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D5" w:rsidRPr="004C16D5" w:rsidRDefault="004C16D5" w:rsidP="004C16D5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hi-IN" w:bidi="hi-IN"/>
        </w:rPr>
        <w:t xml:space="preserve">STATUT PRZEDSZKOLA </w:t>
      </w:r>
    </w:p>
    <w:p w:rsidR="004C16D5" w:rsidRPr="004C16D5" w:rsidRDefault="004C16D5" w:rsidP="004C16D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hi-IN" w:bidi="hi-IN"/>
        </w:rPr>
        <w:t>W OSIEKU</w:t>
      </w:r>
    </w:p>
    <w:p w:rsidR="004C16D5" w:rsidRPr="004C16D5" w:rsidRDefault="004C16D5" w:rsidP="004C16D5">
      <w:pPr>
        <w:widowControl w:val="0"/>
        <w:suppressAutoHyphens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t>Tekst ujednolicony uwzględniający zmiany wprowadzone:</w:t>
      </w:r>
    </w:p>
    <w:p w:rsidR="004C16D5" w:rsidRPr="004C16D5" w:rsidRDefault="004C16D5" w:rsidP="004C16D5">
      <w:pPr>
        <w:widowControl w:val="0"/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t>Uchwałą nr 9/ 2022/2023</w:t>
      </w: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br/>
        <w:t>Rady Pedagogicznej Zespołu Szkolno- Przedszkolnego w Osieku z dnia 29 sierpnia 2022 r.</w:t>
      </w:r>
    </w:p>
    <w:p w:rsidR="004C16D5" w:rsidRPr="004C16D5" w:rsidRDefault="004C16D5" w:rsidP="004C16D5">
      <w:pPr>
        <w:widowControl w:val="0"/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Podstawa prawna:</w:t>
      </w:r>
    </w:p>
    <w:p w:rsidR="004C16D5" w:rsidRPr="004C16D5" w:rsidRDefault="004C16D5" w:rsidP="004C16D5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4C16D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Ustawy z dnia 14 grudnia 2016 r. – Prawo oświatowe (Dz. U. z 2021 r. poz. 1082</w:t>
      </w:r>
      <w:r w:rsidRPr="004C16D5">
        <w:rPr>
          <w:rFonts w:ascii="Sylfaen" w:eastAsia="Calibri" w:hAnsi="Sylfaen" w:cs="Times New Roman"/>
          <w:sz w:val="24"/>
          <w:szCs w:val="24"/>
        </w:rPr>
        <w:t xml:space="preserve"> z późn. zm.</w:t>
      </w:r>
      <w:r w:rsidRPr="004C16D5">
        <w:rPr>
          <w:rFonts w:ascii="Times New Roman" w:eastAsia="Times New Roman" w:hAnsi="Times New Roman" w:cs="Times New Roman"/>
          <w:shd w:val="clear" w:color="auto" w:fill="FFFFFF"/>
          <w:lang w:eastAsia="ar-SA"/>
        </w:rPr>
        <w:t>);</w:t>
      </w:r>
    </w:p>
    <w:p w:rsidR="004C16D5" w:rsidRPr="004C16D5" w:rsidRDefault="004C16D5" w:rsidP="004C16D5">
      <w:pPr>
        <w:numPr>
          <w:ilvl w:val="0"/>
          <w:numId w:val="18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 Ustawy z dnia 7 września 1991 r. o systemie oświaty (</w:t>
      </w:r>
      <w:r w:rsidRPr="004C16D5">
        <w:rPr>
          <w:rFonts w:ascii="Sylfaen" w:hAnsi="Sylfaen"/>
          <w:szCs w:val="24"/>
        </w:rPr>
        <w:t>Dz. U. z 2021 r. poz. 1915</w:t>
      </w:r>
      <w:r w:rsidRPr="004C16D5">
        <w:rPr>
          <w:rFonts w:ascii="Sylfaen" w:eastAsia="Calibri" w:hAnsi="Sylfaen" w:cs="Times New Roman"/>
          <w:sz w:val="24"/>
          <w:szCs w:val="24"/>
        </w:rPr>
        <w:t xml:space="preserve"> z późn. zm.</w:t>
      </w:r>
      <w:r w:rsidRPr="004C16D5">
        <w:rPr>
          <w:rFonts w:ascii="Times New Roman" w:eastAsia="Times New Roman" w:hAnsi="Times New Roman" w:cs="Times New Roman"/>
          <w:lang w:eastAsia="ar-SA"/>
        </w:rPr>
        <w:t>);</w:t>
      </w:r>
    </w:p>
    <w:p w:rsidR="004C16D5" w:rsidRPr="004C16D5" w:rsidRDefault="004C16D5" w:rsidP="004C16D5">
      <w:pPr>
        <w:numPr>
          <w:ilvl w:val="0"/>
          <w:numId w:val="18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 Konwencji o prawach dziecka z dnia 20 listopada 1989 r. w Nowym Jorku (Dz. U. z 1991                      Nr 120, poz. 526 z późn. zm,);</w:t>
      </w:r>
    </w:p>
    <w:p w:rsidR="004C16D5" w:rsidRPr="004C16D5" w:rsidRDefault="004C16D5" w:rsidP="004C16D5">
      <w:pPr>
        <w:numPr>
          <w:ilvl w:val="0"/>
          <w:numId w:val="18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 Ustawy z dnia 26 stycznia 1982 r. - Karta Nauczyciela (Dz. U. z 2021 r. poz. 1762</w:t>
      </w:r>
      <w:r w:rsidRPr="004C16D5">
        <w:rPr>
          <w:rFonts w:ascii="Sylfaen" w:eastAsia="Calibri" w:hAnsi="Sylfaen" w:cs="Times New Roman"/>
          <w:sz w:val="24"/>
          <w:szCs w:val="24"/>
        </w:rPr>
        <w:t xml:space="preserve"> z późn. zm.</w:t>
      </w:r>
      <w:r w:rsidRPr="004C16D5">
        <w:rPr>
          <w:rFonts w:ascii="Times New Roman" w:eastAsia="Times New Roman" w:hAnsi="Times New Roman" w:cs="Times New Roman"/>
          <w:lang w:eastAsia="ar-SA"/>
        </w:rPr>
        <w:t>) i inne akty wykonawcze</w:t>
      </w:r>
    </w:p>
    <w:p w:rsidR="004C16D5" w:rsidRPr="004C16D5" w:rsidRDefault="004C16D5" w:rsidP="004C16D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284" w:hanging="426"/>
        <w:rPr>
          <w:rFonts w:ascii="Sylfaen" w:hAnsi="Sylfaen"/>
          <w:szCs w:val="24"/>
        </w:rPr>
      </w:pPr>
      <w:r w:rsidRPr="004C16D5">
        <w:rPr>
          <w:rFonts w:ascii="Sylfaen" w:hAnsi="Sylfaen"/>
          <w:szCs w:val="24"/>
        </w:rPr>
        <w:t xml:space="preserve"> Ustawa z dnia 22 listopada 2018 r. o zmianie ustawy – Prawo oświatowe, ustawy o systemie oświaty oraz niektórych innych ustaw (Dz. U. poz. 2245, 2432, z 2019 r. poz. 534, 1287)</w:t>
      </w:r>
    </w:p>
    <w:p w:rsidR="004C16D5" w:rsidRPr="004C16D5" w:rsidRDefault="004C16D5" w:rsidP="004C16D5">
      <w:pPr>
        <w:numPr>
          <w:ilvl w:val="0"/>
          <w:numId w:val="18"/>
        </w:numPr>
        <w:spacing w:after="0" w:line="240" w:lineRule="auto"/>
        <w:ind w:left="142" w:hanging="284"/>
        <w:rPr>
          <w:rFonts w:ascii="Sylfaen" w:hAnsi="Sylfaen"/>
          <w:szCs w:val="24"/>
        </w:rPr>
      </w:pPr>
      <w:r w:rsidRPr="004C16D5">
        <w:rPr>
          <w:rFonts w:ascii="Sylfaen" w:hAnsi="Sylfaen"/>
          <w:szCs w:val="24"/>
        </w:rPr>
        <w:t>Przepisy wykonawcze do ustawy Prawo oświatowe</w:t>
      </w:r>
    </w:p>
    <w:p w:rsidR="004C16D5" w:rsidRPr="004C16D5" w:rsidRDefault="004C16D5" w:rsidP="004C16D5">
      <w:pPr>
        <w:numPr>
          <w:ilvl w:val="0"/>
          <w:numId w:val="18"/>
        </w:numPr>
        <w:spacing w:after="0" w:line="240" w:lineRule="auto"/>
        <w:ind w:left="142" w:hanging="284"/>
        <w:rPr>
          <w:rFonts w:ascii="Sylfaen" w:hAnsi="Sylfaen"/>
          <w:szCs w:val="24"/>
        </w:rPr>
      </w:pPr>
      <w:r w:rsidRPr="004C16D5">
        <w:rPr>
          <w:rFonts w:ascii="Sylfaen" w:hAnsi="Sylfaen"/>
          <w:szCs w:val="24"/>
        </w:rPr>
        <w:t>Przepisy wykonawcze do ustawy o systemie oświaty</w:t>
      </w:r>
    </w:p>
    <w:p w:rsidR="004C16D5" w:rsidRPr="004C16D5" w:rsidRDefault="004C16D5" w:rsidP="004C16D5">
      <w:pPr>
        <w:suppressAutoHyphens/>
        <w:spacing w:after="0" w:line="240" w:lineRule="auto"/>
        <w:ind w:left="360"/>
        <w:jc w:val="both"/>
        <w:rPr>
          <w:rFonts w:eastAsia="Times New Roman"/>
          <w:b/>
          <w:szCs w:val="24"/>
          <w:lang w:eastAsia="pl-PL"/>
        </w:rPr>
      </w:pPr>
    </w:p>
    <w:p w:rsidR="004C16D5" w:rsidRPr="004C16D5" w:rsidRDefault="004C16D5" w:rsidP="004C16D5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lastRenderedPageBreak/>
        <w:t>Rozdział 1</w:t>
      </w:r>
    </w:p>
    <w:p w:rsidR="004C16D5" w:rsidRPr="004C16D5" w:rsidRDefault="004C16D5" w:rsidP="004C16D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t>Nazwa i rodzaj przedszkola</w:t>
      </w: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t>§ 1</w:t>
      </w:r>
    </w:p>
    <w:p w:rsidR="004C16D5" w:rsidRPr="004C16D5" w:rsidRDefault="004C16D5" w:rsidP="004C16D5">
      <w:pPr>
        <w:widowControl w:val="0"/>
        <w:numPr>
          <w:ilvl w:val="0"/>
          <w:numId w:val="2"/>
        </w:numPr>
        <w:tabs>
          <w:tab w:val="left" w:pos="259"/>
        </w:tabs>
        <w:suppressAutoHyphens/>
        <w:spacing w:after="0" w:line="360" w:lineRule="auto"/>
        <w:ind w:left="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t>Przedszkole w Osieku, zwane dalej „Przedszkolem” jest Przedszkolem publicznym.</w:t>
      </w:r>
    </w:p>
    <w:p w:rsidR="004C16D5" w:rsidRPr="004C16D5" w:rsidRDefault="004C16D5" w:rsidP="004C16D5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realizuje programy wychowania przedszkolnego uwzględniające podstawę programową wychowania przedszkolnego;</w:t>
      </w:r>
    </w:p>
    <w:p w:rsidR="004C16D5" w:rsidRPr="004C16D5" w:rsidRDefault="004C16D5" w:rsidP="004C16D5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zapewnia bezpłatne nauczanie, wychowanie i opiekę w czasie ustalonym przez organ prowadzący, nie krótszym niż 5 godzin dziennie;</w:t>
      </w:r>
    </w:p>
    <w:p w:rsidR="004C16D5" w:rsidRPr="004C16D5" w:rsidRDefault="004C16D5" w:rsidP="004C16D5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przeprowadza rekrutację dzieci w oparciu o zasadę powszechnej dostępności;</w:t>
      </w:r>
    </w:p>
    <w:p w:rsidR="004C16D5" w:rsidRPr="004C16D5" w:rsidRDefault="004C16D5" w:rsidP="004C16D5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zatrudnia nauczycieli posiadających kwalifikacje określone w odrębnych przepisach.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2. Siedzibą Przedszkola jest budynek Zespołu Szkolno-Przedszkolnego w Osieku, Osiek 79B, </w:t>
      </w:r>
      <w:r w:rsidRPr="004C16D5">
        <w:rPr>
          <w:rFonts w:ascii="Times New Roman" w:eastAsia="Times New Roman" w:hAnsi="Times New Roman" w:cs="Times New Roman"/>
          <w:lang w:eastAsia="ar-SA"/>
        </w:rPr>
        <w:br/>
        <w:t xml:space="preserve">32-300 Olkusz.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3. Ustalona nazwa używana jest przez Przedszkole w pełnym brzmieniu: 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Przedszkole w Zespole Szkolno- Przedszkolnym w Osieku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Osiek 79 b, 32-300 Olkusz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NIP 637-220-82-72, Regon 384259683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tel. (032) </w:t>
      </w:r>
      <w:r w:rsidRPr="004C16D5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>642 70 21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4. Stopień organizacji: Przedszkole dwuoddziałowe.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5. Organem prowadzącym Przedszkole jest Gmina Olkusz z siedzibą: Olkusz, ul. Rynek 1, 32-300 Olkusz.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6. Nadzór pedagogiczny nad Przedszkolem sprawuje Małopolski Kurator Oświaty, z siedzibą przy </w:t>
      </w:r>
      <w:r w:rsidRPr="004C16D5">
        <w:rPr>
          <w:rFonts w:ascii="Times New Roman" w:eastAsia="Times New Roman" w:hAnsi="Times New Roman" w:cs="Times New Roman"/>
          <w:lang w:eastAsia="ar-SA"/>
        </w:rPr>
        <w:br/>
        <w:t>ul. Szlak 73, 31-153 Kraków.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7. Ilekroć w statucie jest mowa o: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Przedszkolu – należy przez to rozumieć Przedszkole w Osieku;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dzieciach – należy przez to rozumieć dzieci uczęszczające do Przedszkola w Osieku;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rodzicach – należy przez to rozumieć także prawnych opiekunów dziecka oraz osoby (podmioty) sprawujące pieczę zastępczą nad dzieckiem;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nauczycielach – należy przez to rozumieć wszystkie osoby zatrudnione na stanowiskach pedagogicznych w Przedszkolu w Osieku;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Radzie - należy przez to rozumieć Radę Pedagogiczną Przedszkola w Osieku;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6) Radzie Rodziców - należy przez to rozumieć rodziców, którzy reprezentują ogół rodziców dzieci uczęszczających do Przedszkola;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7) Karcie Nauczyciela - należy przez to rozumieć ustawę z dnia 26 stycznia 1982 r. - Karta Nauczyciela;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8) organie prowadzącym - należy przez to rozumieć Gminę Olkusz;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9) organie sprawującym nadzór pedagogiczny - należy przez to rozumieć Małopolskiego Kuratora Oświaty w Krakowie;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10) Dyrektorze - należy przez to rozumieć Dyrektora Zespołu Szkolno-Przedszkolnego w Osieku.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lastRenderedPageBreak/>
        <w:t>Rozdział 2</w:t>
      </w:r>
    </w:p>
    <w:p w:rsidR="004C16D5" w:rsidRPr="004C16D5" w:rsidRDefault="004C16D5" w:rsidP="004C16D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t>Cele i zadania przedszkola</w:t>
      </w: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4C16D5" w:rsidRPr="004C16D5" w:rsidRDefault="004C16D5" w:rsidP="004C16D5">
      <w:pPr>
        <w:numPr>
          <w:ilvl w:val="1"/>
          <w:numId w:val="3"/>
        </w:numPr>
        <w:tabs>
          <w:tab w:val="left" w:pos="284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Przedszkole realizuje cele i zadania wynikające z przepisów prawa, w tym  z podstawy programowej, w zakresie udzielania pomocy psychologiczno-pedagogicznej, organizowania opieki nad dziećmi niepełnosprawnymi, umożliwiania dzieciom podtrzymania poczucia tożsamości narodowej, etnicznej, językowej i religijnej, z uwzględnieniem zasad bezpieczeństwa oraz zasad promocji zdrowia.</w:t>
      </w:r>
    </w:p>
    <w:p w:rsidR="004C16D5" w:rsidRPr="004C16D5" w:rsidRDefault="004C16D5" w:rsidP="004C16D5">
      <w:pPr>
        <w:widowControl w:val="0"/>
        <w:numPr>
          <w:ilvl w:val="1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t>Celem Przedszkola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 piękna. W efekcie takiego wsparcia dziecko osiąga dojrzałość do podjęcia nauki na pierwszym etapie edukacji.</w:t>
      </w:r>
    </w:p>
    <w:p w:rsidR="004C16D5" w:rsidRPr="004C16D5" w:rsidRDefault="004C16D5" w:rsidP="004C16D5">
      <w:pPr>
        <w:numPr>
          <w:ilvl w:val="1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Do zadań Przedszkola wynikających z przepisów prawa należy: 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wspieranie wielokierunkowej aktywności dziecka poprzez organizację warunków sprzyjających nabywaniu doświadczeń w fizycznym, emocjonalnym, społecznym  i poznawczym obszarze jego rozwoju;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tworzenie warunków umożliwiających dzieciom swobodny rozwój, zabawę i odpoczynek w poczuciu bezpieczeństwa;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wspieranie aktywności dziecka podnoszącej poziom integracji sensorycznej i umiejętności korzystania z rozwijających się procesów poznawczych;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wzmacnianie poczucia wartości, indywidualność, oryginalność dziecka oraz potrzeby tworzenia relacji osobowych i uczestnictwa w grupie;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tworzenie sytuacji sprzyjających rozwojowi nawyków i zachowań prowadzących do samodzielności, dbania o zdrowie, sprawność ruchową i bezpieczeństwo, w tym bezpieczeństwo w ruchu drogowym;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przygotowywanie do rozumienia emocji, uczuć własnych i innych ludzi oraz dbanie o zdrowie psychiczne, realizowane m.in. z wykorzystaniem naturalnych sytuacji, pojawiających się w przedszkolu oraz sytuacji zadaniowych, uwzględniających treści adekwatne do intelektualnych możliwości i oczekiwań rozwojowych dzieci;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systematyczne wspieranie rozwoju mechanizmów uczenia się dziecka, prowadzące do osiągnięcia przez nie poziomu umożliwiającego podjęcie nauki w szkole;</w:t>
      </w:r>
    </w:p>
    <w:p w:rsidR="004C16D5" w:rsidRPr="004C16D5" w:rsidRDefault="004C16D5" w:rsidP="004C16D5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organizowanie zajęć – zgodnie z potrzebami – umożliwiających dziecku poznawanie kultury i języka mniejszości narodowej lub etnicznej lub języka regionalnego – kaszubskiego;</w:t>
      </w:r>
    </w:p>
    <w:p w:rsidR="004C16D5" w:rsidRPr="004C16D5" w:rsidRDefault="004C16D5" w:rsidP="004C16D5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17) tworzenie sytuacji edukacyjnych sprzyjających budowaniu zainteresowania dziecka  językiem obcym nowożytnym, chęci poznawania innych kultur.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Przedszkole realizuje cele i zadania poprzez:</w:t>
      </w:r>
    </w:p>
    <w:p w:rsidR="004C16D5" w:rsidRPr="004C16D5" w:rsidRDefault="004C16D5" w:rsidP="004C16D5">
      <w:pPr>
        <w:tabs>
          <w:tab w:val="left" w:pos="426"/>
          <w:tab w:val="left" w:pos="851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organizację oddziałów dla dzieci w zbliżonym wieku z uwzględnieniem indywidualnych wniosków rodziców, oraz predyspozycji rozwojowych dziecka;</w:t>
      </w:r>
    </w:p>
    <w:p w:rsidR="004C16D5" w:rsidRPr="004C16D5" w:rsidRDefault="004C16D5" w:rsidP="004C16D5">
      <w:pPr>
        <w:tabs>
          <w:tab w:val="left" w:pos="426"/>
          <w:tab w:val="left" w:pos="851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dostosowanie metod i form pracy do potrzeb i możliwości indywidualnych dziecka oraz wszystkich obszarów edukacyjnych zawartych w podstawie programowej wychowania przedszkolnego;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stosowanie otwartych form pracy, umożliwiających dziecku wybór miejsca i rodzaju aktywności;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 rodzaju niepełnosprawności dziecka;</w:t>
      </w:r>
    </w:p>
    <w:p w:rsidR="004C16D5" w:rsidRPr="004C16D5" w:rsidRDefault="004C16D5" w:rsidP="004C16D5">
      <w:pPr>
        <w:tabs>
          <w:tab w:val="left" w:pos="284"/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5) prowadzenie preorientacji zawodowej mającej na celu wstępne zapoznanie dzieci z wybranymi zawodami oraz pobudzanie i rozwijanie ich zainteresowań i uzdolnień.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5. Przedszkole, w sposobie realizacji zadań, o których mowa wyżej, uwzględnia wspomaganie indywidualnego rozwoju dziecka oraz wspomaganie rodziny w wychowaniu dziecka i przygotowanie go do nauki w szkole, a w przypadku dzieci niepełnosprawnych - szczególnie uwzględnia rodzaj niepełnosprawności.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6. Osiągnięcia dziecka kończącego edukację przedszkolną zgrupowane są w odniesieniu do czterech obszarów rozwoju; fizycznego, emocjonalnego, społecznego i poznawczego.</w:t>
      </w:r>
    </w:p>
    <w:p w:rsidR="004C16D5" w:rsidRPr="004C16D5" w:rsidRDefault="004C16D5" w:rsidP="004C16D5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7. Do ogólnych zadań Przedszkola wynikających z jego działalności należy:</w:t>
      </w:r>
    </w:p>
    <w:p w:rsidR="004C16D5" w:rsidRPr="004C16D5" w:rsidRDefault="004C16D5" w:rsidP="004C16D5">
      <w:pPr>
        <w:tabs>
          <w:tab w:val="left" w:pos="284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1) sprawowanie opieki w czasie pobytu w przedszkolu oraz w trakcie zajęć poza terenem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>Przedszkola;</w:t>
      </w:r>
    </w:p>
    <w:p w:rsidR="004C16D5" w:rsidRPr="004C16D5" w:rsidRDefault="004C16D5" w:rsidP="004C16D5">
      <w:pPr>
        <w:tabs>
          <w:tab w:val="left" w:pos="284"/>
          <w:tab w:val="left" w:pos="709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udzielanie i organizowanie pomocy psychologiczno-pedagogicznej zgodnie z przepisami w sprawie zasad udzielania i organizacji pomocy psychologiczno-pedagogicznej w publicznych</w:t>
      </w:r>
      <w:r w:rsidRPr="004C16D5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4C16D5">
        <w:rPr>
          <w:rFonts w:ascii="Times New Roman" w:eastAsia="Times New Roman" w:hAnsi="Times New Roman" w:cs="Times New Roman"/>
          <w:lang w:eastAsia="ar-SA"/>
        </w:rPr>
        <w:t xml:space="preserve">przedszkolach, szkołach i placówkach; </w:t>
      </w:r>
    </w:p>
    <w:p w:rsidR="004C16D5" w:rsidRPr="004C16D5" w:rsidRDefault="004C16D5" w:rsidP="004C16D5">
      <w:pPr>
        <w:tabs>
          <w:tab w:val="left" w:pos="284"/>
          <w:tab w:val="left" w:pos="709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włączanie rodziców do wspierania osiągnięć rozwojowych dzieci i łagodzenia trudności na jakie natrafiają.</w:t>
      </w:r>
    </w:p>
    <w:p w:rsidR="004C16D5" w:rsidRPr="004C16D5" w:rsidRDefault="004C16D5" w:rsidP="004C16D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lastRenderedPageBreak/>
        <w:t>§ 3</w:t>
      </w:r>
    </w:p>
    <w:p w:rsidR="004C16D5" w:rsidRPr="004C16D5" w:rsidRDefault="004C16D5" w:rsidP="004C16D5">
      <w:pPr>
        <w:numPr>
          <w:ilvl w:val="2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Przedszkole sprawuje opiekę nad dziećmi dostosowując metody i sposoby oddziaływań do wieku dziecka i jego możliwości rozwojowych, potrzeb środowiskowych z uwzględnieniem istniejących warunków lokalnych, a w szczególności: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zapewnia bezpośrednią i stałą opiekę nad dziećmi w czasie pobytu w  Przedszkolu oraz w trakcie zajęć poza jego terenem;</w:t>
      </w:r>
    </w:p>
    <w:p w:rsidR="004C16D5" w:rsidRPr="004C16D5" w:rsidRDefault="004C16D5" w:rsidP="004C16D5">
      <w:pPr>
        <w:tabs>
          <w:tab w:val="left" w:pos="567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zapewnia dzieciom pełne poczucie bezpieczeństwa, zarówno pod względem fizycznym, jaki psychicznym;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zapewnia dzieciom dobrą i przyjazną atmosferę wolną od agresji i przemocy;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stosuje w swoich działaniach obowiązujące przepisy bhp i ppoż;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współpracuje z poradnią psychologiczno - pedagogiczną zapewniając w miarę potrzeb konsultację i pomoc.</w:t>
      </w:r>
    </w:p>
    <w:p w:rsidR="004C16D5" w:rsidRPr="004C16D5" w:rsidRDefault="004C16D5" w:rsidP="004C16D5">
      <w:pPr>
        <w:widowControl w:val="0"/>
        <w:suppressAutoHyphens/>
        <w:spacing w:after="0"/>
        <w:ind w:left="284" w:right="759" w:hanging="284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t>2. Zapewnienie dzieciom bezpieczeństwa w czasie pobytu w Przedszkolu oraz poza jego terenem regulują wewnętrzne procedury i regulaminy.</w:t>
      </w:r>
    </w:p>
    <w:p w:rsidR="004C16D5" w:rsidRPr="004C16D5" w:rsidRDefault="004C16D5" w:rsidP="004C16D5">
      <w:pPr>
        <w:widowControl w:val="0"/>
        <w:suppressAutoHyphens/>
        <w:spacing w:after="0"/>
        <w:ind w:left="352" w:right="759" w:hanging="352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t>§ 4</w:t>
      </w:r>
    </w:p>
    <w:p w:rsidR="004C16D5" w:rsidRPr="004C16D5" w:rsidRDefault="004C16D5" w:rsidP="004C16D5">
      <w:pPr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Pomoc psychologiczno- pedagogiczna udzielana dziecku w Przedszkolu, polega na rozpoznawaniu i zaspakajaniu indywidualnych potrzeb rozwojowych i edukacyjnych dziecka oraz rozpoznawaniu indywidualnych możliwości psychofizycznych dziecka i czynników środowiskowych wpływających na jego funkcjonowanie w Przedszkolu, w celu wspierania potencjału rozwojowego dziecka i stwarzania warunków do jego aktywnego i pełnego uczestnictwa w życiu przedszkola oraz w środowisku społecznym.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Potrzeba objęcia dziecka pomocą psychologiczno- pedagogiczną wynika w szczególności: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z niepełnosprawności;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z niedostosowania społecznego;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z zagrożenia niedostosowaniem społecznym;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ze szczególnych uzdolnień;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ze specyficznych trudności w uczeniu się;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6) z zaburzeń komunikacji językowej;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7) z choroby przewlekłej;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8) z sytuacji kryzysowych lub traumatycznych;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9) z zaniedbań środowiskowych związanych z sytuacją bytową dziecka i jego rodziny, sposobem spędzania wolnego czasu i kontaktami środowiskowymi;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10) z trudności adaptacyjnych związanych z różnicami kulturowymi lub zmianą środowiska edukacyjnego, w tym związanych z wcześniejszym kształceniem za granicą.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 Pomoc psychologiczno-pedagogiczna udzielana w Przedszkolu rodzicom dzieci i nauczycielom polega na wspieraniu rodziców i nauczycieli w rozwiązywaniu problemów wychowawczych i dydaktycznych oraz rozwijaniu ich umiejętności wychowawczych w celu zwiększania efektywności pomocy psychologiczno-pedagogicznej udzielanej dzieciom.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Korzystanie z pomocy psychologiczno-pedagogicznej w Przedszkolu jest dobrowolne i nieodpłatne.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5. Pomoc psychologiczno-pedagogiczną organizuje Dyrektor lub osoba wyznaczona przez Dyrektora.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pomocy psychologiczno-pedagogicznej w Przedszkolu udzielają dzieciom nauczyciele oraz specjaliści wykonujący w Przedszkolu zadania z zakresu pomocy psychologiczno-pedagogicznej.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6. Pomoc psychologiczno-pedagogiczna jest organizowana i udzielana we współpracy z: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rodzicami dzieci;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2) poradniami psychologiczno-pedagogicznymi;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placówkami doskonalenia nauczycieli;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innymi przedszkolami;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organizacjami pozarządowymi oraz innymi instytucjami działającymi na rzecz rodziny i dzieci.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7. Pomoc psychologiczno-pedagogiczna w Przedszkolu jest udzielana z inicjatywy: 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dziecka;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rodziców dziecka;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Dyrektora;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nauczyciela lub specjalisty prowadzącego zajęcia z dzieckiem;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5) pielęgniarki  środowiskowej; 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6) poradni;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7) pomocy nauczyciela;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8) pracownika socjalnego;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9) asystenta rodziny;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10) kuratora sądowego;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11) organizacji pozarządowej, innej instytucji lub podmiotu działających na rzecz rodziny, dzieci </w:t>
      </w:r>
      <w:r w:rsidRPr="004C16D5">
        <w:rPr>
          <w:rFonts w:ascii="Times New Roman" w:eastAsia="Times New Roman" w:hAnsi="Times New Roman" w:cs="Times New Roman"/>
          <w:lang w:eastAsia="ar-SA"/>
        </w:rPr>
        <w:br/>
        <w:t>i młodzieży.</w:t>
      </w:r>
    </w:p>
    <w:p w:rsidR="004C16D5" w:rsidRPr="004C16D5" w:rsidRDefault="004C16D5" w:rsidP="004C16D5">
      <w:p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8. W Przedszkolu pomoc psychologiczno-pedagogiczna jest udzielana w trakcie bieżącej pracy z dzieckiem oraz przez zintegrowane działania nauczycieli i specjalistów, a także w formie: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zajęć rozwijających uzdolnienia;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zajęć specjalistycznych: korekcyjno-kompensacyjnych, logopedycznych rozwijających kompetencje emocjonalno-społeczne oraz innych zajęć o charakterze terapeutycznym;</w:t>
      </w:r>
    </w:p>
    <w:p w:rsidR="004C16D5" w:rsidRPr="004C16D5" w:rsidRDefault="004C16D5" w:rsidP="004C16D5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zindywidualizowanej ścieżki realizacji obowiązkowego rocznego przygotowania przedszkolnego;</w:t>
      </w:r>
    </w:p>
    <w:p w:rsidR="004C16D5" w:rsidRPr="004C16D5" w:rsidRDefault="004C16D5" w:rsidP="004C16D5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porad i konsultacji.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9. W Przedszkolu pomoc psychologiczno-pedagogiczna jest udzielana rodzicom dzieci i nauczycielom w formie porad, konsultacji, warsztatów i szkoleń.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10. Dyrektor organizuje wspomaganie Przedszkola w zakresie realizacji zadań z zakresu pomocy psychologiczno-pedagogicznej polegające na zaplanowaniu i przeprowadzeniu działań mających na celu poprawę jakości udzielanej pomocy psychologiczno-pedagogicznej.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11. Zajęcia rozwijające uzdolnienia organizuje się dla dzieci szczególnie uzdolnionych. Liczba uczestników zajęć nie może przekraczać 8.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12. Zajęcia korekcyjno-kompensacyjne organizuje się dla dzieci z zaburzeniami i odchyleniami rozwojowymi lub specyficznymi trudnościami w uczeniu się. Liczba uczestników zajęć nie może przekraczać 5.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13. Zajęcia logopedyczne organizuje się dla dzieci z deficytami kompetencji i  zaburzeniami  sprawności językowych. Liczba uczestników zajęć nie może przekraczać 4.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14. Zajęcia rozwijające kompetencje emocjonalno-społeczne organizuje się dla dzieci przejawiających trudności w funkcjonowaniu społecznym. Liczba uczestników zajęć nie może przekraczać 10, chyba że zwiększenie liczby uczestników jest uzasadnione potrzebami dzieci.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15. Inne zajęcia o charakterze terapeutycznym organizuje się dla dzieci z zaburzeniami i odchyleniami rozwojowymi mających problemy w funkcjonowaniu w przedszkolu oraz z aktywnym i pełnym uczestnictwem w życiu Przedszkola. Liczba uczestników zajęć nie może przekraczać 10.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16. Zindywidualizowana ścieżka realizacji obowiązkowego rocznego przygotowania przedszkolnego jest organizowana dla dzieci, które mogą uczęszczać do Przedszkola, ale ze względu na trudności </w:t>
      </w: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w funkcjonowaniu wynikające w szczególności ze stanu zdrowia nie mogą realizować wszystkich zajęć wychowania przedszkolnego wspólnie z oddziałem przedszkolnym i wymagają dostosowania organizacji i procesu nauczania do ich specjalnych potrzeb edukacyjnych.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17. Zindywidualizowana ścieżka obejmuje wszystkie zajęcia wychowania przedszkolnego, które są realizowane: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1) wspólnie z oddziałem przedszkolnym oraz; 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indywidualnie z dzieckiem.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18. Objęcie dziecka zindywidualizowaną ścieżką wymaga opinii publicznej poradni, z której wynika potrzeba objęcia dziecka pomocą w tej formie.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19. Do wniosku o wydanie opinii, o której mowa w ust.18, dołącza się dokumentację określającą: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trudności w funkcjonowaniu dziecka w Przedszkolu;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w przypadku dziecka obejmowanego zindywidualizowaną ścieżką ze względu na stan zdrowia- także wpływ przebiegu choroby na funkcjonowanie dziecka w Przedszkolu oraz ograniczenia w zakresie możliwości udziału dziecka w zajęciach wychowania  przedszkolnego wspólnie z oddziałem przedszkolnym;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w przypadku dziecka uczęszczającego do Przedszkola- także opinię nauczycieli i specjalistów prowadzących zajęcia z dzieckiem, o funkcjonowaniu dziecka w Przedszkolu.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20. Przed wydaniem opinii, o której mowa w ust.18, publiczna poradnia we współpracy z przedszkolem oraz rodzicami dziecka przeprowadza analizę funkcjonowania dziecka uwzględniającą efekty udzielanej dotychczas przez Przedszkole pomocy psychologiczno-pedagogicznej.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21. Opinia, o której mowa w ust. 18, zawiera dane i informacje, o których mowa w przepisach w sprawie szczegółowych zasad działania publicznych poradni psychologiczno-pedagogicznych, w tym publicznych poradni specjalistycznych, a ponadto wskazuje: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zakres, w jakim dziecko nie może brać udziału w zajęciach wychowania przedszkolnego wspólnie z oddziałem przedszkolnym 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okres objęcia dziecka zindywidualizowaną ścieżką, nie dłuższy jednak niż rok szkolny;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działania, jakie powinny być podjęte w celu usunięcia barier i ograniczeń utrudniających funkcjonowanie dziecka i jego uczestnictwo w życiu Przedszkola.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22. Dziecko objęte zindywidualizowaną ścieżką realizuje w danym przedszkolu program wychowania przedszkolnego, z dostosowaniem metod i form ich realizacji do jego indywidualnych potrzeb rozwojowych i edukacyjnych oraz możliwości psychofizycznych, w szczególności potrzeb wynikających ze stanu zdrowia.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23. Na wniosek rodziców dziecka Dyrektor ustala, z uwzględnieniem opinii, o której mowa w ust. 18, tygodniowy wymiar godzin zajęć wychowania przedszkolnego realizowanych indywidualnie z dzieckiem, uwzględniając konieczność realizacji przez dziecko podstawy programowej wychowania przedszkolnego.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24. Nauczyciele prowadzący zajęcia z dzieckiem objętym zindywidualizowaną ścieżką podejmują działania ukierunkowane na poprawę funkcjonowania dziecka w Przedszkolu.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25. Zindywidualizowanej ścieżki nie organizuje się dla: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dzieci objętych kształceniem specjalnym zgodnie z przepisami wydanymi na podstawie art. 127 ust. 19 pkt 2 ustawy;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dzieci objętych indywidualnym obowiązkowym rocznym przygotowaniem przedszkolnym zgodnie z przepisami wydanymi na podstawie art. 127 ust. 20 ustawy.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26. Zajęcia rozwijające uzdolnienia, zajęcia rozwijające umiejętności uczenia się, oraz zajęcia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specjalistyczne prowadzą nauczyciele i specjaliści posiadający kwalifikacje odpowiednie do rodzaju zajęć.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27. Zajęcia, o których mowa w ust.26 , prowadzi się przy wykorzystaniu aktywizujących metod pracy.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28. Porady, konsultacje, warsztaty i szkolenia prowadzą nauczyciele i specjaliści.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29. Do zadań nauczycieli i specjalistów w Przedszkolu należy w szczególności: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rozpoznawanie indywidualnych potrzeb rozwojowych i edukacyjnych oraz możliwości psychofizycznych dzieci;</w:t>
      </w:r>
    </w:p>
    <w:p w:rsidR="004C16D5" w:rsidRPr="004C16D5" w:rsidRDefault="004C16D5" w:rsidP="004C16D5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określanie mocnych stron, predyspozycji, zainteresowań i uzdolnień dzieci;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rozpoznawanie przyczyn niepowodzeń edukacyjnych lub trudności w funkcjonowaniu dziecka, w tym barier i ograniczeń utrudniających funkcjonowanie dziecka i jego uczestnictwa w życiu Przedszkola;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podejmowanie działań sprzyjających rozwojowi kompetencji oraz potencjału dzieci w celu podnoszenia efektywności uczenia się i poprawy ich funkcjonowania;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współpraca z poradnią w procesie diagnostycznym i postdiagnostycznym, w szczególności w zakresie oceny funkcjonowania dzieci, barier i ograniczeń w środowisku utrudniających funkcjonowanie dzieci i ich uczestnictwo w życiu Przedszkola, oraz efektów działań podejmowanych w celu poprawy funkcjonowania dziecka oraz planowania dalszych działań.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30. Nauczyciele oraz specjaliści w Przedszkolu prowadzą w szczególności: obserwację pedagogiczną mającą na celu wczesne rozpoznanie u dziecka dysharmonii rozwojowych i podjęcie wczesnej interwencji, a w przypadku dzieci realizujących obowiązkowe roczne przygotowanie przedszkolne- obserwację pedagogiczną zakończoną analizą i oceną gotowości dziecka do podjęcia nauki w szkole (diagnoza przedszkolna).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31. W przypadku stwierdzenia, że dziecko ze względu na potrzeby rozwojowe lub edukacyjne oraz możliwości psychofizyczne wymaga objęcia pomocą psychologiczno-pedagogiczną, nauczyciel lub specjalista niezwłocznie udzielają dziecku tej pomocy w trakcie bieżącej pracy z dzieckiem i informują o tym Dyrektora 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32. Dyrektor informuje innych nauczycieli lub specjalistów o potrzebie objęcia dziecka pomocą psychologiczno-pedagogiczną w trakcie ich bieżącej pracy z dzieckiem – jeżeli stwierdzi taką potrzebę, oraz we współpracy z nauczycielami lub specjalistami planuje i koordynuje pomoc psychologiczno-pedagogiczną w ramach zintegrowanych działań nauczycieli i specjalistów oraz bieżącej pracy z dzieckiem.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33. W przypadku stwierdzenia przez wychowawcę grupy lub Dyrektora, że konieczne jest objęcie dziecka pomocą psychologiczno-pedagogiczną w formach, o których jest mowa w ust.8 pkt 1 - 3, Dyrektor ustala formy udzielania tej pomocy, okres ich udzielania oraz wymiar godzin, w którym poszczególne formy będą realizowane. Przy ustalaniu wymiaru poszczególnych form udzielania dziecku pomocy psychologiczno-pedagogicznej uwzględnia się wymiar godzin ustalony dla poszczególnych form udzielania dzieciom pomocy psychologiczno-pedagogicznej, o którym mowa w ust.34.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34. Wymiar godzin poszczególnych form udzielania dzieciom pomocy psychologiczno-pedagogicznej, o których jest mowa w ust.8 pkt 1 - 3, ustala Dyrektor, biorąc pod uwagę określona w arkuszu organizacyjnym Przedszkola, odpowiednio liczbę godzin zajęć z zakresu pomocy psychologiczno-pedagogicznej oraz innych zajęć wspomagających proces kształcenia.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35. Dyrektor oraz nauczyciele, planując udzielanie dziecku pomocy psychologiczno-pedagogicznej, współpracują z rodzicami dziecka oraz w zależności od potrzeb z innymi podmiotami, o których mowa w ust.6.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36. W przypadku dzieci objętych pomocą psychologiczno-pedagogiczną specjaliści udzielający dzieciom pomocy psychologiczno-pedagogicznej wspierają nauczycieli obowiązkowych zajęć edukacyjnych w dostosowaniu sposobów i metod pracy do możliwości psychofizycznych dziecka.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 xml:space="preserve">37. Nauczyciele i specjaliści udzielający pomocy psychologiczno-pedagogicznej dziecku w formach, o których mowa w ust. 8 pkt 1–3, oceniają efektywność udzielonej pomocy i formułują wnioski dotyczące dalszych działań mających na celu poprawę funkcjonowania dziecka.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38. W przypadku gdy dziecko było objęte pomocą psychologiczno-pedagogiczną w Przedszkolu, wychowawca grupy lub Dyrektor planując udzielanie dziecku pomocy psychologiczno-pedagogicznej, uwzględnia wnioski dotyczące dalszych działań mających na celu poprawę funkcjonowania dziecka.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39. W przypadku, gdy z wniosków, o których mowa w ust. 37, wynika, że mimo udzielanej dziecku pomocy psychologiczno- pedagogicznej w przedszkolu, nie następuje poprawa funkcjonowania dziecka, Dyrektor za zgodą rodziców dziecka występuje do publicznej poradni z wnioskiem o przeprowadzenie diagnozy i wskazanie sposobu rozwiązania problemu dziecka.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40. Wniosek o przeprowadzenie diagnozy i wskazanie sposobu rozwiązania problemu dziecka, o którym mowa w ust. 39, zawiera informacje o: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rozpoznanych indywidualnych potrzebach rozwojowych i edukacyjnych, możliwościach psychofizycznych dziecka oraz potencjale rozwojowym dziecka;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występujących trudnościach w funkcjonowaniu dziecka w Przedszkolu, lub szczególnych uzdolnieniach dziecka;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działaniach podjętych przez nauczycieli i specjalistów w celu poprawy funkcjonowania dziecka w Przedszkolu, formach pomocy psychologiczno-pedagogicznej udzielanej dziecku w przedszkolu, okresie ich udzielania oraz efektach podjętych działań i udzielanej pomocy;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wnioskach dotyczących dalszych działań mających na celu poprawę funkcjonowania dziecka, o których mowa w ust. 37.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41. Dyrektor  może wyznaczyć inną niż wymieniona w ust. 32 osobę, której zadaniem będzie planowanie i koordynowanie udzielania pomocy psychologiczno-pedagogicznej dzieciom w Przedszkolu.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42. Przepisy ust.31-40 stosuje się odpowiednio do dzieci posiadających orzeczenie o potrzebie indywidualnego obowiązkowego rocznego przygotowania przedszkolnego lub opinię poradni , z tym że przy planowaniu udzielania pomocy psychologiczno-pedagogicznej uwzględnia się także zalecenia zawarte w orzeczeniach lub w opiniach.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43. W przypadku dziecka posiadającego orzeczenie o potrzebie kształcenia specjalnego planowanie i koordynowanie udzielania pomocy psychologiczno-pedagogicznej w Przedszkolu, w tym ustalenie dla dziecka form udzielania tej pomocy a także okres ich udzielania oraz wymiar godzin, w którym poszczególne formy będą realizowane , jest zadaniem zespołu, o którym mowa w przepisach wydanych na podstawie art.127 ust.19, pkt 2  ustawy. Podczas planowania i koordynowania udzielania dziecku pomocy psychologiczno-pedagogicznej uwzględnia się wymiar godzin ustalony dla poszczególnych form udzielania dzieciom pomocy psychologiczno-pedagogicznej.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44. Nauczyciele i specjaliści udzielający dzieciom pomocy psychologiczno-pedagogicznej, prowadzą dokumentację zgodnie z wydanymi przepisami.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45. O potrzebie objęcia dziecka pomocą psychologiczno-pedagogiczną informuje się rodziców dziecka 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46. O ustalonych dla dziecka formach, okresie udzielania pomocy psychologiczno-pedagogicznej oraz wymiarze godzin, w którym poszczególne formy pomocy będą realizowane, Dyrektor niezwłocznie informuje pisemnie rodziców dziecka.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47. Wsparcie merytoryczne dla nauczycieli i specjalistów udzielających pomocy psychologiczno-pedagogiczno w Przedszkolu zapewniają poradnie oraz placówki doskonalenia nauczycieli.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lastRenderedPageBreak/>
        <w:t>Rozdział 3</w:t>
      </w:r>
    </w:p>
    <w:p w:rsidR="004C16D5" w:rsidRPr="004C16D5" w:rsidRDefault="004C16D5" w:rsidP="004C16D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t>Organy Przedszkola</w:t>
      </w: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5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 Organami Przedszkola są:</w:t>
      </w:r>
    </w:p>
    <w:p w:rsidR="004C16D5" w:rsidRPr="004C16D5" w:rsidRDefault="004C16D5" w:rsidP="004C16D5">
      <w:pPr>
        <w:widowControl w:val="0"/>
        <w:tabs>
          <w:tab w:val="left" w:pos="0"/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tab/>
        <w:t xml:space="preserve">1) Dyrektor Zespołu Szkolno-Przedszkolnego; </w:t>
      </w:r>
    </w:p>
    <w:p w:rsidR="004C16D5" w:rsidRPr="004C16D5" w:rsidRDefault="004C16D5" w:rsidP="004C16D5">
      <w:pPr>
        <w:widowControl w:val="0"/>
        <w:tabs>
          <w:tab w:val="left" w:pos="0"/>
          <w:tab w:val="left" w:pos="284"/>
        </w:tabs>
        <w:suppressAutoHyphens/>
        <w:spacing w:after="0"/>
        <w:ind w:left="734" w:hanging="734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tab/>
        <w:t xml:space="preserve">2) Rada Pedagogiczna; </w:t>
      </w:r>
    </w:p>
    <w:p w:rsidR="004C16D5" w:rsidRPr="004C16D5" w:rsidRDefault="004C16D5" w:rsidP="004C16D5">
      <w:pPr>
        <w:widowControl w:val="0"/>
        <w:tabs>
          <w:tab w:val="left" w:pos="0"/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tab/>
        <w:t>3) Rada Rodziców.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2. Rada i Rada Rodziców uchwalają regulaminy swojej działalności, które nie mogą być sprzeczne z przepisami prawa i niniejszym statutem. </w:t>
      </w: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t>§ 6</w:t>
      </w:r>
    </w:p>
    <w:p w:rsidR="004C16D5" w:rsidRPr="004C16D5" w:rsidRDefault="004C16D5" w:rsidP="004C16D5">
      <w:pPr>
        <w:numPr>
          <w:ilvl w:val="3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Dyrektor, w szczególności: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1)kieruje działalnością Przedszkola oraz reprezentuje je na zewnątrz;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2) sprawuje nadzór pedagogiczny; 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3) sprawuje opiekę nad dziećmi oraz stwarza warunki harmonijnego rozwoju psychofizycznego poprzez aktywne działania prozdrowotne; 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4) realizuje uchwały rady pedagogicznej, podjęte w ramach ich kompetencji stanowiących; 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dysponuje środkami określonymi w planie finansowym placówki zaopiniowanym przez radę przedszkola i ponosi odpowiedzialność za ich prawidłowe wykorzystanie, a także może organizować administracyjną, finansową i gospodarczą obsługę Przedszkola;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6) wykonuje inne zadania wynikające z przepisów szczególnych, np.: </w:t>
      </w:r>
    </w:p>
    <w:p w:rsidR="004C16D5" w:rsidRPr="004C16D5" w:rsidRDefault="004C16D5" w:rsidP="004C16D5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a) odpowiada za realizację zaleceń wynikających z orzeczenia o potrzebie kształcenia specjalnego dziecka,</w:t>
      </w:r>
    </w:p>
    <w:p w:rsidR="004C16D5" w:rsidRPr="004C16D5" w:rsidRDefault="004C16D5" w:rsidP="004C16D5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b) tworzy na czas określony lub nieokreślony zespoły nauczycieli w zależności od potrzeb wynikających z zadań statutowych przedszkola, potrzeb programowych lub innych uwarunkowań, w jakich ono funkcjonuje,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7) współdziała ze szkołami wyższymi w organizacji praktyk pedagogicznych; 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8) stwarza warunki do działania w przedszkolu: wolontariuszy, stowarzyszeń i innych organizacji, w szczególności organizacji harcerskich, których celem statutowym jest działalność wychowawcza lub rozszerzanie i wzbogacanie form działalności dydaktycznej, wychowawczej, opiekuńczej i innowacyjnej przedszkola; 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9) dokonuje oceny pracy nauczycieli według zasad określonych w odrębnych przepisach;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10) dokonuje oceny dorobku zawodowego nauczycieli ubiegających się o kolejny stopień awansu zawodowego;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11) nadaje stopień awansu nauczyciela kontraktowego;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12) odpowiada za realizację zaleceń wynikających z orzeczenia o potrzebie kształcenia specjalnego dziecka;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13) sprawuje kontrolę zarządczą dla zapewnienia realizacji celów i zadań Przedszkola w sposób zgodny z prawem;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14) wdraża odpowiednie środki techniczne i organizacyjne zapewniające zgodność przetwarzania danych osobowych przez Zespół z przepisami o ochronie danych osobowych.</w:t>
      </w:r>
    </w:p>
    <w:p w:rsidR="004C16D5" w:rsidRPr="004C16D5" w:rsidRDefault="004C16D5" w:rsidP="004C16D5">
      <w:pPr>
        <w:numPr>
          <w:ilvl w:val="2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 Dyrektor może, w drodze decyzji, skreślić dziecko z listy przedszkola w przypadkach określonych w statucie przedszkola. Skreślenie następuje na podstawie uchwały Rady.</w:t>
      </w:r>
    </w:p>
    <w:p w:rsidR="004C16D5" w:rsidRPr="004C16D5" w:rsidRDefault="004C16D5" w:rsidP="004C16D5">
      <w:pPr>
        <w:numPr>
          <w:ilvl w:val="2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Przepis ust. 2 nie dotyczy dziecka objętego obowiązkiem rocznego przygotowania przedszkolnego. </w:t>
      </w:r>
    </w:p>
    <w:p w:rsidR="004C16D5" w:rsidRPr="004C16D5" w:rsidRDefault="004C16D5" w:rsidP="004C16D5">
      <w:pPr>
        <w:numPr>
          <w:ilvl w:val="1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 xml:space="preserve">Dyrektor jest kierownikiem zakładu pracy dla zatrudnionych w Przedszkolu nauczycieli i pracowników niebędących nauczycielami. </w:t>
      </w:r>
    </w:p>
    <w:p w:rsidR="004C16D5" w:rsidRPr="004C16D5" w:rsidRDefault="004C16D5" w:rsidP="004C16D5">
      <w:pPr>
        <w:numPr>
          <w:ilvl w:val="1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Dyrektor w szczególności decyduje w sprawach: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1) zatrudniania i zwalniania nauczycieli oraz innych pracowników Przedszkola;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2) przyznawania nagród oraz wymierzania kar porządkowych nauczycielom i innym pracownikom Przedszkola;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występowania z wnioskami, po zasięgnięciu opinii rady pedagogicznej w sprawach odznaczeń, nagród i innych wyróżnień dla nauczycieli oraz pozostałych pracowników Przedszkola.</w:t>
      </w:r>
    </w:p>
    <w:p w:rsidR="004C16D5" w:rsidRPr="004C16D5" w:rsidRDefault="004C16D5" w:rsidP="004C16D5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6. Dyrektor odpowiedzialny jest w szczególności za:</w:t>
      </w:r>
    </w:p>
    <w:p w:rsidR="004C16D5" w:rsidRPr="004C16D5" w:rsidRDefault="004C16D5" w:rsidP="004C16D5">
      <w:pPr>
        <w:widowControl w:val="0"/>
        <w:tabs>
          <w:tab w:val="left" w:pos="284"/>
          <w:tab w:val="left" w:pos="426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1) dydaktyczny i wychowawczy poziom Przedszkola ;</w:t>
      </w:r>
    </w:p>
    <w:p w:rsidR="004C16D5" w:rsidRPr="004C16D5" w:rsidRDefault="004C16D5" w:rsidP="004C16D5">
      <w:pPr>
        <w:widowControl w:val="0"/>
        <w:tabs>
          <w:tab w:val="left" w:pos="426"/>
        </w:tabs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2) realizację zadań zgodnie z uchwałami Rady i Rady Rodziców, podjętymi w ramach ich kompetencji stanowiących oraz zarządzeniami organów nadzorujących Przedszkole;</w:t>
      </w:r>
    </w:p>
    <w:p w:rsidR="004C16D5" w:rsidRPr="004C16D5" w:rsidRDefault="004C16D5" w:rsidP="004C16D5">
      <w:pPr>
        <w:widowControl w:val="0"/>
        <w:tabs>
          <w:tab w:val="left" w:pos="426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3) tworzenie warunków do rozwijania samorządnej i samodzielnej pracy dzieci;</w:t>
      </w:r>
    </w:p>
    <w:p w:rsidR="004C16D5" w:rsidRPr="004C16D5" w:rsidRDefault="004C16D5" w:rsidP="004C16D5">
      <w:pPr>
        <w:widowControl w:val="0"/>
        <w:tabs>
          <w:tab w:val="left" w:pos="426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4) zapewnienie pomocy nauczycielom w realizacji ich zadań i ich doskonaleniu zawodowym;</w:t>
      </w:r>
    </w:p>
    <w:p w:rsidR="004C16D5" w:rsidRPr="004C16D5" w:rsidRDefault="004C16D5" w:rsidP="004C16D5">
      <w:pPr>
        <w:widowControl w:val="0"/>
        <w:tabs>
          <w:tab w:val="left" w:pos="426"/>
        </w:tabs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 xml:space="preserve">5) zapewnienie w miarę możliwości odpowiednich warunków organizacyjnych do realizacji zadań </w:t>
      </w:r>
      <w:r w:rsidRPr="004C16D5">
        <w:rPr>
          <w:rFonts w:ascii="Times New Roman" w:eastAsia="Times New Roman" w:hAnsi="Times New Roman" w:cs="Times New Roman"/>
          <w:kern w:val="1"/>
          <w:lang w:eastAsia="ar-SA"/>
        </w:rPr>
        <w:tab/>
        <w:t>dydaktycznych i opiekuńczo –wychowawczych;</w:t>
      </w:r>
    </w:p>
    <w:p w:rsidR="004C16D5" w:rsidRPr="004C16D5" w:rsidRDefault="004C16D5" w:rsidP="004C16D5">
      <w:pPr>
        <w:widowControl w:val="0"/>
        <w:tabs>
          <w:tab w:val="left" w:pos="426"/>
        </w:tabs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6) zapewnienie bezpieczeństwa dzieciom i nauczycielom w czasie zajęć organizowanych przez przedszkole.</w:t>
      </w:r>
    </w:p>
    <w:p w:rsidR="004C16D5" w:rsidRPr="004C16D5" w:rsidRDefault="004C16D5" w:rsidP="004C16D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 xml:space="preserve">7. Dyrektor w wykonywaniu swoich zadań współpracuje z Radą Pedagogiczną, z Radą Rodziców i rodzicami. </w:t>
      </w:r>
    </w:p>
    <w:p w:rsidR="004C16D5" w:rsidRPr="004C16D5" w:rsidRDefault="004C16D5" w:rsidP="004C16D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8. W przypadku nieobecności Dyrektora zastępuje go wicedyrektor lub inny nauczyciel, wyznaczony przez organ prowadzący.</w:t>
      </w:r>
    </w:p>
    <w:p w:rsidR="004C16D5" w:rsidRPr="004C16D5" w:rsidRDefault="004C16D5" w:rsidP="004C16D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9. Dyrektor organizuje indywidualne obowiązkowe roczne przygotowanie przedszkolne w porozumieniu z organem prowadzącym.</w:t>
      </w:r>
    </w:p>
    <w:p w:rsidR="004C16D5" w:rsidRPr="004C16D5" w:rsidRDefault="004C16D5" w:rsidP="004C16D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10.</w:t>
      </w:r>
      <w:r w:rsidRPr="004C16D5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4C16D5">
        <w:rPr>
          <w:rFonts w:ascii="Times New Roman" w:eastAsia="Times New Roman" w:hAnsi="Times New Roman" w:cs="Times New Roman"/>
          <w:lang w:eastAsia="pl-PL"/>
        </w:rPr>
        <w:t>W przypadku ograniczenia funkcjonowania szkoły w związku z zapobieganiem, przeciwdziałaniem i zwalczaniem COVID-19 sposób i formę realizacji niektórych zadań dyrektora określają przepisy rozporządzenia Ministra Edukacji Narodowej jednostek systemu oświaty w związku z zapobieganiem, przeciwdziałaniem i zwalczaniem COVID-19 w sprawie szczególnych rozwiązań w okresie czasowego ograniczenia funkcjonowania.</w:t>
      </w:r>
    </w:p>
    <w:p w:rsidR="004C16D5" w:rsidRPr="004C16D5" w:rsidRDefault="004C16D5" w:rsidP="004C16D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7</w:t>
      </w:r>
    </w:p>
    <w:p w:rsidR="004C16D5" w:rsidRPr="004C16D5" w:rsidRDefault="004C16D5" w:rsidP="004C16D5">
      <w:pPr>
        <w:numPr>
          <w:ilvl w:val="2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Rada jest kolegialnym organem Przedszkola w zakresie realizacji jej statutowych zadań dotyczących kształcenia, wychowania i opieki.</w:t>
      </w:r>
    </w:p>
    <w:p w:rsidR="004C16D5" w:rsidRPr="004C16D5" w:rsidRDefault="004C16D5" w:rsidP="004C16D5">
      <w:pPr>
        <w:numPr>
          <w:ilvl w:val="2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W skład Rady wchodzą: Dyrektor i wszyscy nauczyciele zatrudnieni w Przedszkolu. </w:t>
      </w:r>
    </w:p>
    <w:p w:rsidR="004C16D5" w:rsidRPr="004C16D5" w:rsidRDefault="004C16D5" w:rsidP="004C16D5">
      <w:pPr>
        <w:numPr>
          <w:ilvl w:val="2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 zebraniach Rady mogą również brać udział, z głosem doradczym, osoby zapraszane przez jej przewodniczącego za zgodą lub na wniosek Rady Pedagogicznej, w tym przedstawiciele stowarzyszeń i innych organizacji, w szczególności organizacji harcerskich, których celem statutowym jest działalność wychowawcza lub rozszerzanie i wzbogacanie form działalności dydaktycznej, wychowawczej i opiekuńczej Przedszkola.</w:t>
      </w:r>
    </w:p>
    <w:p w:rsidR="004C16D5" w:rsidRPr="004C16D5" w:rsidRDefault="004C16D5" w:rsidP="004C16D5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4. Przewodniczącym Rady jest Dyrektor Zespołu Szkolno-Przedszkolnego. </w:t>
      </w:r>
    </w:p>
    <w:p w:rsidR="004C16D5" w:rsidRPr="004C16D5" w:rsidRDefault="004C16D5" w:rsidP="004C16D5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5. Zebrania Rady są organizowane przed rozpoczęciem roku szkolnego, po zakończeniu półrocza i po zakończeniu rocznych zajęć dydaktyczno-wychowawczych oraz w miarę bieżących potrzeb.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6. Zebrania mogą być organizowane na wniosek organu sprawującego nadzór pedagogiczny, z inicjatywy Dyrektora, organu prowadzącego albo co najmniej 1/3 członków Rady Pedagogicznej.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 xml:space="preserve">7. Przewodniczący prowadzi i przygotowuje zebrania Rady oraz jest odpowiedzialny za zawiadomienie wszystkich jej członków o terminie i porządku zebrania zgodnie z regulaminem Rady.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8. Dyrektor przedstawia Radzie, nie rzadziej niż dwa razy w roku szkolnym, ogólne wnioski wynikające ze sprawowanego nadzoru pedagogicznego oraz informacje o działalności Przedszkola.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9. Do kompetencji stanowiących Rady należy: </w:t>
      </w:r>
    </w:p>
    <w:p w:rsidR="004C16D5" w:rsidRPr="004C16D5" w:rsidRDefault="004C16D5" w:rsidP="004C16D5">
      <w:pPr>
        <w:numPr>
          <w:ilvl w:val="0"/>
          <w:numId w:val="2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przygotowanie projektu statutu Przedszkola, przedstawienie propozycji jego zmian oraz podejmowanie uchwały zatwierdzającej zmiany w statucie;</w:t>
      </w:r>
    </w:p>
    <w:p w:rsidR="004C16D5" w:rsidRPr="004C16D5" w:rsidRDefault="004C16D5" w:rsidP="004C16D5">
      <w:pPr>
        <w:numPr>
          <w:ilvl w:val="0"/>
          <w:numId w:val="2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zatwierdzanie planów pracy Przedszkola po zaopiniowaniu przez Radę;</w:t>
      </w:r>
    </w:p>
    <w:p w:rsidR="004C16D5" w:rsidRPr="004C16D5" w:rsidRDefault="004C16D5" w:rsidP="004C16D5">
      <w:pPr>
        <w:numPr>
          <w:ilvl w:val="0"/>
          <w:numId w:val="2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podejmowanie uchwał w sprawie eksperymentów pedagogicznych w Przedszkolu, po zaopiniowaniu ich projektów przez Radę i Radę Rodziców;</w:t>
      </w:r>
    </w:p>
    <w:p w:rsidR="004C16D5" w:rsidRPr="004C16D5" w:rsidRDefault="004C16D5" w:rsidP="004C16D5">
      <w:pPr>
        <w:numPr>
          <w:ilvl w:val="0"/>
          <w:numId w:val="2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ustalanie organizacji doskonalenia zawodowego nauczycieli Przedszkola;</w:t>
      </w:r>
    </w:p>
    <w:p w:rsidR="004C16D5" w:rsidRPr="004C16D5" w:rsidRDefault="004C16D5" w:rsidP="004C16D5">
      <w:pPr>
        <w:numPr>
          <w:ilvl w:val="0"/>
          <w:numId w:val="2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podejmowanie uchwał w sprawach skreślenia z listy dzieci;</w:t>
      </w:r>
    </w:p>
    <w:p w:rsidR="004C16D5" w:rsidRPr="004C16D5" w:rsidRDefault="004C16D5" w:rsidP="004C16D5">
      <w:pPr>
        <w:numPr>
          <w:ilvl w:val="0"/>
          <w:numId w:val="2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ustalanie sposobu wykorzystania wyników nadzoru pedagogicznego, w tym sprawowanego nad przedszkolem przez organ sprawujący nadzór pedagogiczny, w celu doskonalenia pracy Przedszkola. </w:t>
      </w:r>
    </w:p>
    <w:p w:rsidR="004C16D5" w:rsidRPr="004C16D5" w:rsidRDefault="004C16D5" w:rsidP="004C16D5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10. Rada opiniuje w szczególności: 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organizację pracy przedszkola, w tym tygodniowy rozkład zajęć edukacyjnych;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2) projekt planu finansowego Przedszkola; 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wnioski Dyrektora o przyznanie nauczycielom odznaczeń, nagród i innych wyróżnień;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propozycje Dyrektora w sprawach przydziału nauczycielom stałych prac i zajęć w ramach wynagrodzenia zasadniczego oraz dodatkowo płatnych zajęć dydaktycznych, wychowawczych i opiekuńczych.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11. Dyrektor wstrzymuje wykonanie uchwał, o których mowa w ust. 8, niezgodnych z przepisami prawa. 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12. O wstrzymaniu wykonania uchwały Dyrektor niezwłocznie zawiadamia organ prowadzący oraz organ sprawujący nadzór pedagogiczny. 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13. Organ sprawujący nadzór pedagogiczny uchyla uchwałę w razie stwierdzenia jej niezgodności </w:t>
      </w:r>
      <w:r w:rsidRPr="004C16D5">
        <w:rPr>
          <w:rFonts w:ascii="Times New Roman" w:eastAsia="Times New Roman" w:hAnsi="Times New Roman" w:cs="Times New Roman"/>
          <w:lang w:eastAsia="ar-SA"/>
        </w:rPr>
        <w:br/>
        <w:t xml:space="preserve">z przepisami prawa po zasięgnięciu opinii organu prowadzącego Przedszkole. 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14. Rozstrzygnięcie organu sprawującego nadzór pedagogiczny jest ostateczne. 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15. Rada przygotowuje projekt statutu Przedszkola albo jego zmian i przedstawia do uchwalenia Radzie.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16. Rada może wystąpić z wnioskiem o odwołanie nauczyciela ze stanowiska dyrektora lub z innego stanowiska kierowniczego w Przedszkolu. </w:t>
      </w:r>
    </w:p>
    <w:p w:rsidR="004C16D5" w:rsidRPr="004C16D5" w:rsidRDefault="004C16D5" w:rsidP="004C16D5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17. W przypadku określonym w ust. 14, organ uprawniony do odwołania jest obowiązany przeprowadzić postępowanie wyjaśniające i powiadomić o jego wyniku Radę w ciągu 14 dni od dnia otrzymania wniosku. 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18. Uchwały Rady są podejmowane zwykłą większością głosów w obecności co najmniej połowy jej członków. 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19. Rada ustala regulamin swojej działalności. Zebrania Rady są protokołowane. </w:t>
      </w:r>
    </w:p>
    <w:p w:rsidR="004C16D5" w:rsidRPr="004C16D5" w:rsidRDefault="004C16D5" w:rsidP="004C16D5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20. Osoby biorące udział w zebraniu Rady są obowiązane do nieujawniania spraw poruszanych na zebraniu Rady, które mogą naruszać dobra osobiste dzieci lub ich rodziców, a także nauczycieli i innych pracowników Przedszkola. </w:t>
      </w:r>
    </w:p>
    <w:p w:rsidR="004C16D5" w:rsidRPr="004C16D5" w:rsidRDefault="004C16D5" w:rsidP="004C16D5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21. Na wniosek dyrektora pielęgniarka środowiska nauczania i wychowania albo higienistka szkolna przedstawia na posiedzeniach rady pedagogicznej zagadnienia z zakresu edukacji zdrowotnej i promocji zdrowia dzieci, z zachowaniem w tajemnicy informacji o stanie zdrowia dzieci.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lastRenderedPageBreak/>
        <w:t>§ 8</w:t>
      </w:r>
    </w:p>
    <w:p w:rsidR="004C16D5" w:rsidRPr="004C16D5" w:rsidRDefault="004C16D5" w:rsidP="004C16D5">
      <w:pPr>
        <w:numPr>
          <w:ilvl w:val="2"/>
          <w:numId w:val="23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 Przedszkolu działa Rada Rodziców, która reprezentuje ogół rodziców dzieci.</w:t>
      </w:r>
    </w:p>
    <w:p w:rsidR="004C16D5" w:rsidRPr="004C16D5" w:rsidRDefault="004C16D5" w:rsidP="004C16D5">
      <w:pPr>
        <w:numPr>
          <w:ilvl w:val="2"/>
          <w:numId w:val="23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 skład Rady Rodziców wchodzą - po jednym przedstawicielu rad oddziałowych, wybranych w tajnych wyborach przez zebranie rodziców dzieci danego oddziału.</w:t>
      </w:r>
    </w:p>
    <w:p w:rsidR="004C16D5" w:rsidRPr="004C16D5" w:rsidRDefault="004C16D5" w:rsidP="004C16D5">
      <w:pPr>
        <w:numPr>
          <w:ilvl w:val="2"/>
          <w:numId w:val="23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W wyborach, o których mowa w ust. 2, jednego dziecka reprezentuje jeden rodzic. Wybory przeprowadza się na pierwszym zebraniu rodziców w każdym roku szkolnym. </w:t>
      </w:r>
    </w:p>
    <w:p w:rsidR="004C16D5" w:rsidRPr="004C16D5" w:rsidRDefault="004C16D5" w:rsidP="004C16D5">
      <w:pPr>
        <w:numPr>
          <w:ilvl w:val="2"/>
          <w:numId w:val="23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Rada Rodziców uchwala regulamin swojej działalności, w którym określa w szczególności: </w:t>
      </w:r>
    </w:p>
    <w:p w:rsidR="004C16D5" w:rsidRPr="004C16D5" w:rsidRDefault="004C16D5" w:rsidP="004C16D5">
      <w:pPr>
        <w:numPr>
          <w:ilvl w:val="0"/>
          <w:numId w:val="7"/>
        </w:numPr>
        <w:suppressAutoHyphens/>
        <w:spacing w:after="0"/>
        <w:ind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wewnętrzną strukturę i tryb pracy rady; </w:t>
      </w:r>
    </w:p>
    <w:p w:rsidR="004C16D5" w:rsidRPr="004C16D5" w:rsidRDefault="004C16D5" w:rsidP="004C16D5">
      <w:pPr>
        <w:numPr>
          <w:ilvl w:val="0"/>
          <w:numId w:val="7"/>
        </w:numPr>
        <w:tabs>
          <w:tab w:val="left" w:pos="567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szczegółowy tryb przeprowadzania wyborów do rad oraz przedstawicieli rad oddziałowych, do Rady Rodziców Przedszkola. </w:t>
      </w:r>
    </w:p>
    <w:p w:rsidR="004C16D5" w:rsidRPr="004C16D5" w:rsidRDefault="004C16D5" w:rsidP="004C16D5">
      <w:pPr>
        <w:numPr>
          <w:ilvl w:val="2"/>
          <w:numId w:val="2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Rada Rodziców może występować do Dyrektora i innych organów przedszkola, organu prowadzącego oraz organu sprawującego nadzór pedagogiczny z wnioskami i opiniami we wszystkich sprawach Przedszkola. </w:t>
      </w:r>
    </w:p>
    <w:p w:rsidR="004C16D5" w:rsidRPr="004C16D5" w:rsidRDefault="004C16D5" w:rsidP="004C16D5">
      <w:pPr>
        <w:numPr>
          <w:ilvl w:val="2"/>
          <w:numId w:val="2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Do kompetencji Rady Rodziców, należy: </w:t>
      </w:r>
    </w:p>
    <w:p w:rsidR="004C16D5" w:rsidRPr="004C16D5" w:rsidRDefault="004C16D5" w:rsidP="004C16D5">
      <w:pPr>
        <w:numPr>
          <w:ilvl w:val="0"/>
          <w:numId w:val="20"/>
        </w:numPr>
        <w:suppressAutoHyphens/>
        <w:spacing w:after="0"/>
        <w:ind w:left="426" w:hanging="6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opiniowanie programu i harmonogramu poprawy efektywności kształcenia lub wychowania Przedszkola; </w:t>
      </w:r>
    </w:p>
    <w:p w:rsidR="004C16D5" w:rsidRPr="004C16D5" w:rsidRDefault="004C16D5" w:rsidP="004C16D5">
      <w:pPr>
        <w:numPr>
          <w:ilvl w:val="0"/>
          <w:numId w:val="20"/>
        </w:numPr>
        <w:suppressAutoHyphens/>
        <w:spacing w:after="0"/>
        <w:ind w:left="426" w:hanging="66"/>
        <w:jc w:val="both"/>
        <w:rPr>
          <w:rFonts w:ascii="Calibri" w:eastAsia="Times New Roman" w:hAnsi="Calibri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opiniowanie projektu planu finansowego składanego przez Dyrektora;</w:t>
      </w:r>
    </w:p>
    <w:p w:rsidR="004C16D5" w:rsidRPr="004C16D5" w:rsidRDefault="004C16D5" w:rsidP="004C16D5">
      <w:pPr>
        <w:numPr>
          <w:ilvl w:val="0"/>
          <w:numId w:val="20"/>
        </w:numPr>
        <w:suppressAutoHyphens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uzgodnienie z dyrektorem czasu pracy przedszkola;</w:t>
      </w:r>
    </w:p>
    <w:p w:rsidR="004C16D5" w:rsidRPr="004C16D5" w:rsidRDefault="004C16D5" w:rsidP="004C16D5">
      <w:pPr>
        <w:numPr>
          <w:ilvl w:val="0"/>
          <w:numId w:val="20"/>
        </w:numPr>
        <w:suppressAutoHyphens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wyrażenie pozytywnej opinii o podjęciu działalności w przedszkolu przez stowarzyszenie lub inną organizację;</w:t>
      </w:r>
    </w:p>
    <w:p w:rsidR="004C16D5" w:rsidRPr="004C16D5" w:rsidRDefault="004C16D5" w:rsidP="004C16D5">
      <w:pPr>
        <w:numPr>
          <w:ilvl w:val="0"/>
          <w:numId w:val="20"/>
        </w:numPr>
        <w:suppressAutoHyphens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wyrażenie opinii w sprawie oceny dorobku zawodowego nauczyciela za okres stażu;</w:t>
      </w:r>
    </w:p>
    <w:p w:rsidR="004C16D5" w:rsidRPr="004C16D5" w:rsidRDefault="004C16D5" w:rsidP="004C16D5">
      <w:pPr>
        <w:numPr>
          <w:ilvl w:val="0"/>
          <w:numId w:val="20"/>
        </w:numPr>
        <w:suppressAutoHyphens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delegowanie dwóch przedstawicieli do komisji konkursowej wyłaniającej kandydata na stanowisko dyrektora przedszkola;</w:t>
      </w:r>
    </w:p>
    <w:p w:rsidR="004C16D5" w:rsidRPr="004C16D5" w:rsidRDefault="004C16D5" w:rsidP="004C16D5">
      <w:pPr>
        <w:numPr>
          <w:ilvl w:val="0"/>
          <w:numId w:val="20"/>
        </w:numPr>
        <w:suppressAutoHyphens/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wybór przedstawiciela do zespołu rozpatrującego odwołanie nauczyciela od oceny pracy.</w:t>
      </w:r>
    </w:p>
    <w:p w:rsidR="004C16D5" w:rsidRPr="004C16D5" w:rsidRDefault="004C16D5" w:rsidP="004C16D5">
      <w:pPr>
        <w:numPr>
          <w:ilvl w:val="2"/>
          <w:numId w:val="2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 celu wspierania działalności statutowej Przedszkola, Rada Rodziców może gromadzić fundusze z dobrowolnych składek rodziców oraz innych źródeł. Zasady wydatkowania funduszy Rady Rodziców określa regulamin.</w:t>
      </w:r>
    </w:p>
    <w:p w:rsidR="004C16D5" w:rsidRPr="004C16D5" w:rsidRDefault="004C16D5" w:rsidP="004C16D5">
      <w:pPr>
        <w:numPr>
          <w:ilvl w:val="2"/>
          <w:numId w:val="2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Fundusze, o których mowa w ust. 9, mogą być przechowywane na odrębnym rachunku bankowym Rady Rodziców. Do założenia i likwidacji tego rachunku bankowego oraz dysponowania funduszami na tym rachunku są uprawnione osoby posiadające pisemne upoważnienie udzielone przez Radę Rodziców.</w:t>
      </w:r>
    </w:p>
    <w:p w:rsidR="004C16D5" w:rsidRPr="004C16D5" w:rsidRDefault="004C16D5" w:rsidP="004C16D5">
      <w:pPr>
        <w:numPr>
          <w:ilvl w:val="2"/>
          <w:numId w:val="2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Rada Rodziców może porozumiewać się z radami rodziców innych przedszkoli, szkół i placówek oświatowych i ustalać zasady i zakres współpracy.</w:t>
      </w:r>
    </w:p>
    <w:p w:rsidR="004C16D5" w:rsidRPr="004C16D5" w:rsidRDefault="004C16D5" w:rsidP="004C16D5">
      <w:pPr>
        <w:numPr>
          <w:ilvl w:val="2"/>
          <w:numId w:val="2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Rada Rodziców występuje wspólnie z Dyrektorem do organu prowadzącego Przedszkole w sprawie ustalenia przerw w działalności przedszkola, w przypadku braku rady przedszkola.</w:t>
      </w:r>
    </w:p>
    <w:p w:rsidR="004C16D5" w:rsidRPr="004C16D5" w:rsidRDefault="004C16D5" w:rsidP="004C16D5">
      <w:pPr>
        <w:numPr>
          <w:ilvl w:val="2"/>
          <w:numId w:val="2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W zebraniach Rady Rodziców może uczestniczyć pielęgniarka środowiska nauczania i wychowania albo higienistka szkolna w celu omówienia zagadnień z zakresu edukacji zdrowotnej i promocji zdrowia dzieci, z zachowaniem w tajemnicy informacji o stanie zdrowia dzieci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9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 Koordynatorem współdziałania poszczególnych organów jest Dyrektor, który zapewnia każdemu z organów możliwość swobodnego działania i podejmowania decyzji w ramach swoich kompetencji: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organy Przedszkola współdziałają ze sobą, w celu stworzenia jak najlepszych warunków rozwoju dzieci oraz podnoszenia jakości pracy Przedszkola;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organy Przedszkola zapewniają bieżącą wymianę informacji pomiędzy sobą poprzez:</w:t>
      </w:r>
    </w:p>
    <w:p w:rsidR="004C16D5" w:rsidRPr="004C16D5" w:rsidRDefault="004C16D5" w:rsidP="004C16D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a) organizowanie wspólnych posiedzeń,</w:t>
      </w:r>
    </w:p>
    <w:p w:rsidR="004C16D5" w:rsidRPr="004C16D5" w:rsidRDefault="004C16D5" w:rsidP="004C16D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b) wzajemne zapraszanie przedstawicieli poszczególnych organów na spotkania,</w:t>
      </w:r>
    </w:p>
    <w:p w:rsidR="004C16D5" w:rsidRPr="004C16D5" w:rsidRDefault="004C16D5" w:rsidP="004C16D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c) planowanie i podejmowanie wspólnych działań.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Wszelkie spory między organami Przedszkola rozstrzyga Dyrektor, uwzględniając zakresy kompetencji tych organów, poprzez: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wysłuchanie każdej z zainteresowanych stron;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podejmowanie próby wyjaśnienia istoty nieporozumień;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mediacje;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umożliwienie stronom spotkania na neutralnym gruncie.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 W sprawach nierozstrzygniętych przez Dyrektora, strony mogą zwracać się, w zależności od przedmiotu sprawy, do organu prowadzącego lub sprawującego nadzór pedagogiczny.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W sprawach spornych pomiędzy Dyrektorem a organami Przedszkola strony mogą zwracać się w zależności od przedmiotu sprawy do organu prowadzącego lub organu sprawującego nadzór pedagogiczny.</w:t>
      </w: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t>Rozdział 4</w:t>
      </w:r>
    </w:p>
    <w:p w:rsidR="004C16D5" w:rsidRPr="004C16D5" w:rsidRDefault="004C16D5" w:rsidP="004C16D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t>Organizacja Przedszkola</w:t>
      </w: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10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1. Wychowanie przedszkolne obejmuje dzieci od początku roku szkolnego w roku kalendarzowym, w którym dziecko kończy 3 lata, do końca roku szkolnego w roku kalendarzowym, w którym dziecko kończy 7 lat.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W szczególnie uzasadnionych przypadkach, wychowaniem przedszkolnym może także zostać objęte dziecko, które ukończyło 2,5 roku.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3. Dziecko w wieku 3-5 lat ma prawo do korzystania z wychowania przedszkolnego w Przedszkolu, oddziale przedszkolnym w szkole podstawowej lub innej formie wychowania przedszkolnego.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Dziecko uzyskuje takie prawo, z początkiem roku szkolnego w roku kalendarzowym, w którym kończy 3 lata.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5. Dziecko w wieku 6 lat jest obowiązane odbyć roczne przygotowanie przedszkolne w Przedszkolu, w oddziale przedszkolnym w szkole podstawowej lub innej formie wychowania przedszkolnego</w:t>
      </w:r>
      <w:r w:rsidRPr="004C16D5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6. Obowiązek rocznego przygotowania przedszkolnego może być spełniony również przez uczęszczanie odpowiednio do Przedszkola: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za granicą, w tym na podstawie umów międzynarodowych lub porozumień o współpracy bezpośredniej zawieranych przez szkoły, jednostki samorządu terytorialnego i organy administracji rządowej lub w ramach programów edukacyjnych Unii Europejskiej;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przy przedstawicielstwie dyplomatycznym innego państwa w Polsce.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7. 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kończy 9 lat.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8. W przypadkach uzasadnionych ważnymi przyczynami rozpoczęcia spełniania obowiązku szkolnego przez dziecko nieposiadające orzeczenie o potrzebie kształcenia specjalnego może być odroczone, nie dłużej niż o jeden rok.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9. Decyzje w sprawie odroczenia obowiązku szkolnego podejmuje dyrektor publicznej szkoły podstawowej, w obwodzie której dziecko mieszka, po zasięgnięciu opinii poradni psychologiczno-pedagogicznej. Opinię w sprawie odroczenia spełniania obowiązku szkolnego przez dziecko wydaje poradnia na wniosek rodziców.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10. Dziecko, któremu  odroczono rozpoczęcie spełniania obowiązku szkolnego, kontynuuje przygotowanie przedszkolne w Przedszkolu.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11. Odroczenie odbywa się na wniosek rodziców, jednak wniosek o odroczenie obowiązku szkolnego rodzice mogą składać w trakcie całego roku kalendarzowego, w którym dziecko kończy 7 lat, nie później niż do dnia 31 sierpnia.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12. Odroczenie dotyczy roku szkolnego, w którym dziecko ma rozpocząć spełnianie obowiązku szkolnego.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13. Zasady wydawania zezwolenia na realizacje przez dziecko obowiązku rocznego przygotowania przedszkolnego poza Przedszkolem regulują odrębne przepisy.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14. Przedszkole wydaje rodzicom zaświadczenie o spełnianiu przez dziecko obowiązku rocznego przygotowania przedszkolnego.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15. Niespełnianie obowiązku rocznego przygotowania przedszkolnego przez dziecko podlega egzekucji w trybie przepisów o postępowaniu egzekucyjnym w administracji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16. Przez niespełnienie obowiązku rocznego przygotowania przedszkolnego należy rozumieć nieusprawiedliwioną nieobecność w okresie jednego miesiąca, w co najmniej 50% obowiązkowych zajęć edukacyjnych w Przedszkolu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17. Przedszkole wydaje rodzicom dziecka objętego obowiązkiem rocznego przygotowania przedszkolnego informację o gotowości dziecka do podjęcia nauki w szkole.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18. Przyjęcie do Przedszkola dziecka 7-letniego i starszego odbywa się na podstawie decyzji o odroczeniu obowiązku szkolnego, wydanej przez dyrektora szkoły podstawowej w obwodzie, której dziecko mieszka.</w:t>
      </w:r>
    </w:p>
    <w:p w:rsidR="004C16D5" w:rsidRPr="004C16D5" w:rsidRDefault="004C16D5" w:rsidP="004C16D5">
      <w:pPr>
        <w:widowControl w:val="0"/>
        <w:suppressAutoHyphens/>
        <w:spacing w:after="100" w:afterAutospacing="1"/>
        <w:contextualSpacing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lang w:eastAsia="hi-IN" w:bidi="hi-IN"/>
        </w:rPr>
        <w:t>19. Droga dziecka spełniającego obowiązek rocznego przygotowania przedszkolnego i dziecka pięcioletniego z domu do Przedszkola nie powinna przekraczać 3 km.</w:t>
      </w:r>
    </w:p>
    <w:p w:rsidR="004C16D5" w:rsidRPr="004C16D5" w:rsidRDefault="004C16D5" w:rsidP="004C16D5">
      <w:pPr>
        <w:widowControl w:val="0"/>
        <w:suppressAutoHyphens/>
        <w:spacing w:after="100" w:afterAutospacing="1"/>
        <w:contextualSpacing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20. Jeżeli droga, o której mowa w ust.16 przekracza 3 km, obowiązkiem gminy jest zapewnienie bezpłatnego transportu i opieki w czasie przewozu dziecka albo zwrot kosztów przejazdu dziecka środkami komunikacji publicznej, jeżeli dowożenie zapewniają rodzice.</w:t>
      </w:r>
    </w:p>
    <w:p w:rsidR="004C16D5" w:rsidRPr="004C16D5" w:rsidRDefault="004C16D5" w:rsidP="004C16D5">
      <w:pPr>
        <w:widowControl w:val="0"/>
        <w:suppressAutoHyphens/>
        <w:spacing w:after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21. W Przedszkolu może być utworzony zespół wczesnego wspomagania rozwoju dziecka w celu pobudzania psycho - ruchowego i społecznego rozwoju dziecka.</w:t>
      </w:r>
    </w:p>
    <w:p w:rsidR="004C16D5" w:rsidRPr="004C16D5" w:rsidRDefault="004C16D5" w:rsidP="004C16D5">
      <w:pPr>
        <w:widowControl w:val="0"/>
        <w:suppressAutoHyphens/>
        <w:spacing w:after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22. Wczesne wspomaganie dziecka prowadzone jest bezpośrednio z dzieckiem i jego rodziną od chwili wykrycia niepełnosprawności do podjęcia nauki w szkole.</w:t>
      </w:r>
    </w:p>
    <w:p w:rsidR="004C16D5" w:rsidRPr="004C16D5" w:rsidRDefault="004C16D5" w:rsidP="004C16D5">
      <w:pPr>
        <w:widowControl w:val="0"/>
        <w:suppressAutoHyphens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23. Warunki organizowania wczesnego wspomagania rozwoju dziecka określają odrębne przepisy.</w:t>
      </w:r>
    </w:p>
    <w:p w:rsidR="004C16D5" w:rsidRPr="004C16D5" w:rsidRDefault="004C16D5" w:rsidP="004C16D5">
      <w:pPr>
        <w:widowControl w:val="0"/>
        <w:suppressAutoHyphens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24. Do zadań zespołu wczesnego wspomaganie rozwoju dzieci należy w szczególności:</w:t>
      </w:r>
    </w:p>
    <w:p w:rsidR="004C16D5" w:rsidRPr="004C16D5" w:rsidRDefault="004C16D5" w:rsidP="004C16D5">
      <w:pPr>
        <w:widowControl w:val="0"/>
        <w:suppressAutoHyphens/>
        <w:spacing w:after="3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 ustalenie, na podstawie opinii o potrzebie wczesnego wspomagania rozwoju dziecka, kierunków i harmonogramu działań w zakresie wczesnego wspomagania i wsparcia rodziny dziecka;</w:t>
      </w:r>
    </w:p>
    <w:p w:rsidR="004C16D5" w:rsidRPr="004C16D5" w:rsidRDefault="004C16D5" w:rsidP="004C16D5">
      <w:pPr>
        <w:widowControl w:val="0"/>
        <w:suppressAutoHyphens/>
        <w:spacing w:after="3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2) nawiązanie współpracy z zakładem opieki zdrowotnej lub ośrodkiem pomocy społecznej w celu zapewnienia dziecku rehabilitacji, terapii lub innych form pomocy, stosownie do jego potrzeb;</w:t>
      </w:r>
    </w:p>
    <w:p w:rsidR="004C16D5" w:rsidRPr="004C16D5" w:rsidRDefault="004C16D5" w:rsidP="004C16D5">
      <w:pPr>
        <w:widowControl w:val="0"/>
        <w:suppressAutoHyphens/>
        <w:spacing w:after="3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3) opracowanie i realizowanie z dzieckiem i jego rodziną indywidualnego programu wczesnego wspomagania z uwzględnieniem działań wspomagających rodzinę dziecka w zakresie realizacji programu, koordynowania działań specjalistów prowadzących zajęcia z dzieckiem oraz oceniania postępów dziecka;</w:t>
      </w:r>
    </w:p>
    <w:p w:rsidR="004C16D5" w:rsidRPr="004C16D5" w:rsidRDefault="004C16D5" w:rsidP="004C16D5">
      <w:pPr>
        <w:widowControl w:val="0"/>
        <w:suppressAutoHyphens/>
        <w:spacing w:after="3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25. Współpraca zespołu z rodzicami to: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udzielanie pomocy w zakresie kształtowania postaw i zachowań w kontaktach z dzieckiem: wzmacnianie więzi emocjonalnej pomiędzy rodzicami i dzieckiem, rozpoznawanie zachowań dziecka i utrwalanie właściwych reakcji na te zachowania;</w:t>
      </w:r>
    </w:p>
    <w:p w:rsidR="004C16D5" w:rsidRPr="004C16D5" w:rsidRDefault="004C16D5" w:rsidP="004C16D5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udzielanie instruktażu i porad oraz prowadzenie konsultacji w zakresie pracy z dzieckiem;</w:t>
      </w:r>
    </w:p>
    <w:p w:rsidR="004C16D5" w:rsidRPr="004C16D5" w:rsidRDefault="004C16D5" w:rsidP="004C16D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3) pomoc w przystosowaniu warunków w środowisku domowym do potrzeb dziecka oraz </w:t>
      </w:r>
      <w:r w:rsidRPr="004C16D5">
        <w:rPr>
          <w:rFonts w:ascii="Times New Roman" w:eastAsia="Times New Roman" w:hAnsi="Times New Roman" w:cs="Times New Roman"/>
          <w:lang w:eastAsia="ar-SA"/>
        </w:rPr>
        <w:br/>
        <w:t xml:space="preserve">w pozyskaniu i wykorzystaniu w pracy z dzieckiem odpowiednich środków dydaktycznych </w:t>
      </w:r>
      <w:r w:rsidRPr="004C16D5">
        <w:rPr>
          <w:rFonts w:ascii="Times New Roman" w:eastAsia="Times New Roman" w:hAnsi="Times New Roman" w:cs="Times New Roman"/>
          <w:lang w:eastAsia="ar-SA"/>
        </w:rPr>
        <w:br/>
        <w:t>i niezbędnego sprzętu.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11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 Podstawowymi formami działalności dydaktyczno-wychowawczej Przedszkola są: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obowiązkowe zajęcia edukacyjne z zakresu kształcenia ogólnego wraz z językiem obcym nowożytnym w zakresie podstawy programowej;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dodatkowe zajęcia edukacyjne, do których zalicza się:</w:t>
      </w:r>
    </w:p>
    <w:p w:rsidR="004C16D5" w:rsidRPr="004C16D5" w:rsidRDefault="004C16D5" w:rsidP="004C16D5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a) zajęcia z języka obcego nowożytnego innego niż język obcy nowożytny nauczany w ramach obowiązkowych zajęć edukacyjnych,</w:t>
      </w:r>
    </w:p>
    <w:p w:rsidR="004C16D5" w:rsidRPr="004C16D5" w:rsidRDefault="004C16D5" w:rsidP="004C16D5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b) zajęcia, dla których nie została ustalona podstawa programowa, lecz program nauczania został włączony do przedszkolnego zestawu programów nauczania,</w:t>
      </w:r>
    </w:p>
    <w:p w:rsidR="004C16D5" w:rsidRPr="004C16D5" w:rsidRDefault="004C16D5" w:rsidP="004C16D5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c) zajęcia prowadzone w ramach pomocy psychologiczno-pedagogicznej,</w:t>
      </w:r>
    </w:p>
    <w:p w:rsidR="004C16D5" w:rsidRPr="004C16D5" w:rsidRDefault="004C16D5" w:rsidP="004C16D5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d) zajęcia rozwijające zainteresowania i uzdolnienia dzieci.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Przedszkole prowadzi zajęcia rozwijające sprawność fizyczną dzieci poprzez zapewnienie udziału w zajęciach ruchowych, grach i zabawach.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12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 Na wniosek rodziców i w porozumieniu z Dyrektorem, Przedszkole może organizować bezpłatne zajęcia dodatkowe.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Na życzenie rodziców Przedszkole może organizować naukę religii zgodnie z odrębnymi przepisami.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 Przedszkole może rozszerzyć swoja ofertę programową o bezpłatne zajęcia wykraczające poza podstawę programową wychowania przedszkolnego, zgodnie z potrzebami i zainteresowaniami dzieci.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Na wniosek rodziców dzieci mogą uczęszczać na zajęcia dodatkowe bezpłatne, proponowane przez Przedszkole, tzn. gimnastykę korekcyjną, zajęcia z logopedii i rytmikę (lub inne, które oferuje Przedszkole).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5. Czas zajęć prowadzonych dodatkowo jest dostosowany do możliwości rozwojowych dzieci i wynosi: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około 15 minut - dla dzieci 3 - 4 letnich;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około 30 minut - dla dzieci 5 - letnich;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6. Organizacja i terminy zajęć dodatkowych ustalane są przez Dyrektora 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7. Sposób dokumentowania tych zajęć określają odrębne przepisy.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8. Osoby prowadzące zajęcia dodatkowe winny posiadać stosowne kwalifikacje.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9. Dzieci nie uczestniczące w zajęciach dodatkowych mają w czasie ich trwania zapewnioną opiekę nauczyciela.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13</w:t>
      </w:r>
    </w:p>
    <w:p w:rsidR="004C16D5" w:rsidRPr="004C16D5" w:rsidRDefault="004C16D5" w:rsidP="004C16D5">
      <w:pPr>
        <w:numPr>
          <w:ilvl w:val="3"/>
          <w:numId w:val="23"/>
        </w:numPr>
        <w:tabs>
          <w:tab w:val="left" w:pos="284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Podstawową jednostką organizacyjną Przedszkola jest oddział obejmujący dzieci w zbliżonym wieku, z uwzględnianiem ich potrzeb, zainteresowań, uzdolnień.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Organizacja przedszkola dostosowana jest do: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 xml:space="preserve">1) liczby dzieci zgłoszonych na dany rok szkolny, co warunkuje liczba oddziałów, rodzaj i czas ich pracy; 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wymagań podstawy programowej wychowania przedszkolnego i wybranych na jej podstawie programów wychowania przedszkolnego;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wniosków rodziców określających zapotrzebowanie na rodzaj zajęć dodatkowych prowadzonych przez Przedszkole.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 3. Rada może przyjąć inne zasady zgrupowania dzieci w zależności od potrzeb Przedszkola i realizacji założeń programowych.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Liczba dzieci w oddziale nie może przekroczyć 25.</w:t>
      </w:r>
      <w:r w:rsidRPr="004C1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16D5">
        <w:rPr>
          <w:rFonts w:ascii="Times New Roman" w:eastAsia="Times New Roman" w:hAnsi="Times New Roman" w:cs="Times New Roman"/>
          <w:lang w:eastAsia="ar-SA"/>
        </w:rPr>
        <w:t>Możliwe jest zwiększenie lic</w:t>
      </w:r>
      <w:r w:rsidRPr="004C16D5">
        <w:rPr>
          <w:rFonts w:ascii="Times New Roman" w:hAnsi="Times New Roman" w:cs="Times New Roman"/>
        </w:rPr>
        <w:t>zebności oddziału</w:t>
      </w:r>
      <w:r w:rsidRPr="004C16D5">
        <w:rPr>
          <w:rFonts w:ascii="Times New Roman" w:eastAsia="Times New Roman" w:hAnsi="Times New Roman" w:cs="Times New Roman"/>
          <w:lang w:eastAsia="ar-SA"/>
        </w:rPr>
        <w:t xml:space="preserve"> o nie więcej niż 3 dzieci będących obywatelami Ukrainy.</w:t>
      </w:r>
      <w:r w:rsidRPr="004C1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5. Przedszkole sprawuje opiekę nad dzieckiem od momentu przekazania dziecka przez rodzica lub inną, upoważnioną osobę pod opiekę wychowawcy oddziału lub pod opiekę upoważnionego pracownika Przedszkola, do czasu odbioru dziecka z sali lub ogrodu przez rodzica lub inną upoważnioną przez niego osobę.</w:t>
      </w:r>
    </w:p>
    <w:p w:rsidR="004C16D5" w:rsidRPr="004C16D5" w:rsidRDefault="004C16D5" w:rsidP="004C16D5">
      <w:pPr>
        <w:numPr>
          <w:ilvl w:val="1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 uzasadnionych przypadkach, w czasie absencji dzieci i nauczycieli, w okresach między świątecznych, Dyrektor może podjąć decyzję o łączeniu oddziałów.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7. Liczba dzieci po połączeniu oddziałów nie może przekroczyć 25.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8. Dyrektor powierza poszczególne oddziały opiece jednego lub dwu nauczycieli zależnie od czasu pracy oddziału i realizowanych w nich zadań oraz z uwzględnieniem propozycji rodziców dzieci danego oddziału.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14</w:t>
      </w:r>
    </w:p>
    <w:p w:rsidR="004C16D5" w:rsidRPr="004C16D5" w:rsidRDefault="004C16D5" w:rsidP="004C16D5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1. Szczegółowe zasady organizacji Przedszkola określa arkusz organizacyjny opracowany przez Dyrektora zgodnie z wytycznymi w ustawie Prawo oświatowe. </w:t>
      </w:r>
    </w:p>
    <w:p w:rsidR="004C16D5" w:rsidRPr="004C16D5" w:rsidRDefault="004C16D5" w:rsidP="004C16D5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2. Dyrektor przekazuje arkusz organizacji przedszkola, o którym mowa w art. 110 ust. 1 ustawy, zaopiniowany przez zakładowe organizacje związkowe, o których mowa w art. 110 ust. 2 ustawy, organowi prowadzącemu Przedszkole. </w:t>
      </w:r>
    </w:p>
    <w:p w:rsidR="004C16D5" w:rsidRPr="004C16D5" w:rsidRDefault="004C16D5" w:rsidP="004C16D5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 Organ prowadzący, po uzyskaniu opinii organu sprawującego nadzór pedagogiczny, zatwierdza arkusz organizacji Przedszkola.</w:t>
      </w:r>
    </w:p>
    <w:p w:rsidR="004C16D5" w:rsidRPr="004C16D5" w:rsidRDefault="004C16D5" w:rsidP="004C16D5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4. W arkuszu organizacji Przedszkola określa się w szczególności: </w:t>
      </w:r>
    </w:p>
    <w:p w:rsidR="004C16D5" w:rsidRPr="004C16D5" w:rsidRDefault="004C16D5" w:rsidP="004C16D5">
      <w:pPr>
        <w:numPr>
          <w:ilvl w:val="0"/>
          <w:numId w:val="13"/>
        </w:numPr>
        <w:tabs>
          <w:tab w:val="left" w:pos="567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liczbę oddziałów; </w:t>
      </w:r>
    </w:p>
    <w:p w:rsidR="004C16D5" w:rsidRPr="004C16D5" w:rsidRDefault="004C16D5" w:rsidP="004C16D5">
      <w:pPr>
        <w:numPr>
          <w:ilvl w:val="0"/>
          <w:numId w:val="13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liczbę dzieci w poszczególnych oddziałach; </w:t>
      </w:r>
    </w:p>
    <w:p w:rsidR="004C16D5" w:rsidRPr="004C16D5" w:rsidRDefault="004C16D5" w:rsidP="004C16D5">
      <w:pPr>
        <w:numPr>
          <w:ilvl w:val="0"/>
          <w:numId w:val="13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tygodniowy wymiar zajęć z religii, zajęć z języka mniejszości narodowej, języka mniejszości etnicznej lub języka regionalnego, o ile takie zajęcia są w Przedszkolu; </w:t>
      </w:r>
    </w:p>
    <w:p w:rsidR="004C16D5" w:rsidRPr="004C16D5" w:rsidRDefault="004C16D5" w:rsidP="004C16D5">
      <w:pPr>
        <w:numPr>
          <w:ilvl w:val="0"/>
          <w:numId w:val="13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czas pracy przedszkola oraz poszczególnych oddziałów;</w:t>
      </w:r>
    </w:p>
    <w:p w:rsidR="004C16D5" w:rsidRPr="004C16D5" w:rsidRDefault="004C16D5" w:rsidP="004C16D5">
      <w:pPr>
        <w:numPr>
          <w:ilvl w:val="0"/>
          <w:numId w:val="13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liczbę pracowników ogółem, w tym pracowników zajmujących stanowiska kierownicze; </w:t>
      </w:r>
    </w:p>
    <w:p w:rsidR="004C16D5" w:rsidRPr="004C16D5" w:rsidRDefault="004C16D5" w:rsidP="004C16D5">
      <w:pPr>
        <w:numPr>
          <w:ilvl w:val="0"/>
          <w:numId w:val="13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liczbę nauczycieli, w tym nauczycieli zajmujących stanowiska kierownicze wraz z informacją o ich stopieniu awansu zawodowego i kwalifikacjach oraz liczbę zajęć prowadzonych przez nich poszczególnych nauczycieli;</w:t>
      </w:r>
    </w:p>
    <w:p w:rsidR="004C16D5" w:rsidRPr="004C16D5" w:rsidRDefault="004C16D5" w:rsidP="004C16D5">
      <w:pPr>
        <w:numPr>
          <w:ilvl w:val="0"/>
          <w:numId w:val="13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wykaz nauczycieli ubiegających się o wyższy stopień awansu zawodowego, którzy będą mogli przystąpić w danym roku szkolnym do postępowań kwalifikacyjnych lub egzaminacyjnych, oraz wskazuje się najbliższe terminy złożenia przez nauczycieli wniosków o podjęcie tych postępowań;</w:t>
      </w:r>
    </w:p>
    <w:p w:rsidR="004C16D5" w:rsidRPr="004C16D5" w:rsidRDefault="004C16D5" w:rsidP="004C16D5">
      <w:pPr>
        <w:numPr>
          <w:ilvl w:val="0"/>
          <w:numId w:val="13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liczbę pracowników administracji i obsługi, w tym pracowników zajmujących  stanowiska kierownicze oraz etatów przeliczeniowych; </w:t>
      </w:r>
    </w:p>
    <w:p w:rsidR="004C16D5" w:rsidRPr="004C16D5" w:rsidRDefault="004C16D5" w:rsidP="004C16D5">
      <w:pPr>
        <w:numPr>
          <w:ilvl w:val="0"/>
          <w:numId w:val="13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 xml:space="preserve">ogólną liczbę godzin pracy finansowanych ze środków przydzielonych przez organ prowadzący Przedszkole, w tym liczbę godzin zajęć edukacyjnych i opiekuńczych, zajęć rewalidacyjnych, zajęć z pomocy psychologiczno-pedagogicznej oraz innych zajęć wspomagających proces kształcenia, realizowanych w szczególności przez pedagoga, psychologa, logopedę i innych nauczycieli. </w:t>
      </w: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§15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1. Organizację pracy Przedszkola określa ramowy rozkład dnia ustalony przez Dyrektora na wniosek Rady, z uwzględnieniem zasad ochrony zdrowia i higieny nauczania, wychowania i opieki, potrzeb, zainteresowań i uzdolnień dzieci, rodzaju niepełnosprawności dzieci oraz oczekiwań rodziców.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Na podstawie ramowego rozkładu dnia nauczyciel lub nauczyciele, którym powierzono opiekę nad danym oddziałem, ustalają dla tego oddziału szczegółowy rozkład dnia z uwzględnieniem potrzeb i zainteresowań dzieci.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 Ramowy rozkład dnia określa czas przeznaczony na realizację podstawy programowej</w:t>
      </w:r>
      <w:r w:rsidRPr="004C16D5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4C16D5">
        <w:rPr>
          <w:rFonts w:ascii="Times New Roman" w:eastAsia="Times New Roman" w:hAnsi="Times New Roman" w:cs="Times New Roman"/>
          <w:lang w:eastAsia="ar-SA"/>
        </w:rPr>
        <w:t>wychowania przedszkolnego.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16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 Przedszkole sprawuje opiekę nad dziećmi dostosowując metody i sposoby oddziaływań do wieku dziecka i jego możliwości rozwojowych, potrzeb środowiskowych z uwzględnieniem istniejących warunków lokalnych,  a w szczególności: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zapewnia bezpośrednią i stałą opiekę nad dziećmi w czasie pobytu w Przedszkolu oraz w trakcie zajęć poza terenem Przedszkola;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zapewnia dzieciom pełne poczucie bezpieczeństwa, zarówno pod względem fizycznym, jak i psychicznym;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stosuje w swoich działaniach obowiązujące przepisy bhp i ppoż;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współpracuje z poradnią psychologiczno - pedagogiczną zapewniając w miarę potrzeb konsultację i pomoc;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zapewnia dzieciom dobrą i przyjazną atmosferę wolną od agresji i przemocy.</w:t>
      </w:r>
    </w:p>
    <w:p w:rsidR="004C16D5" w:rsidRPr="004C16D5" w:rsidRDefault="004C16D5" w:rsidP="004C16D5">
      <w:pPr>
        <w:tabs>
          <w:tab w:val="left" w:pos="0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2. Zapewnienie dzieciom bezpieczeństwa w czasie pobytu w Przedszkolu oraz poza jego terenem regulują wewnętrzne procedury. </w:t>
      </w:r>
    </w:p>
    <w:p w:rsidR="004C16D5" w:rsidRPr="004C16D5" w:rsidRDefault="004C16D5" w:rsidP="004C16D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17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 Sprawowanie opieki w czasie zajęć poza terenem Przedszkola odbywa się według zasad: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w trakcie zajęć poza terenem Przedszkola opiekę nad dziećmi sprawuje nauczyciel wraz z woźną i/lub pomocą nauczyciela;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na jedną osobę może przypadać maksymalnie 15 dzieci z zastrzeżeniem, iż zawsze musi być niemniej niż 2 opiekunów;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osobą uprawnioną do prowadzenia wycieczki dydaktycznej, krajoznawczej i rekreacyjnej (spaceru) jest nauczyciel;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każda wycieczka jest organizowana zgodnie z ogólnym regulaminem wycieczek obowiązującym w Zespole Szkolno-Przedszkolnym;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w trakcie wyjść dzieci poza teren Przedszkola nauczyciel zobowiązany jest do ścisłego przestrzegania przepisów o ruchu drogowym i zapoznania z nimi dzieci przed wyjściem w teren;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6) przed każdym wyjściem do ogrodu przedszkolnego teren musi być sprawdzony przez woźną;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7) jeśli miejsce, w którym mają być prowadzone zajęcia lub stan znajdujących się na nim urządzeń może stwarzać zagrożenie dla bezpieczeństwa dzieci, nauczyciel obowiązany jest nie dopuścić do zajęć </w:t>
      </w: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lub przerwać je wyprowadzając dzieci z miejsca zagrożenia oraz powiadomić o tym niezwłocznie Dyrektora.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W razie nieszczęśliwego wypadku podczas pobytu dziecka w Przedszkolu nauczyciel zobowiązana jest: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udzielić pierwszej pomocy, a w razie konieczności wezwać pogotowie ratunkowe, jednocześnie zapewniając opiekę pozostałym dzieciom;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natychmiastowo powiadomić rodziców dziecka;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niezwłocznie powiadomić Dyrektora.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3.W Przedszkolu nie podaje się dzieciom żadnych leków.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4. W sytuacji pogorszenia się stanu zdrowia dziecka, nauczyciel lub Dyrektor informuje rodziców o jego stanie, a rodzice są zobowiązani do niezwłocznego odebrania dziecka z Przedszkola.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5. W razie zaistnienia w Przedszkolu wypadku, niezwłocznie udzielana jest dziecku pierwsza pomoc przedmedyczna i wzywane jest pogotowie z równoczesnym poinformowaniem rodziców.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6. Dziecko zostaje powierzone opiece lekarskiej (np. lekarzowi lub ratownikowi medycznemu z karetki pogotowia) i do czasu pojawienia się rodziców pozostaje w obecności nauczyciela lub dyrektora przedszkola, którzy towarzyszą dziecku. W przypadku braku kontaktu z rodzicem, a zaistniałej konieczności transportu dziecka do szpitala opiekę podejmuje nauczyciel.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6. Postępowanie w stosunku do dzieci z objawami złego samopoczucia, określają prawa i obowiązki nauczycieli i rodziców.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7. Nauczyciele mają prawo do: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wezwania rodziców do przedszkola w sytuacji, gdy widoczne są objawy mogące wskazywać na infekcje dróg oddechowych, w szczególności temperatura powyżej</w:t>
      </w:r>
      <w:r w:rsidRPr="004C16D5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 </w:t>
      </w:r>
      <w:r w:rsidRPr="004C16D5">
        <w:rPr>
          <w:rFonts w:ascii="Times New Roman" w:eastAsia="Times New Roman" w:hAnsi="Times New Roman" w:cs="Times New Roman"/>
          <w:lang w:eastAsia="ar-SA"/>
        </w:rPr>
        <w:t>38°C, kaszel, katar, duszności;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w przypadku zaistnienia wątpliwości co do stanu zdrowia dziecka, nauczyciel ma prawo żądać wyjaśnień dotyczących stanu zdrowia dziecka;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przeprowadzić rozmowę z rodzicami na temat złego samopoczucia dziecka w danym dniu.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8. Nauczyciele mają obowiązek: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1) bezwzględnie przestrzegać przepisów dotyczących bezpiecznych i higienicznych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>warunków w czasie pobytu dziecka w Przedszkolu;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poinformowania rodziców o złym samopoczuciu dziecka wskazującym na początek choroby;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zawiadomić Dyrektora i rodzica w przypadku zauważenia niepokojących objawów chorobowych.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9. Rodzice mają prawo do:</w:t>
      </w:r>
    </w:p>
    <w:p w:rsidR="004C16D5" w:rsidRPr="004C16D5" w:rsidRDefault="004C16D5" w:rsidP="004C16D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uzyskania rzetelnej informacji na temat stanu zdrowia dziecka w chwili wezwania rodzica do Przedszkola.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10. Rodzice mają obowiązek: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przyprowadzać do Przedszkola dziecko zdrowe bez konieczności podawania jakichkolwiek leków;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po otrzymaniu informacji o złym samopoczuciu dziecka niezwłocznie odebrać je z Przedszkola;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zgłaszać nauczycielowi niedyspozycje (fizyczne, psychiczne) dziecka i wszelkie niepokojące objawy w jego zachowaniu, mające wpływ na funkcjonowanie w grupie (choroby, ważne wydarzenia w rodzinie, lęki, obawy, alergie).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11. Dzieci objęte są na życzenie rodziców ubezpieczeniem od następstw nieszczęśliwych wypadków. Decyzję o wybraniu danego towarzystwa ubezpieczeniowego podejmuje Dyrektor w porozumieniu z Radą Rodziców.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12. Przedszkole organizuje wycieczki autokarowe zgodnie z odrębnymi przepisami.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18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1. Przyprowadzanie dziecka do Przedszkola: 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1) dzieci są przyprowadzane do Przedszkola do godz. 8.30 i odbierane z Przedszkola przez rodziców, którzy są odpowiedzialni za ich bezpieczeństwo w drodze do przedszkola i z przedszkola do domu; 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2) rodzic przyprowadzający dziecko powierza je nauczycielowi opiekującemu się danym oddziałem dzieci lub nauczycielowi pełniącemu dyżur w sali zbiorczej, w przeciwnym wypadku żaden pracownik Przedszkola nie może ponosić odpowiedzialności za bezpieczeństwo i zdrowie dziecka;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nauczyciel przyjmujący dziecko pod opiekę od rodziców, zobowiązany jest zwrócić uwagę na wnoszone przez dziecko zabawki i przedmioty – czy są one bezpieczne i nie stwarzają zagrożenia;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rodzice zobowiązani są przyprowadzać do Przedszkola dziecko zdrowe i czyste.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Odbieranie dziecka z Przedszkola:</w:t>
      </w:r>
    </w:p>
    <w:p w:rsidR="004C16D5" w:rsidRPr="004C16D5" w:rsidRDefault="004C16D5" w:rsidP="004C16D5">
      <w:pPr>
        <w:tabs>
          <w:tab w:val="left" w:pos="284"/>
          <w:tab w:val="left" w:pos="85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1) dzieci mogą być przyprowadzane i odbierane przez inne osoby upoważnione na piśmie przez rodziców. Upoważnienie pozostaje w dokumentacji Przedszkola. Może ono zostać w każdej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>chwili odwołane lub zmienione. Upoważnienia powinno zawierać numer i serię dowodu osobistego osoby wskazanej przez rodziców;</w:t>
      </w:r>
    </w:p>
    <w:p w:rsidR="004C16D5" w:rsidRPr="004C16D5" w:rsidRDefault="004C16D5" w:rsidP="004C16D5">
      <w:pPr>
        <w:tabs>
          <w:tab w:val="left" w:pos="284"/>
          <w:tab w:val="left" w:pos="85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rodzice ponoszą odpowiedzialność prawną za bezpieczeństwo dziecka odebranego z Przedszkola przez upoważnioną przez nich osobę;</w:t>
      </w:r>
    </w:p>
    <w:p w:rsidR="004C16D5" w:rsidRPr="004C16D5" w:rsidRDefault="004C16D5" w:rsidP="004C16D5">
      <w:pPr>
        <w:tabs>
          <w:tab w:val="left" w:pos="284"/>
          <w:tab w:val="left" w:pos="85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jeżeli dziecko będzie się opierało, płakało lub z innych przyczyn nie będzie chciało wyjść z Przedszkola z osobą upoważnioną przez rodziców, dziecko nadal pozostanie pod opieką nauczyciela, który niezwłocznie skontaktuje się telefonicznie z rodzicami w celu ustalenia dalszego postępowania;</w:t>
      </w:r>
    </w:p>
    <w:p w:rsidR="004C16D5" w:rsidRPr="004C16D5" w:rsidRDefault="004C16D5" w:rsidP="004C16D5">
      <w:pPr>
        <w:tabs>
          <w:tab w:val="left" w:pos="284"/>
          <w:tab w:val="left" w:pos="851"/>
        </w:tabs>
        <w:suppressAutoHyphens/>
        <w:spacing w:after="0"/>
        <w:ind w:left="284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wydanie dziecka osobie nieznanej i upoważnionej przez rodziców nastąpi po wcześniejszym okazaniu przez taką osobę dowodu osobistego- nauczyciel zobowiązany jest do wylegitymowania tej osoby;</w:t>
      </w:r>
    </w:p>
    <w:p w:rsidR="004C16D5" w:rsidRPr="004C16D5" w:rsidRDefault="004C16D5" w:rsidP="004C16D5">
      <w:pPr>
        <w:tabs>
          <w:tab w:val="left" w:pos="284"/>
          <w:tab w:val="left" w:pos="851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5) w przypadku telefonicznej prośby rodzica, upoważnienia słownego, nauczyciel zobowiązany jest wykonać telefon sprawdzający do rodzica i potwierdzić wcześniejszą informację;</w:t>
      </w:r>
    </w:p>
    <w:p w:rsidR="004C16D5" w:rsidRPr="004C16D5" w:rsidRDefault="004C16D5" w:rsidP="004C16D5">
      <w:pPr>
        <w:tabs>
          <w:tab w:val="left" w:pos="284"/>
          <w:tab w:val="left" w:pos="85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6) nauczyciel powinien nie tylko wiedzieć, ale także widzieć, kto odbiera dziecko z Przedszkola. Z terenu przedszkolnego można pozwolić dziecku odejść dopiero wtedy, gdy rodzic lub osoba upoważniona dotarła na miejsce pobytu oddziału;</w:t>
      </w:r>
    </w:p>
    <w:p w:rsidR="004C16D5" w:rsidRPr="004C16D5" w:rsidRDefault="004C16D5" w:rsidP="004C16D5">
      <w:pPr>
        <w:tabs>
          <w:tab w:val="left" w:pos="284"/>
          <w:tab w:val="left" w:pos="85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7) nauczyciel może odmówić wydania dziecka w przypadku, gdy stan osoby odbierającej dziecko wskazuje na spożycie alkoholu czy zachowanie agresywne. W takim przypadku personel ma obowiązek zatrzymać dziecko w Przedszkolu do czasu wyjaśnienia sprawy. W tych okolicznościach nauczyciel zobowiązany jest skontaktować się z drugim rodzicem lub osobą upoważnioną</w:t>
      </w:r>
      <w:r w:rsidRPr="004C16D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C16D5">
        <w:rPr>
          <w:rFonts w:ascii="Times New Roman" w:eastAsia="Times New Roman" w:hAnsi="Times New Roman" w:cs="Times New Roman"/>
          <w:lang w:eastAsia="ar-SA"/>
        </w:rPr>
        <w:t>przez rodziców. O zaistniałym fakcie powinien zostać poinformowany Dyrektor;</w:t>
      </w:r>
    </w:p>
    <w:p w:rsidR="004C16D5" w:rsidRPr="004C16D5" w:rsidRDefault="004C16D5" w:rsidP="004C16D5">
      <w:pPr>
        <w:tabs>
          <w:tab w:val="left" w:pos="284"/>
          <w:tab w:val="left" w:pos="85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8) życzenie rodziców dotyczące nie odbierania dziecka przez jednego z rodziców musi być poświadczone przez orzeczenie sądowe.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 Postępowanie w sytuacji nieodebrania dziecka z Przedszkola lub zgłoszenia się po dziecko osoby nie mogącej sprawować opieki: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dzieci powinny być odbierane z Przedszkola najpóźniej do godziny 15.30;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w przypadku braku możliwości odbioru dziecka (w godzinach pracy przedszkola – sytuacje losowe) rodzice zobowiązani są do poinformowania o zaistniałej sytuacji oraz do uzgodnienia innego sposobu odbioru dziecka;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4C16D5">
        <w:rPr>
          <w:rFonts w:ascii="Times New Roman" w:eastAsia="Times New Roman" w:hAnsi="Times New Roman" w:cs="Times New Roman"/>
          <w:lang w:eastAsia="hi-IN" w:bidi="hi-IN"/>
        </w:rPr>
        <w:t xml:space="preserve">3) w przypadku nie odebrania dziecka z Przedszkola i braku informacji od rodziców </w:t>
      </w:r>
      <w:r w:rsidRPr="004C16D5">
        <w:rPr>
          <w:rFonts w:ascii="Times New Roman" w:eastAsia="Times New Roman" w:hAnsi="Times New Roman" w:cs="Times New Roman"/>
          <w:lang w:eastAsia="hi-IN" w:bidi="hi-IN"/>
        </w:rPr>
        <w:tab/>
      </w:r>
      <w:r w:rsidRPr="004C16D5">
        <w:rPr>
          <w:rFonts w:ascii="Times New Roman" w:eastAsia="Times New Roman" w:hAnsi="Times New Roman" w:cs="Times New Roman"/>
          <w:lang w:eastAsia="ar-SA"/>
        </w:rPr>
        <w:t>nauczyciel zobowiązany jest do zatelefonowania do rodziców w celu ustalenia przyczyny nieodebrania dziecka;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w razie wyczerpania wszystkich możliwości odbioru dziecka przez rodziców lub osób upoważnionych pisemnie nauczyciel ma obowiązek powiadomić o zaistniałej sytuacji Dyrektora oraz skontaktować się z Policyjną Izbą Dziecka;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z przebiegu zaistniałej sytuacji nauczyciel sporządza protokół zdarzenia podpisany przez świadków, który zostaje przekazany do wiadomości Dyrektora, Rady i Rady Rodziców.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lastRenderedPageBreak/>
        <w:t>§ 19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Dyrektor i nauczyciele współpracują z rodzicami, w celu stworzenia jak najlepszych warunków rozwoju dzieci, ujednolicenia procesu dydaktyczno- wychowawczego oraz podwyższenia poziomu pracy Przedszkola, w szczególności organizują: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1)zebrania ogólne z rodzicami- w miarę potrzeb, nie rzadziej niż 2 razy w roku;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2) zebrania grupowe z rodzicami- co najmniej 2 razy w roku; 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konsultacje, rozmowy indywidualne z Dyrektorem, nauczycielami i specjalistami systematyczne, w miarę potrzeb;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zajęcia otwarte, warsztaty- co najmniej 1 raz w roku;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5) uroczystości i imprezy okolicznościowe z udziałem dzieci – dla dzieci, rodziców,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>członków rodzin - wg harmonogramu;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6) gazetki ścienne, „kąciki dla rodziców” z aktualnymi informacjami - na bieżąco;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7) spotkania z zaproszonymi gośćmi- wg potrzeb;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8) wymiana informacji droga elektroniczna i telefoniczna - na bieżąco wg potrzeb;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Calibri" w:eastAsia="Times New Roman" w:hAnsi="Calibri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9) spotkania i zebrania Rady Rodziców - w miarę potrzeb, nie rzadziej niż 2 razy w roku.</w:t>
      </w:r>
    </w:p>
    <w:p w:rsidR="004C16D5" w:rsidRPr="004C16D5" w:rsidRDefault="004C16D5" w:rsidP="004C16D5">
      <w:pPr>
        <w:widowControl w:val="0"/>
        <w:suppressAutoHyphens/>
        <w:spacing w:after="0"/>
        <w:ind w:left="142" w:firstLine="284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20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1.Przedszkole funkcjonuje cały rok szkolny, z uwzględnieniem przerw ustalonych w porozumieniu z organem prowadzącym.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Termin przerwy wakacyjnej w pracy Przedszkola ustala organ prowadzący na wniosek Dyrektora w uzgodnieniu z Radą Rodziców.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 Przedszkole zapewnia</w:t>
      </w:r>
      <w:r w:rsidRPr="004C16D5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4C16D5">
        <w:rPr>
          <w:rFonts w:ascii="Times New Roman" w:eastAsia="Times New Roman" w:hAnsi="Times New Roman" w:cs="Times New Roman"/>
          <w:lang w:eastAsia="ar-SA"/>
        </w:rPr>
        <w:t>dzieciom opiekę, wychowanie i nauczanie przez pięć dni w tygodniu, od poniedziałku do piątku w godzinach od 7.30 do 15.30, z wyjątkiem dni ustawowo wolnych od pracy.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Czas pracy Przedszkola wynosi 8 godzin dziennie, w tym 5 godzin przeznaczonych na realizację podstawy programowej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5. Dzienny czas pracy Przedszkola ustala organ prowadzący na wniosek Dyrektora w uzgodnieniu z Radą Rodziców . Czas ten może ulegać zmianom, w zależności od potrzeb rodziców: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zmiany dokonywane są na podstawie zatwierdzanych aneksów do projektów organizacyjnych Przedszkola ;</w:t>
      </w:r>
    </w:p>
    <w:p w:rsidR="004C16D5" w:rsidRPr="004C16D5" w:rsidRDefault="004C16D5" w:rsidP="004C16D5">
      <w:pPr>
        <w:tabs>
          <w:tab w:val="left" w:pos="426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o wszelkich zmianach organizacyjnych rodzice są na bieżąco informowani poprzez umieszczanie ich na tablicy informacyjnej dla rodziców i stronie BIP.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6. Realizacja podstawy programowej wychowania przedszkolnego odbywa się od godziny 8.30 do godziny 13.30.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7. Godzina prowadzonych przez nauczyciela zajęć nauczania, wychowania i opieki w Przedszkolu trwa 60 minut.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8. Przedszkole zapewnia w ramach podstawy programowej bezpłatne zajęcia z języka obcego dla dzieci w wieku 3-6 lat.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9. Dokonując wyboru języka obcego nowożytnego, do posługiwania się którym będą przygotowywane dzieci uczęszczające do Przedszkola, należy brać pod uwagę, jaki język obcy nowożytny jest nauczany w obwodowej szkole podstawowej.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10. W Przedszkolu funkcjonuje elektroniczny system ewidencji czasu pobytu dziecka w Przedszkolu „Jammik”.</w:t>
      </w:r>
    </w:p>
    <w:p w:rsidR="004C16D5" w:rsidRPr="004C16D5" w:rsidRDefault="004C16D5" w:rsidP="004C1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11. </w:t>
      </w:r>
      <w:r w:rsidRPr="004C16D5">
        <w:rPr>
          <w:rFonts w:ascii="Times New Roman" w:eastAsia="Calibri" w:hAnsi="Times New Roman" w:cs="Times New Roman"/>
          <w:sz w:val="24"/>
          <w:szCs w:val="24"/>
        </w:rPr>
        <w:t>Zajęcia w Przedszkolu mogą zostać zawieszone w razie wystąpienia:</w:t>
      </w:r>
    </w:p>
    <w:p w:rsidR="004C16D5" w:rsidRPr="004C16D5" w:rsidRDefault="004C16D5" w:rsidP="004C16D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6D5">
        <w:rPr>
          <w:rFonts w:ascii="Times New Roman" w:eastAsia="Calibri" w:hAnsi="Times New Roman" w:cs="Times New Roman"/>
          <w:sz w:val="24"/>
          <w:szCs w:val="24"/>
        </w:rPr>
        <w:t>1) zagrożenia bezpieczeństwa uczniów w związku z organizacją i przebiegiem imprez ogólnopolskich lub międzynarodowych;</w:t>
      </w:r>
    </w:p>
    <w:p w:rsidR="004C16D5" w:rsidRPr="004C16D5" w:rsidRDefault="004C16D5" w:rsidP="004C16D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6D5">
        <w:rPr>
          <w:rFonts w:ascii="Times New Roman" w:eastAsia="Calibri" w:hAnsi="Times New Roman" w:cs="Times New Roman"/>
          <w:sz w:val="24"/>
          <w:szCs w:val="24"/>
        </w:rPr>
        <w:lastRenderedPageBreak/>
        <w:t>2) temperatury zewnętrznej lub w pomieszczeniach, w których są prowadzone zajęcia z uczniami, zagrażającej zdrowiu uczniów;</w:t>
      </w:r>
    </w:p>
    <w:p w:rsidR="004C16D5" w:rsidRPr="004C16D5" w:rsidRDefault="004C16D5" w:rsidP="004C16D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6D5">
        <w:rPr>
          <w:rFonts w:ascii="Times New Roman" w:eastAsia="Calibri" w:hAnsi="Times New Roman" w:cs="Times New Roman"/>
          <w:sz w:val="24"/>
          <w:szCs w:val="24"/>
        </w:rPr>
        <w:t xml:space="preserve">3) zagrożenia związanego z sytuacją epidemiologiczną; </w:t>
      </w:r>
    </w:p>
    <w:p w:rsidR="004C16D5" w:rsidRPr="004C16D5" w:rsidRDefault="004C16D5" w:rsidP="004C16D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6D5">
        <w:rPr>
          <w:rFonts w:ascii="Times New Roman" w:eastAsia="Calibri" w:hAnsi="Times New Roman" w:cs="Times New Roman"/>
          <w:sz w:val="24"/>
          <w:szCs w:val="24"/>
        </w:rPr>
        <w:t>4) innego nadzwyczajnego zdarzenia zagrażającego bezpieczeństwu lub zdrowiu uczniów.</w:t>
      </w:r>
    </w:p>
    <w:p w:rsidR="004C16D5" w:rsidRPr="004C16D5" w:rsidRDefault="004C16D5" w:rsidP="004C16D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Przedszkole przechodzi na nauczanie zdalne w sytuacji, gdy zawieszenie zajęć zostało wprowadzone na okres dłuższy niż 2 dni. Wprowadzenie nauczania zdalnego występuje nie później niż w trzecim dniu zawieszenia. Mimo zawieszenia zajęć można odstąpić od nauki zdalnej za zgodą organu prowadzącego lub po uzyskaniu pozytywnej opinii organu sprawującego nadzór pedagogiczny. Zajęcia zdalne będą realizowane: </w:t>
      </w:r>
    </w:p>
    <w:p w:rsidR="004C16D5" w:rsidRPr="004C16D5" w:rsidRDefault="004C16D5" w:rsidP="004C16D5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1) z wykorzystaniem narzędzia informatycznego platform edukacyjnych;</w:t>
      </w: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 wykorzystaniem środków komunikacji elektronicznej zapewniających wymianę informacji między nauczycielem, dzieckiem i rodzicem;</w:t>
      </w: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przez podejmowanie przez dziecko aktywności określonych przez nauczyciela potwierdzających zapoznanie się ze wskazanym materiałem lub wykonanie określonych działań </w:t>
      </w: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zapewniając warunki bezpiecznego uczestnictwa dzieci w zajęciach zdalnych poprzez logowanie się na platformie edukacyjnej;</w:t>
      </w: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o podjętych sposobach Dyrektor Szkoły informuje organ prowadzący oraz organ nadzoru pedagogicznego.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t>§ 21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 Czas prowadzonych w Przedszkolu zajęć powinien być dostosowany do możliwości rozwojowych dzieci i wynosić: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z dziećmi w wieku 3-4 lat- około 15 minut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2) z dziećmi w wieku 5-6 lat- około 30 minut.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W Przedszkolu obowiązuje prowadzenie dokumentacji przebiegu nauczania, działalności wychowawczej i opiekuńczej zgodnie z obowiązującymi przepisami.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 Przedszkole prowadzi dla każdego oddziału dziennik zajęć, w którym dokumentuje się przebieg pracy wychowawczo-dydaktycznej z dziećmi w danym roku szkolnym.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Do dziennika zajęć Przedszkola wpisuje się w porządku alfabetycznym nazwiska i imiona dzieci, daty i miejsce ich urodzenia, nazwiska i imiona rodziców i adresy ich zamieszkania, jeżeli są różne od adresu zamieszkania dziecka, adresy poczty elektronicznej rodziców i numery telefonów oraz tematy przeprowadzanych zajęć, a także godziny przyprowadzania i odbierania dziecka z przedszkola. W dzienniku odnotowuje się obecność dzieci na zajęciach w danym dniu. Przeprowadzenie zajęć nauczyciel potwierdza podpisem.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5. Przedszkole prowadzi dzienniki innych zajęć niż zajęcia wpisywane odpowiednio do dziennika zajęć Przedszkola, jeżeli jest to uzasadnione koniecznością dokumentowania przebiegu nauczania, działalności wychowawczej i opiekuńczej, w szczególności zajęć z zakresu pomocy psychologiczno-pedagogicznej oraz zajęć rozwijających zainteresowania i uzdolnienia dzieci.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6. Do dziennika innych zajęć, wpisuje się imiona i nazwiska dzieci, daty i tematy przeprowadzonych zajęć, liczbę godzin tych zajęć oraz odnotowuje się obecność dzieci. Przeprowadzenie zajęć nauczyciel potwierdza podpisem.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Calibri" w:eastAsia="Times New Roman" w:hAnsi="Calibri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7. Do dziennika innych zajęć, w przypadku zajęć z zakresu pomocy psychologiczno-pedagogicznej, wpisuje się w porządku alfabetycznym nazwiska i imiona dzieci, oraz oddział do którego uczęszczają dzieci, adresy poczty elektronicznej rodziców i numery ich telefonów, jeżeli je posiadają, indywidualny program pracy z dzieckiem, a w przypadku zajęć grupowych- program pracy grupy, tygodniowy rozkład zajęć, daty i czas trwania oraz tematy przeprowadzonych zajęć, ocenę postępów i wnioski dotyczące dalszej pracy z dzieckiem oraz odnotowuje się obecność dzieci na zajęciach. Przeprowadzenie zajęć nauczyciel potwierdza podpisem.</w:t>
      </w:r>
    </w:p>
    <w:p w:rsidR="004C16D5" w:rsidRPr="004C16D5" w:rsidRDefault="004C16D5" w:rsidP="004C16D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22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 Do realizacji zadań statutowych, Przedszkole zapewnia dzieciom możliwość korzystania z: 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pomieszczeń do nauczania, wychowania, opieki;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placu zabaw;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pomieszczeń sanitarno-higienicznych i szatni;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posiłków.</w:t>
      </w:r>
    </w:p>
    <w:p w:rsidR="004C16D5" w:rsidRPr="004C16D5" w:rsidRDefault="004C16D5" w:rsidP="004C16D5">
      <w:pPr>
        <w:widowControl w:val="0"/>
        <w:suppressAutoHyphens/>
        <w:spacing w:before="144" w:after="0" w:line="360" w:lineRule="auto"/>
        <w:ind w:left="284" w:hanging="27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16D5">
        <w:rPr>
          <w:rFonts w:ascii="Times New Roman" w:eastAsia="Times New Roman" w:hAnsi="Times New Roman" w:cs="Times New Roman"/>
          <w:b/>
          <w:kern w:val="1"/>
          <w:lang w:eastAsia="hi-IN" w:bidi="hi-IN"/>
        </w:rPr>
        <w:t>§ 23</w:t>
      </w:r>
    </w:p>
    <w:p w:rsidR="004C16D5" w:rsidRPr="004C16D5" w:rsidRDefault="004C16D5" w:rsidP="004C16D5">
      <w:pPr>
        <w:numPr>
          <w:ilvl w:val="2"/>
          <w:numId w:val="4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Świadczenia udzielane przez Przedszkole są nieodpłatne w zakresie realizacji podstawy programowej wychowania przedszkolnego – tj. 5 godzin dziennie. </w:t>
      </w:r>
    </w:p>
    <w:p w:rsidR="004C16D5" w:rsidRPr="004C16D5" w:rsidRDefault="004C16D5" w:rsidP="004C16D5">
      <w:pPr>
        <w:numPr>
          <w:ilvl w:val="2"/>
          <w:numId w:val="4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Wysokość i zasady wnoszenia opłat za świadczenia udzielane ponad czas przeznaczony na realizację podstawy programowej wychowania przedszkolnego ustala się zgodnie z obowiązującą uchwałą Rady Miejskiej w Olkuszu.</w:t>
      </w:r>
    </w:p>
    <w:p w:rsidR="004C16D5" w:rsidRPr="004C16D5" w:rsidRDefault="004C16D5" w:rsidP="004C16D5">
      <w:pPr>
        <w:numPr>
          <w:ilvl w:val="2"/>
          <w:numId w:val="4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Wysokość opłaty, o której mowa w ust. 2 wynosi 1 zł za każdą rozpoczętą godzinę zajęć pobytu dziecka w Przedszkolu</w:t>
      </w:r>
      <w:r w:rsidRPr="004C16D5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4C16D5" w:rsidRPr="004C16D5" w:rsidRDefault="004C16D5" w:rsidP="004C16D5">
      <w:pPr>
        <w:numPr>
          <w:ilvl w:val="2"/>
          <w:numId w:val="4"/>
        </w:numPr>
        <w:tabs>
          <w:tab w:val="left" w:pos="0"/>
          <w:tab w:val="left" w:pos="284"/>
          <w:tab w:val="left" w:pos="426"/>
        </w:tabs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Rada Miejska w Olkuszu określa uchwałą osoby zwolnione z uiszczania opłaty, o której mowa w ust.3.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5. Szczegółowe zasady związane z wnoszeniem opłat za świadczenia udzielane przez Przedszkole reguluje umowa zawierana między Przedszkolem, reprezentowanym przez Dyrektora a rodzicami dziecka.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6. Ewidencja liczby godzin korzystania przez dziecko ze świadczeń udzielanych przez Przedszkole prowadzona jest na podstawie zapisów w dzienniku zajęć przedszkolnych prowadzonych przez wychowawcę oddziału oraz w elektronicznym systemie ewidencji czasu pobytu dziecka w Przedszkolu „Jammik”.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7.Termin i sposób wnoszenia opłat za świadczenia udzielne prze Przedszkole określa uchwała Rady Miejskiej.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8. Przedszkole zapewnia odpłatne wyżywienia dla dzieci i pracowników Przedszkola w ilości trzech posiłków dziennie.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9. Szczegółowe zasady organizacji żywienia na terenie przedszkola, zawarte są w Regulaminie korzystania z żywienia w przedszkolu.</w:t>
      </w:r>
    </w:p>
    <w:p w:rsidR="004C16D5" w:rsidRPr="004C16D5" w:rsidRDefault="004C16D5" w:rsidP="004C16D5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10. Kucharce i pomocy kuchennej przysługuje bezpłatne wyżywienie, za które opłatę ponosi organ prowadzący.</w:t>
      </w:r>
    </w:p>
    <w:p w:rsidR="004C16D5" w:rsidRPr="004C16D5" w:rsidRDefault="004C16D5" w:rsidP="004C16D5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Rozdział 5</w:t>
      </w:r>
    </w:p>
    <w:p w:rsidR="004C16D5" w:rsidRPr="004C16D5" w:rsidRDefault="004C16D5" w:rsidP="004C16D5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b/>
          <w:bCs/>
          <w:lang w:eastAsia="ar-SA"/>
        </w:rPr>
        <w:t>Nauczyciele i inni pracownicy Przedszkola</w:t>
      </w: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24</w:t>
      </w:r>
    </w:p>
    <w:p w:rsidR="004C16D5" w:rsidRPr="004C16D5" w:rsidRDefault="004C16D5" w:rsidP="004C16D5">
      <w:pPr>
        <w:numPr>
          <w:ilvl w:val="1"/>
          <w:numId w:val="3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 przedszkolu zatrudnia się nauczycieli posiadających przygotowanie pedagogiczne i odpowiednie kwalifikacje zgodnie z odrębnymi przepisami.</w:t>
      </w:r>
    </w:p>
    <w:p w:rsidR="004C16D5" w:rsidRPr="004C16D5" w:rsidRDefault="004C16D5" w:rsidP="004C16D5">
      <w:pPr>
        <w:numPr>
          <w:ilvl w:val="1"/>
          <w:numId w:val="3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 xml:space="preserve">Nauczyciel w swoich działaniach dydaktycznych, wychowawczych i opiekuńczych ma obowiązek kierowania się dobrem dzieci, troską o ich zdrowie, postawę moralną i obywatelską, z poszanowaniem godności osobistej dziecka. </w:t>
      </w:r>
    </w:p>
    <w:p w:rsidR="004C16D5" w:rsidRPr="004C16D5" w:rsidRDefault="004C16D5" w:rsidP="004C16D5">
      <w:pPr>
        <w:numPr>
          <w:ilvl w:val="1"/>
          <w:numId w:val="3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W Przedszkolu do prowadzenia zajęć z języka obcego, zatrudnia się nauczyciela, którego kwalifikacje określają odrębne przepisy. </w:t>
      </w:r>
    </w:p>
    <w:p w:rsidR="004C16D5" w:rsidRPr="004C16D5" w:rsidRDefault="004C16D5" w:rsidP="004C16D5">
      <w:pPr>
        <w:numPr>
          <w:ilvl w:val="1"/>
          <w:numId w:val="33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Nauczyciel obowiązany jest:</w:t>
      </w:r>
    </w:p>
    <w:p w:rsidR="004C16D5" w:rsidRPr="004C16D5" w:rsidRDefault="004C16D5" w:rsidP="004C16D5">
      <w:pPr>
        <w:numPr>
          <w:ilvl w:val="1"/>
          <w:numId w:val="22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rzetelnie realizować zadania związane z powierzonym im stanowiskiem oraz podstawowymi funkcjami przedszkola: wychowawczą, dydaktyczną i opiekuńczą, w tym zadania związane z zapewnieniem bezpieczeństwa dzieciom w czasie zajęć organizowanych przez przedszkole;</w:t>
      </w:r>
    </w:p>
    <w:p w:rsidR="004C16D5" w:rsidRPr="004C16D5" w:rsidRDefault="004C16D5" w:rsidP="004C16D5">
      <w:pPr>
        <w:numPr>
          <w:ilvl w:val="1"/>
          <w:numId w:val="22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wspierać każde dziecko w jego rozwoju;</w:t>
      </w:r>
    </w:p>
    <w:p w:rsidR="004C16D5" w:rsidRPr="004C16D5" w:rsidRDefault="004C16D5" w:rsidP="004C16D5">
      <w:pPr>
        <w:numPr>
          <w:ilvl w:val="1"/>
          <w:numId w:val="22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dążyć do pełni własnego rozwoju osobowego;</w:t>
      </w:r>
    </w:p>
    <w:p w:rsidR="004C16D5" w:rsidRPr="004C16D5" w:rsidRDefault="004C16D5" w:rsidP="004C16D5">
      <w:pPr>
        <w:numPr>
          <w:ilvl w:val="1"/>
          <w:numId w:val="22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dbać o kształtowanie u dzieci postaw moralnych i obywatelskich zgodnie z ideą demokracji, pokoju i przyjaźni między ludźmi różnych narodów, ras i światopoglądów;</w:t>
      </w:r>
    </w:p>
    <w:p w:rsidR="004C16D5" w:rsidRPr="004C16D5" w:rsidRDefault="004C16D5" w:rsidP="004C16D5">
      <w:pPr>
        <w:numPr>
          <w:ilvl w:val="1"/>
          <w:numId w:val="22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kształcić i wychowywać dzieci w umiłowaniu Ojczyzny, w atmosferze wolności sumienia i szacunku dla każdego człowieka.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5.Do zakresu zadań nauczycieli należy:</w:t>
      </w:r>
    </w:p>
    <w:p w:rsidR="004C16D5" w:rsidRPr="004C16D5" w:rsidRDefault="004C16D5" w:rsidP="004C16D5">
      <w:pPr>
        <w:numPr>
          <w:ilvl w:val="1"/>
          <w:numId w:val="3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planowanie i prowadzenie pracy dydaktyczno-wychowawczej zgodnie z obowiązującym programem, ponoszenie odpowiedzialności za jej jakość;</w:t>
      </w:r>
    </w:p>
    <w:p w:rsidR="004C16D5" w:rsidRPr="004C16D5" w:rsidRDefault="004C16D5" w:rsidP="004C16D5">
      <w:pPr>
        <w:numPr>
          <w:ilvl w:val="1"/>
          <w:numId w:val="3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wspieranie rozwoju psychofizycznego dziecka, jego zdolności i zainteresowań;</w:t>
      </w:r>
    </w:p>
    <w:p w:rsidR="004C16D5" w:rsidRPr="004C16D5" w:rsidRDefault="004C16D5" w:rsidP="004C16D5">
      <w:pPr>
        <w:numPr>
          <w:ilvl w:val="1"/>
          <w:numId w:val="3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prowadzenie obserwacji pedagogicznych, dokumentowanych w ustalony sposób, zakończonych analizą i oceną gotowości dziecka do podjęcia nauki w szkole; </w:t>
      </w:r>
      <w:r w:rsidRPr="004C16D5">
        <w:rPr>
          <w:rFonts w:ascii="Times New Roman" w:eastAsia="Times New Roman" w:hAnsi="Times New Roman" w:cs="Times New Roman"/>
          <w:lang w:eastAsia="ar-SA"/>
        </w:rPr>
        <w:tab/>
      </w:r>
    </w:p>
    <w:p w:rsidR="004C16D5" w:rsidRPr="004C16D5" w:rsidRDefault="004C16D5" w:rsidP="004C16D5">
      <w:pPr>
        <w:numPr>
          <w:ilvl w:val="1"/>
          <w:numId w:val="3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opracowanie „Informacji o gotowości dziecka do podjęcia nauki w szkole podstawowej” dla rodziców;</w:t>
      </w:r>
    </w:p>
    <w:p w:rsidR="004C16D5" w:rsidRPr="004C16D5" w:rsidRDefault="004C16D5" w:rsidP="004C16D5">
      <w:pPr>
        <w:numPr>
          <w:ilvl w:val="1"/>
          <w:numId w:val="3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stosowanie twórczych i nowoczesnych metod nauczania i wychowania;</w:t>
      </w:r>
    </w:p>
    <w:p w:rsidR="004C16D5" w:rsidRPr="004C16D5" w:rsidRDefault="004C16D5" w:rsidP="004C16D5">
      <w:pPr>
        <w:numPr>
          <w:ilvl w:val="1"/>
          <w:numId w:val="3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zapewnienie bezpieczeństwa dzieci podczas pobytu w przedszkolu i w czasie wycieczek oraz spacerów;</w:t>
      </w:r>
    </w:p>
    <w:p w:rsidR="004C16D5" w:rsidRPr="004C16D5" w:rsidRDefault="004C16D5" w:rsidP="004C16D5">
      <w:pPr>
        <w:numPr>
          <w:ilvl w:val="1"/>
          <w:numId w:val="3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współpraca ze specjalistami świadczącymi wykwalifikowaną pomoc psychologiczno-pedagogiczną, zdrowotną i inną;</w:t>
      </w:r>
    </w:p>
    <w:p w:rsidR="004C16D5" w:rsidRPr="004C16D5" w:rsidRDefault="004C16D5" w:rsidP="004C16D5">
      <w:pPr>
        <w:numPr>
          <w:ilvl w:val="1"/>
          <w:numId w:val="3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planowanie własnego rozwoju zawodowego, systematyczne podnoszenie swoich kwalifikacji zawodowych oraz aktywne uczestnictwo w różnych formach doskonalenia zawodowego;</w:t>
      </w:r>
    </w:p>
    <w:p w:rsidR="004C16D5" w:rsidRPr="004C16D5" w:rsidRDefault="004C16D5" w:rsidP="004C16D5">
      <w:pPr>
        <w:numPr>
          <w:ilvl w:val="1"/>
          <w:numId w:val="3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dbałość o warsztat pracy przez gromadzenie pomocy naukowych oraz troskę o estetykę pomieszczeń;</w:t>
      </w:r>
    </w:p>
    <w:p w:rsidR="004C16D5" w:rsidRPr="004C16D5" w:rsidRDefault="004C16D5" w:rsidP="004C16D5">
      <w:pPr>
        <w:numPr>
          <w:ilvl w:val="1"/>
          <w:numId w:val="3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eliminowanie przyczyn niepowodzeń dzieci poprzez prowadzenie zajęć indywidualnych, wyrównawczych;</w:t>
      </w:r>
    </w:p>
    <w:p w:rsidR="004C16D5" w:rsidRPr="004C16D5" w:rsidRDefault="004C16D5" w:rsidP="004C16D5">
      <w:pPr>
        <w:numPr>
          <w:ilvl w:val="1"/>
          <w:numId w:val="34"/>
        </w:numPr>
        <w:tabs>
          <w:tab w:val="left" w:pos="993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prowadzenie dokumentacji przebiegu nauczania, działalności wychowawczej i opiekuńczej zgodnie z obowiązującymi przepisami;</w:t>
      </w:r>
    </w:p>
    <w:p w:rsidR="004C16D5" w:rsidRPr="004C16D5" w:rsidRDefault="004C16D5" w:rsidP="004C16D5">
      <w:pPr>
        <w:numPr>
          <w:ilvl w:val="1"/>
          <w:numId w:val="34"/>
        </w:numPr>
        <w:tabs>
          <w:tab w:val="left" w:pos="851"/>
          <w:tab w:val="left" w:pos="993"/>
          <w:tab w:val="left" w:pos="1276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realizacja zaleceń dyrektora i osób kontrolujących;</w:t>
      </w:r>
    </w:p>
    <w:p w:rsidR="004C16D5" w:rsidRPr="004C16D5" w:rsidRDefault="004C16D5" w:rsidP="004C16D5">
      <w:pPr>
        <w:numPr>
          <w:ilvl w:val="1"/>
          <w:numId w:val="34"/>
        </w:numPr>
        <w:tabs>
          <w:tab w:val="left" w:pos="993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czynny udział w pracach rady pedagogicznej, realizacja jej postanowień i uchwał;</w:t>
      </w:r>
    </w:p>
    <w:p w:rsidR="004C16D5" w:rsidRPr="004C16D5" w:rsidRDefault="004C16D5" w:rsidP="004C16D5">
      <w:pPr>
        <w:numPr>
          <w:ilvl w:val="1"/>
          <w:numId w:val="34"/>
        </w:numPr>
        <w:tabs>
          <w:tab w:val="left" w:pos="993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inicjowanie i organizowanie imprez o charakterze dydaktycznym, wychowawczym, kulturalnym oraz rekreacyjno-sportowych;</w:t>
      </w:r>
    </w:p>
    <w:p w:rsidR="004C16D5" w:rsidRPr="004C16D5" w:rsidRDefault="004C16D5" w:rsidP="004C16D5">
      <w:pPr>
        <w:numPr>
          <w:ilvl w:val="1"/>
          <w:numId w:val="34"/>
        </w:numPr>
        <w:tabs>
          <w:tab w:val="left" w:pos="993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realizowanie innych zajęć i czynności wynikających z zadań statutowych przedszkola oraz zadań zleconych przez dyrektora, a wynikających z bieżącej działalności przedszkola;</w:t>
      </w:r>
    </w:p>
    <w:p w:rsidR="004C16D5" w:rsidRPr="004C16D5" w:rsidRDefault="004C16D5" w:rsidP="004C16D5">
      <w:pPr>
        <w:numPr>
          <w:ilvl w:val="1"/>
          <w:numId w:val="34"/>
        </w:numPr>
        <w:tabs>
          <w:tab w:val="left" w:pos="993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realizowanie zajęć i czynności związanych z przygotowaniem się do zajęć,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samokształceniem i doskonaleniem zawodowym; </w:t>
      </w:r>
    </w:p>
    <w:p w:rsidR="004C16D5" w:rsidRPr="004C16D5" w:rsidRDefault="004C16D5" w:rsidP="004C16D5">
      <w:pPr>
        <w:numPr>
          <w:ilvl w:val="1"/>
          <w:numId w:val="34"/>
        </w:numPr>
        <w:tabs>
          <w:tab w:val="left" w:pos="993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współdziałanie z rodzicami w sprawach wychowania i nauczania dzieci z uwzględnieniem prawa rodziców do znajomości zadań wynikających z programu wychowania przedszkolnego, realizowanego w danym oddziale i uzyskiwania informacji dotyczących dziecka, jego zachowania i rozwoju;</w:t>
      </w:r>
    </w:p>
    <w:p w:rsidR="004C16D5" w:rsidRPr="004C16D5" w:rsidRDefault="004C16D5" w:rsidP="004C16D5">
      <w:pPr>
        <w:numPr>
          <w:ilvl w:val="1"/>
          <w:numId w:val="34"/>
        </w:numPr>
        <w:tabs>
          <w:tab w:val="left" w:pos="993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zadania w zakresie pomocy psychologiczno-pedagogicznej wykonuje każdy wychowawca w swojej grupie na bieżąco.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6. Nauczyciel w realizacji programu nauczania ma prawo do swobody stosowania takich metod nauczania i wychowania jakie uważa za najwłaściwsze spośród uznanych przez współczesne nauki pedagogiczne oraz do wyboru spośród zatwierdzonych do użytku pomocy naukowych.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7. Nauczyciel powinien podnosić swoją wiedzę ogólną i zawodową korzystając z prawa pierwszeństwa do uczestnictwa we wszelkich formach doskonalenia zawodowego na najwyższym poziomie.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8. Nauczyciel otacza indywidualną opieką każde dziecko i utrzymuje kontakt z ich rodzicami w celu 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1) poznania i ustalenia potrzeb rozwojowych ich dziecka;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2) ustalenia form pomocy w działaniach wychowawczych wobec dziecka;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3) włączenia ich w działalność przedszkola.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9. Nauczyciel może korzystać z pomocy specjalistów zatrudnionych w Zespole Szkolno-Przedszkolnym, Poradniach Psychologiczno-Pedagogicznych, Poradniach Zdrowia Psychicznego dla dzieci i młodzieży oraz z innej pomocy fachowców i ośrodków wspierających rozwój dziecka i rodziny.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10. Nauczyciel zobowiązany jest natychmiast reagować na wszelkie dostrzeżone sytuacje lub zachowania dzieci stanowiące zagrożenie bezpieczeństwa pozostałych dzieci.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11. Nauczyciel powinien zwrócić uwagę na osoby postronne przebywające na terenie przedszkola, w razie potrzeby zwrócić się o podanie celu pobytu na terenie przedszkola, zawiadomić pracownika obsługi przedszkola o fakcie przebywania osób postronnych.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12. Nauczyciel powinien niezwłocznie zawiadomić Dyrektora o wszelkich dostrzeżonych zdarzeniach, noszących znamiona przestępstwa lub stanowiących zagrożenie dla zdrowia lub życia dzieci.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13. Przed nawiązaniem stosunku pracy nauczyciel obowiązany jest przedstawić Dyrektorowi informację z Krajowego Rejestru Karnego, że nauczyciel nie był karany za przestępstwo umyślne.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14. Przedszkole korzysta z pomocy: pedagoga, logopedy i doradcy zawodowego zatrudnionych w Zespole Szkolno-Przedszkolnym w Osieku.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15. Do zadań pedagoga i psychologa w przedszkolu należy w szczególności: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1) prowadzenie badań i działań diagnostycznych dzieci, w tym diagnozowanie indywidualnych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potrzeb rozwojowych i edukacyjnych oraz możliwości psychofizycznych dzieci w celu określenia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mocnych stron, predyspozycji, zainteresowań i uzdolnień dzieci oraz przyczyn niepowodzeń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edukacyjnych lub trudności w funkcjonowaniu dzieci, w tym barier i ograniczeń utrudniających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funkcjonowanie dziecka i jego uczestnictwo w życiu przedszkola;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diagnozowanie sytuacji wychowawczych w przedszkolu w celu rozwiązywania problemów wychowawczych stanowiących barierę i ograniczających aktywne i pełne uczestnictwo dziecka w życiu placówki;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3) udzielanie dzieciom pomocy psychologiczno-pedagogicznej w formach odpowiednich do rozpoznanych potrzeb;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4) podejmowanie działań z zakresu profilaktyki uzależnień i innych problemów dzieci;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5) minimalizowanie skutków zaburzeń rozwojowych, zapobieganie zaburzeniom zachowania oraz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inicjowanie różnych form pomocy w środowisku przedszkolnym dzieci;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6) inicjowanie i prowadzenie działań mediacyjnych i interwencyjnych w sytuacjach kryzysowych;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7) pomoc rodzicom i nauczycielom w rozpoznawaniu i rozwijaniu indywidualnych możliwości,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>predyspozycji i uzdolnień dzieci;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8) współdziałanie z Poradnią Psychologiczno-Pedagogiczną </w:t>
      </w:r>
      <w:r w:rsidRPr="004C16D5">
        <w:rPr>
          <w:rFonts w:ascii="Times New Roman" w:eastAsia="Times New Roman" w:hAnsi="Times New Roman" w:cs="Times New Roman"/>
          <w:bCs/>
          <w:lang w:eastAsia="ar-SA"/>
        </w:rPr>
        <w:t xml:space="preserve">w Olkuszu, </w:t>
      </w:r>
      <w:r w:rsidRPr="004C16D5">
        <w:rPr>
          <w:rFonts w:ascii="Times New Roman" w:eastAsia="Times New Roman" w:hAnsi="Times New Roman" w:cs="Times New Roman"/>
          <w:lang w:eastAsia="ar-SA"/>
        </w:rPr>
        <w:t xml:space="preserve">poradniami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>specjalistycznymi, kierując do nich wszystkich potrzebujących,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9) współdziałanie z instytucjami, organizacjami i stowarzyszeniami opiekuńczo-wychowawczymi.</w:t>
      </w:r>
    </w:p>
    <w:p w:rsidR="004C16D5" w:rsidRPr="004C16D5" w:rsidRDefault="004C16D5" w:rsidP="004C16D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16. Do zadań logopedy w przedszkolu należy w szczególności:</w:t>
      </w:r>
    </w:p>
    <w:p w:rsidR="004C16D5" w:rsidRPr="004C16D5" w:rsidRDefault="004C16D5" w:rsidP="004C16D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1) diagnozowanie logopedyczne, w tym prowadzenie badań przesiewowych w celu ustalenia stanu mowy dzieci oraz poziomu rozwoju językowego dzieci; </w:t>
      </w:r>
    </w:p>
    <w:p w:rsidR="004C16D5" w:rsidRPr="004C16D5" w:rsidRDefault="004C16D5" w:rsidP="004C16D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 xml:space="preserve">2) prowadzenie zajęć logopedycznych dla dzieci oraz porad i konsultacji dla rodziców i nauczycieli w zakresie stymulacji rozwoju mowy dzieci i eliminowania jej zaburzeń; </w:t>
      </w:r>
    </w:p>
    <w:p w:rsidR="004C16D5" w:rsidRPr="004C16D5" w:rsidRDefault="004C16D5" w:rsidP="004C16D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3) podejmowanie działań profilaktycznych zapobiegających powstawaniu zaburzeń komunikacji językowej we współpracy z rodzicami dzieci; </w:t>
      </w:r>
    </w:p>
    <w:p w:rsidR="004C16D5" w:rsidRPr="004C16D5" w:rsidRDefault="004C16D5" w:rsidP="004C16D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wspieranie nauczycieli i innych specjalistów w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dzieci i jego uczestnictwo w życiu Przedszkola oraz udzielaniu pomocy psychologiczno-pedagogicznej.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17. Do zadań doradcy zawodowego w przedszkolu należy w szczególności:</w:t>
      </w:r>
    </w:p>
    <w:p w:rsidR="004C16D5" w:rsidRPr="004C16D5" w:rsidRDefault="004C16D5" w:rsidP="004C16D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opracowanie programu realizacji wewnątrzszkolnego systemu doradztwa zawodowego z uwzględnieniem treści dotyczących przedszkola</w:t>
      </w:r>
    </w:p>
    <w:p w:rsidR="004C16D5" w:rsidRPr="004C16D5" w:rsidRDefault="004C16D5" w:rsidP="004C16D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współpraca z innymi nauczycielami w tworzeniu i zapewnieniu ciągłości działań w zakresie zajęć związanych z wyborem kierunku kształcenia i zawodu</w:t>
      </w:r>
    </w:p>
    <w:p w:rsidR="004C16D5" w:rsidRPr="004C16D5" w:rsidRDefault="004C16D5" w:rsidP="004C16D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</w:t>
      </w:r>
      <w:r w:rsidRPr="004C16D5">
        <w:rPr>
          <w:rFonts w:ascii="Calibri" w:eastAsia="Times New Roman" w:hAnsi="Calibri" w:cs="Times New Roman"/>
          <w:lang w:eastAsia="ar-SA"/>
        </w:rPr>
        <w:t xml:space="preserve"> </w:t>
      </w:r>
      <w:r w:rsidRPr="004C16D5">
        <w:rPr>
          <w:rFonts w:ascii="Times New Roman" w:eastAsia="Times New Roman" w:hAnsi="Times New Roman" w:cs="Times New Roman"/>
          <w:lang w:eastAsia="ar-SA"/>
        </w:rPr>
        <w:t>wspieranie nauczycieli, wychowawców w udzielaniu pomocy psychologiczno-pedagogicznej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4C16D5">
        <w:rPr>
          <w:rFonts w:ascii="Times New Roman" w:eastAsia="Calibri" w:hAnsi="Times New Roman" w:cs="Times New Roman"/>
          <w:sz w:val="24"/>
        </w:rPr>
        <w:t xml:space="preserve"> </w:t>
      </w: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pedagoga specjalnego w przedszkolu należy w szczególności: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współpraca z nauczycielami, wychowawcami grup wychowawczych lub innymi specjalistami, rodzicami oraz uczniami w: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a) rekomendowaniu dyrektorowi szkoły do realizacji działań w zakresie zapewnienia aktywnego i pełnego uczestnictwa dzieci w życiu przedszkola oraz zapewnianiu dostępności osobom ze szczególnymi potrzebami,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 tym barier i ograniczeń utrudniających funkcjonowanie dziecka i jego uczestnictwo w życiu przedszkola,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rozwiązywaniu problemów dydaktycznych i wychowawczych dzieci,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współpraca z zespołem, którego zadaniem jest planowanie i koordynowanie udzielania uczniowi pomocy psychologiczno-pedagogicznej, w zakresie opracowania i realizacji indywidualnego programu edukacyjno-terapeutycznego dziecka posiadającego orzeczenie o potrzebie kształcenia specjalnego, w tym zapewnienia mu pomocy psychologiczno-pedagogicznej.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wspieranie nauczycieli, wychowawców grup wychowawczych i innych specjalistów w: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rozpoznawaniu przyczyn niepowodzeń edukacyjnych dzieci lub trudności w ich funkcjonowaniu, w tym barier i ograniczeń utrudniających funkcjonowanie dziecka i jego uczestnictwo w życiu szkoły,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b) udzielaniu pomocy psychologiczno-pedagogicznej w bezpośredniej pracy z dzieckiem,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c) dostosowaniu sposobów i metod pracy do indywidualnych potrzeb rozwojowych i edukacyjnych dziecka oraz jego możliwości psychofizycznych,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d) doborze metod, form kształcenia i środków dydaktycznych do potrzeb dzieci;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4) udzielanie pomocy psychologiczno-pedagogicznej dzieciom, rodzicom dzieci i nauczycielom;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współpraca, w zależności od potrzeb, z innymi podmiotami,</w:t>
      </w:r>
    </w:p>
    <w:p w:rsidR="004C16D5" w:rsidRPr="004C16D5" w:rsidRDefault="004C16D5" w:rsidP="004C16D5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przedstawianie radzie pedagogicznej propozycji w zakresie doskonalenia zawodowego nauczycieli przedszkola w zakresie zadań określonych w pkt 1–5.</w:t>
      </w:r>
    </w:p>
    <w:p w:rsidR="004C16D5" w:rsidRPr="004C16D5" w:rsidRDefault="004C16D5" w:rsidP="004C16D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widowControl w:val="0"/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25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 W przedszkolu zatrudnieni są pracownicy obsługi, których podstawowym zadaniem jest zapewnienie sprawnego działania Przedszkola, jako instytucji publicznej, utrzymanie obiektu i jego otoczenia w ładzie i czystości.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2.W oparciu o aktualne przepisy i potrzeby Przedszkola, Dyrektor ustala szczegółowy zakres zadań i obowiązków tych pracowników, a ich kopie znajdują się w aktach osobowych pracowników.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3. Dyrektor zobowiązany jest do zapoznania każdego pracownika obsługi ze szczegółowym zakresem obowiązków i ryzykiem zawodowym, co pracownicy poświadczają własnoręcznym podpisem.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Zasady zatrudniania i wynagradzania pracowników obsługi regulują odrębne przepisy.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26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Do podstawowych zadań i obowiązków kucharki należy w szczególności: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kierowanie pracą kuchni;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opracowywanie jadłospisów w porozumieniu z intendentką;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przyrządzanie posiłków zgodnie z jadłospisem i normami żywieniowymi;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dbanie o czystość kuchni, urządzeń i sprzętu kuchennego;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przestrzeganie przepisów higieny żywienia zbiorowego i HACCP;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codzienne sporządzanie próbek żywieniowych na potrzeby SANEPIDU;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nadzorowanie prac wykonywanych przez pomoc kuchenną;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uchylony;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uchylony;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 prowadzenie dokumentacji wymaganej przepisami higieny żywienia zbiorowego i HACCP zgodnie z obowiązującymi przepisami;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odpowiedzialność za powierzony sprzęt i narzędzia pracy;</w:t>
      </w:r>
    </w:p>
    <w:p w:rsidR="004C16D5" w:rsidRPr="004C16D5" w:rsidRDefault="004C16D5" w:rsidP="004C16D5">
      <w:pPr>
        <w:numPr>
          <w:ilvl w:val="0"/>
          <w:numId w:val="10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wykonywanie innych czynności zleconych przez Dyrektora, wynikających z organizacji pracy Przedszkola.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ind w:left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27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Do podstawowych zadań i obowiązków pomocy kuchennej należy w szczególności:</w:t>
      </w:r>
    </w:p>
    <w:p w:rsidR="004C16D5" w:rsidRPr="004C16D5" w:rsidRDefault="004C16D5" w:rsidP="004C16D5">
      <w:pPr>
        <w:numPr>
          <w:ilvl w:val="0"/>
          <w:numId w:val="2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pomaganie kucharce w przygotowywaniu posiłków;</w:t>
      </w:r>
    </w:p>
    <w:p w:rsidR="004C16D5" w:rsidRPr="004C16D5" w:rsidRDefault="004C16D5" w:rsidP="004C16D5">
      <w:pPr>
        <w:numPr>
          <w:ilvl w:val="0"/>
          <w:numId w:val="2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utrzymywanie w czystości kuchni i sprzętu kuchennego;</w:t>
      </w:r>
    </w:p>
    <w:p w:rsidR="004C16D5" w:rsidRPr="004C16D5" w:rsidRDefault="004C16D5" w:rsidP="004C16D5">
      <w:pPr>
        <w:numPr>
          <w:ilvl w:val="0"/>
          <w:numId w:val="2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przestrzeganie przepisów higieny żywienia zbiorowego i HACCP;</w:t>
      </w:r>
    </w:p>
    <w:p w:rsidR="004C16D5" w:rsidRPr="004C16D5" w:rsidRDefault="004C16D5" w:rsidP="004C16D5">
      <w:pPr>
        <w:numPr>
          <w:ilvl w:val="0"/>
          <w:numId w:val="2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przygotowywanie posiłków w czasie nieobecności kucharki;</w:t>
      </w:r>
    </w:p>
    <w:p w:rsidR="004C16D5" w:rsidRPr="004C16D5" w:rsidRDefault="004C16D5" w:rsidP="004C16D5">
      <w:pPr>
        <w:numPr>
          <w:ilvl w:val="0"/>
          <w:numId w:val="24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wykonywanie innych czynności zleconych przez Dyrektora wynikających z organizacji pracy w Przedszkolu .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ind w:left="106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ind w:left="106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ind w:left="106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27 a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Do podstawowych zadań i obowiązków intendentki należy w szczególności: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ab/>
        <w:t>1) opracowywanie jadłospisów w porozumieniu z kucharką;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2) prowadzenie podręcznego magazynu;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3) codziennie podaje wykaz zużytych produktów do dziennika żywieniowego;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4) </w:t>
      </w:r>
      <w:r w:rsidRPr="004C16D5">
        <w:rPr>
          <w:rFonts w:ascii="Times New Roman" w:eastAsia="Times New Roman" w:hAnsi="Times New Roman" w:cs="Times New Roman"/>
          <w:sz w:val="24"/>
          <w:lang w:eastAsia="ar-SA"/>
        </w:rPr>
        <w:t>planuje i organizuje zakupy artykułów spożywczych;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lang w:eastAsia="ar-SA"/>
        </w:rPr>
        <w:tab/>
        <w:t>5) p</w:t>
      </w:r>
      <w:r w:rsidRPr="004C16D5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rzestrzega stawki żywieniowej i terminów przydatności do spożycia artykułów </w:t>
      </w:r>
      <w:r w:rsidRPr="004C16D5">
        <w:rPr>
          <w:rFonts w:ascii="Times New Roman" w:eastAsia="Times New Roman" w:hAnsi="Times New Roman" w:cs="Times New Roman"/>
          <w:kern w:val="3"/>
          <w:sz w:val="24"/>
          <w:lang w:eastAsia="pl-PL"/>
        </w:rPr>
        <w:tab/>
        <w:t>znajdujących się w magazynie i właściwe ich zabezpieczenie przed zniszczeniem;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4C16D5">
        <w:rPr>
          <w:rFonts w:ascii="Times New Roman" w:eastAsia="Times New Roman" w:hAnsi="Times New Roman" w:cs="Times New Roman"/>
          <w:kern w:val="3"/>
          <w:sz w:val="24"/>
          <w:lang w:eastAsia="pl-PL"/>
        </w:rPr>
        <w:tab/>
        <w:t>6) dba o czystość i porządek w magazynach żywnościowych;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4C16D5">
        <w:rPr>
          <w:rFonts w:ascii="Times New Roman" w:eastAsia="Times New Roman" w:hAnsi="Times New Roman" w:cs="Times New Roman"/>
          <w:kern w:val="3"/>
          <w:sz w:val="24"/>
          <w:lang w:eastAsia="pl-PL"/>
        </w:rPr>
        <w:tab/>
        <w:t>7) w razie potrzeby pomaga w przygotowaniu posiłków.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28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Do podstawowych zadań i obowiązków woźnej należy w szczególności: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utrzymywanie w czystości pomieszczeń powierzonych jej opiece oraz naczyń i sztućców używanych przez dzieci;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pobieranie z kuchni posiłków dla dzieci i wydawanie ich poszczególnym dzieciom;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3).pomaganie w karmieniu i wykonywaniu przez dzieci czynności samoobsługowych;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pomaganie nauczycielce w dozorowaniu dzieci podczas wycieczek i spacerów;</w:t>
      </w:r>
    </w:p>
    <w:p w:rsidR="004C16D5" w:rsidRPr="004C16D5" w:rsidRDefault="004C16D5" w:rsidP="004C16D5">
      <w:pPr>
        <w:tabs>
          <w:tab w:val="left" w:pos="567"/>
          <w:tab w:val="left" w:pos="709"/>
          <w:tab w:val="left" w:pos="85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odpowiedzialność za powierzony sprzęt;</w:t>
      </w:r>
    </w:p>
    <w:p w:rsidR="004C16D5" w:rsidRPr="004C16D5" w:rsidRDefault="004C16D5" w:rsidP="004C16D5">
      <w:pPr>
        <w:tabs>
          <w:tab w:val="left" w:pos="567"/>
          <w:tab w:val="left" w:pos="709"/>
          <w:tab w:val="left" w:pos="85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6) pomaganie kucharce w przygotowywaniu posiłków;</w:t>
      </w:r>
    </w:p>
    <w:p w:rsidR="004C16D5" w:rsidRPr="004C16D5" w:rsidRDefault="004C16D5" w:rsidP="004C16D5">
      <w:pPr>
        <w:tabs>
          <w:tab w:val="left" w:pos="567"/>
          <w:tab w:val="left" w:pos="709"/>
          <w:tab w:val="left" w:pos="85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7) przestrzeganie przepisów higieny żywienia zbiorowego i HACCP;</w:t>
      </w:r>
    </w:p>
    <w:p w:rsidR="004C16D5" w:rsidRPr="004C16D5" w:rsidRDefault="004C16D5" w:rsidP="004C16D5">
      <w:pPr>
        <w:tabs>
          <w:tab w:val="left" w:pos="567"/>
          <w:tab w:val="left" w:pos="709"/>
          <w:tab w:val="left" w:pos="85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8) przygotowywanie posiłków w czasie nieobecności kucharki i pomocy kuchennej (śniadanie, obiad, podwieczorek), przejąć obowiązki w czasie nieobecności drugiej woźnej;</w:t>
      </w:r>
    </w:p>
    <w:p w:rsidR="004C16D5" w:rsidRPr="004C16D5" w:rsidRDefault="004C16D5" w:rsidP="004C16D5">
      <w:pPr>
        <w:tabs>
          <w:tab w:val="left" w:pos="567"/>
          <w:tab w:val="left" w:pos="709"/>
          <w:tab w:val="left" w:pos="851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9) wykonywanie innych czynności zleconych przez Dyrektora wynikających z organizacji pracy w Przedszkolu. </w:t>
      </w:r>
    </w:p>
    <w:p w:rsidR="004C16D5" w:rsidRPr="004C16D5" w:rsidRDefault="004C16D5" w:rsidP="004C16D5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28a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Do podstawowych zadań i obowiązków pomocy nauczyciela należy w szczególności:</w:t>
      </w:r>
    </w:p>
    <w:p w:rsidR="004C16D5" w:rsidRPr="004C16D5" w:rsidRDefault="004C16D5" w:rsidP="004C16D5">
      <w:pPr>
        <w:numPr>
          <w:ilvl w:val="0"/>
          <w:numId w:val="41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nauczycielowi w przygotowaniu środków dydaktycznych do zajęć;</w:t>
      </w:r>
    </w:p>
    <w:p w:rsidR="004C16D5" w:rsidRPr="004C16D5" w:rsidRDefault="004C16D5" w:rsidP="004C16D5">
      <w:pPr>
        <w:numPr>
          <w:ilvl w:val="0"/>
          <w:numId w:val="41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zabawach dowolnych i zorganizowanych;</w:t>
      </w:r>
    </w:p>
    <w:p w:rsidR="004C16D5" w:rsidRPr="004C16D5" w:rsidRDefault="004C16D5" w:rsidP="004C16D5">
      <w:pPr>
        <w:numPr>
          <w:ilvl w:val="0"/>
          <w:numId w:val="41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czynnościach samoobsługowych dzieci;</w:t>
      </w:r>
    </w:p>
    <w:p w:rsidR="004C16D5" w:rsidRPr="004C16D5" w:rsidRDefault="004C16D5" w:rsidP="004C16D5">
      <w:pPr>
        <w:numPr>
          <w:ilvl w:val="0"/>
          <w:numId w:val="41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karmieniu dzieci;</w:t>
      </w:r>
    </w:p>
    <w:p w:rsidR="004C16D5" w:rsidRPr="004C16D5" w:rsidRDefault="004C16D5" w:rsidP="004C16D5">
      <w:pPr>
        <w:numPr>
          <w:ilvl w:val="0"/>
          <w:numId w:val="41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ład i czystość zabawek;</w:t>
      </w:r>
    </w:p>
    <w:p w:rsidR="004C16D5" w:rsidRPr="004C16D5" w:rsidRDefault="004C16D5" w:rsidP="004C16D5">
      <w:pPr>
        <w:numPr>
          <w:ilvl w:val="0"/>
          <w:numId w:val="41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dobre samopoczucie dzieci;</w:t>
      </w:r>
    </w:p>
    <w:p w:rsidR="004C16D5" w:rsidRPr="004C16D5" w:rsidRDefault="004C16D5" w:rsidP="004C16D5">
      <w:pPr>
        <w:numPr>
          <w:ilvl w:val="0"/>
          <w:numId w:val="41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nauczycielowi wszelkich zagrożeń dla dzieci oraz zniszczeń sprzętu;</w:t>
      </w:r>
    </w:p>
    <w:p w:rsidR="004C16D5" w:rsidRPr="004C16D5" w:rsidRDefault="004C16D5" w:rsidP="004C16D5">
      <w:pPr>
        <w:numPr>
          <w:ilvl w:val="0"/>
          <w:numId w:val="41"/>
        </w:num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zastępczych w przypadku nieobecności woźnej.</w:t>
      </w: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4C16D5" w:rsidRPr="004C16D5" w:rsidRDefault="004C16D5" w:rsidP="004C16D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ind w:firstLine="142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29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1.Wszystkich pracowników obowiązuje przestrzeganie dyscypliny pracy, przestrzeganie przepisów bezpieczeństwa i higieny pracy oraz przepisów ppoż, a w szczególności: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1) wspomaganie nauczycieli w wykonywaniu zadań zapewniających bezpieczeństwo dzieci;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2) udzielanie pomocy na prośbę nauczycieli w sytuacjach szczególnie uzasadnionych;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3) informowanie o stwierdzonych zagrożeniach i sytuacjach zagrażających bezpieczeństwu dzieci.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2. Pracownicy Przedszkola są zobowiązani do nie ujawniania danych stanowiących dobro osobiste dziecka i ich rodziców.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3.Wszyscy pracownicy Przedszkola muszą zwracać uwagę na osoby postronne przebywające na terenie Przedszkola, w razie potrzeby zwrócić się o podanie celu pobyt na terenie Przedszkola oraz zawiadomić Dyrektora o fakcie przebywania osób postronnych.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Rozdział 6</w:t>
      </w:r>
    </w:p>
    <w:p w:rsidR="004C16D5" w:rsidRPr="004C16D5" w:rsidRDefault="004C16D5" w:rsidP="004C16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Dzieci Przedszkola.</w:t>
      </w:r>
    </w:p>
    <w:p w:rsidR="004C16D5" w:rsidRPr="004C16D5" w:rsidRDefault="004C16D5" w:rsidP="004C16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§30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 Przedszkole zapewnia dzieciom opiekę, wychowanie i uczenie się w atmosferze akceptacji i bezpieczeństwa oraz tworzy warunki umożliwiające dzieciom osiągnięcie dojrzałości szkolnej.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Dziecko w Przedszkolu ma wszystkie prawa wynikające z Konwencji Praw Dziecka, a w szczególności do: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1) właściwie zorganizowanego procesu opiekuńczo – wychowawczo- </w:t>
      </w:r>
      <w:r w:rsidRPr="004C16D5">
        <w:rPr>
          <w:rFonts w:ascii="Times New Roman" w:eastAsia="Times New Roman" w:hAnsi="Times New Roman" w:cs="Times New Roman"/>
          <w:lang w:eastAsia="ar-SA"/>
        </w:rPr>
        <w:softHyphen/>
        <w:t>dydaktycznego zgodnie z zasadami higieny pracy umysłowej;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2) pomocy w wyrównywaniu różnego rodzaju braków i defektów rozwojowych;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3) szacunku i indywidualnego tempa rozwoju;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4) życzliwego i podmiotowego traktowania;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5) ochrony przed wszelkimi formami wyrażania przemocy fizycznej bądź psychicznej;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6) poszanowania jego godności i wartości;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7) uczestniczyć we wszystkich formach aktywności proponowanych przez Przedszkole;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8) podejmować decyzje i ponosić ich konsekwencje;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9) przebywać w warunkach zapewniających bezpieczeństwo;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10) zdobywać wiedzę i umiejętności, badać i eksperymentować;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11) popełniać błędy i zmieniać zdanie;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12) spokoju i samotności, gdy tego potrzebuje;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13) własnego tempa rozwoju;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14) kontaktów z rówieśnikami i dorosłymi;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15) zabawy i wyboru towarzystwa zabaw;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16) zdrowego i smacznego żywienia, gdy jest głodne i spragnione;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17) odnosić sukcesy;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18) do swojej prywatności, samotności i niezależności;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19) do nienaruszalności cielesnej;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20) do snu i wypoczynku, jeśli tego potrzebuje;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21) do pomocy nauczyciela w sytuacjach trudnych dla niego;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22) pomocy i ochrony przy pokonywaniu przeżyć wywołanych przemocą;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23) znać swoje prawa i korzystać z nich;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24) wypowiedzi i aktywnej dyskusji z dorosłymi i dziećmi;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25) wspólnoty i solidarności w grupie;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26) pomocy ze strony dorosłych i kontaktów z nimi na zasadzie równouprawnienia;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27) doświadczania konsekwencji swojego zachowania.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ab/>
        <w:t>28) swobody myśli, sumienia i wyznania;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29) prosić o to czego chce, ale nie żądać tego;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30) uczestniczyć we wszystkich formach aktywności proponowanych przez przedszkole.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§31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Dziecko w Przedszkolu ma obowiązek: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1) postępować zgodnie z ogólnie przyjętymi normami społecznymi, używać form grzecznościowych wobec osób dorosłych i kolegów;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2) dbać o bezpieczeństwo i zdrowie własne oraz kolegów; 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3) starać się utrzymywać porządek wokół siebie;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4) dbać o swoją higienę oraz estetyczny wygląd;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5) przestrzegać zasad obowiązujących w grupie;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6) respektować polecenia nauczyciela;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7) szanować godność i wolność drugiego człowieka;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8) sprząta zabawki po skończonej zabawie;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9) nie przeszkadzać innym w zabawie;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10) wywiązywać się z przydzielonych zadań i obowiązków;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11) nieść pomoc rówieśnikom i młodszym kolegom;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12) informować nauczyciela o zagrożeniach i własnych sytuacjach trudnych.</w:t>
      </w:r>
    </w:p>
    <w:p w:rsidR="004C16D5" w:rsidRPr="004C16D5" w:rsidRDefault="004C16D5" w:rsidP="004C16D5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§32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 Dyrektor dokonuje skreślenia dziecka z listy dzieci uczęszczających do Przedszkola w drodze decyzji administracyjnej, po podjęciu uchwały przez Radę w przypadkach: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1) zaległości rodziców w opłatach za usługi Przedszkola; </w:t>
      </w:r>
    </w:p>
    <w:p w:rsidR="004C16D5" w:rsidRPr="004C16D5" w:rsidRDefault="004C16D5" w:rsidP="004C16D5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2) nieobecności dziecka ponad jeden miesiąc i braku informacji od rodziców, (z wyłączeniem dziecka, do którego mają zastosowanie przepisy o obowiązku rocznego przygotowania przedszkolnego);</w:t>
      </w:r>
    </w:p>
    <w:p w:rsidR="004C16D5" w:rsidRPr="004C16D5" w:rsidRDefault="004C16D5" w:rsidP="004C16D5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3) stwarzania przez dziecko bezpośredniego zagrożenia dla zdrowia lub życia własnego, a także pozostałych dzieci, po uzyskaniu opinii specjalisty stwierdzającej, że dziecko nie może przebywać w grupie dzieci w oddziale ogólnodostępnym;</w:t>
      </w:r>
    </w:p>
    <w:p w:rsidR="004C16D5" w:rsidRPr="004C16D5" w:rsidRDefault="004C16D5" w:rsidP="004C16D5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4) nie przestrzeganie przez rodziców postanowień niniejszego statutu.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Skreślenie dziecka z listy korzystających ze usług udzielanych przez Przedszkole w przypadkach określonych w ust. 1. pkt. 1-4 poprzedzone jest wezwaniem rodziców do uregulowania zapłaty.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 Decyzję o skreśleniu dziecka z listy Dyrektor doręcza rodzicom na piśmie lub za pomocą środków komunikacji elektronicznej.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Rodzic może odwołać się od decyzji o skreśleniu dziecka z listy do organu sprawującego nadzór pedagogiczny za pośrednictwem Dyrektora w terminie 14-tu dni od jej otrzymania.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33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1. W interesie dzieci i w ramach dobrej współpracy do podstawowych obowiązków rodziców dziecka należy: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1) przestrzeganie niniejszego statutu;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2) zaopatrzenie dziecka w niezbędne przedmioty, przybory i pomoce;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respektowanie uchwał Rady i Rady Rodziców podjętych w ramach ich kompetencji;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nie przyprowadzanie do Przedszkola dziecka chorego, którego stan zdrowia zagraża samemu dziecku oraz innym dzieciom;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systematyczne współdziałanie z Przedszkolem w celu ujednolicenia oddziaływań opiekuńczo-wychowawczo-dydaktycznych wspomagających rozwój dziecka;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6) przyprowadzanie i odbieranie dziecka zgodnie z zawarta umową i zasadami zapewniającymi dziecku bezpieczeństwo;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7) terminowe uiszczanie odpłatności za pobyt dziecka w Przedszkolu;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8) rodzice dziecka, podlegającego obowiązkowi odbycia rocznego przygotowania przedszkolnego, zobowiązani są do dopełnienia czynności związanych ze zgłoszeniem dziecka do Przedszkola lub oddziału przedszkolnego zorganizowanego w Szkole Podstawowej;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9) informowania, w terminie do 30 września każdego roku, Dyrektora Szkoły Podstawowej, w obwodzie, której dziecko mieszka, o miejscu realizacji tego obowiązku;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10) zapewnienia regularnego uczęszczania dziecka na zajęcia;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11) wspierania nauczycieli w celu osiągnięcia gotowości szkolnej dziecka;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12) udzielanie nauczycielom rzetelnej informacji o dziecku.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Rodzice są odpowiedzialni za bezpieczeństwo dzieci w drodze do Przedszkola i w drodze powrotnej do domu.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 Rodzice dziecka zobowiązani są do podpisania umowy z Dyrektorem w sprawie korzystania ze świadczeń udzielanych przez Przedszkole.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Za zniszczone przez dziecko mienie Przedszkola odpowiedzialność materialną ponoszą jego rodzice. Rodzice zobowiązani są naprawić zniszczone mienie lub pokryć koszty jego naprawy albo koszty zakupu nowego mienia.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5. Rodzice zobowiązani są do wdrażania i przestrzegania ustalonych zasad postępowania dziecka w Przedszkolu.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34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1. Rodzice i nauczyciele zobowiązani są współdziałać ze sobą w celu skutecznego oddziaływania wychowawczego na dziecko i określenia drogi jego indywidualnego rozwoju.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2. Rodzice dzieci uczęszczających do Przedszkola mają prawo do: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1) znajomości zadań wynikających z programu wychowania przedszkolnego, realizowanego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>w danym oddziale i uzyskiwania informacji dotyczących dziecka, jego zachowania i rozwoju;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2) uzgadniania z nauczycielami i specjalistami kierunków i zakresu zadań związanych z rozwojem dziecka, zgodnie z jego możliwościami i potrzebami;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3) wyrażania i przekazywania nauczycielowi oraz Dyrektorowi wniosków z obserwacji pracy Przedszkola;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4) wyrażania i przekazywania opinii na temat pracy Przedszkola organowi prowadzącemu i organowi sprawującemu nadzór pedagogiczny poprzez swoje przedstawicielstwo- Radę Rodziców;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5) dyskusji na tematy wychowawcze na spotkaniach organizowanych przez Przedszkole;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6) partnerskiego współdziałania i aktywnego wpływania poprzez swoich przedstawicieli na sprawy Przedszkola;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7) wspierania Przedszkola różnymi formami działalności.</w:t>
      </w:r>
    </w:p>
    <w:p w:rsidR="004C16D5" w:rsidRPr="004C16D5" w:rsidRDefault="004C16D5" w:rsidP="004C16D5">
      <w:pPr>
        <w:tabs>
          <w:tab w:val="left" w:pos="284"/>
        </w:tabs>
        <w:suppressAutoHyphens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Rozdział 7</w:t>
      </w: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lastRenderedPageBreak/>
        <w:t>Przyjmowanie</w:t>
      </w:r>
      <w:r w:rsidRPr="004C16D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C16D5">
        <w:rPr>
          <w:rFonts w:ascii="Times New Roman" w:eastAsia="Times New Roman" w:hAnsi="Times New Roman" w:cs="Times New Roman"/>
          <w:b/>
          <w:lang w:eastAsia="ar-SA"/>
        </w:rPr>
        <w:t>dzieci do Przedszkola.</w:t>
      </w: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35</w:t>
      </w:r>
    </w:p>
    <w:p w:rsidR="004C16D5" w:rsidRPr="004C16D5" w:rsidRDefault="004C16D5" w:rsidP="004C16D5">
      <w:pPr>
        <w:numPr>
          <w:ilvl w:val="3"/>
          <w:numId w:val="19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Przedszkole prowadzi rekrutację w oparciu o zapisy ustawy Prawo oświatowe oraz niektórych innych ustaw i rozporządzeń.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2. Dzieci przyjmuje się odpowiednio do publicznych przedszkoli, po przeprowadzeniu postępowania rekrutacyjnego. 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3.Przyjmowanie dzieci do Przedszkola odbywa się według zasad: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1) do Przedszkola przyjmowane są dzieci na podstawie postępowania rekrutacyjnego;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2) w postępowaniu rekrutacyjnym kryteria, które brane są pod uwagę przy przyjmowaniu dzieci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>do Przedszkola określa organ prowadzący;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3) liczbę punktów za kryteria, o których mowa w pkt. 2, określa organ prowadzący;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4) termin postępowania rekrutacyjnego, termin składania dokumentów oraz termin postępowania </w:t>
      </w:r>
      <w:r w:rsidRPr="004C16D5">
        <w:rPr>
          <w:rFonts w:ascii="Times New Roman" w:eastAsia="Times New Roman" w:hAnsi="Times New Roman" w:cs="Times New Roman"/>
          <w:lang w:eastAsia="ar-SA"/>
        </w:rPr>
        <w:tab/>
        <w:t xml:space="preserve">uzupełniającego określa Dyrektor w uzgodnieniu z Burmistrzem Miasta i Gminy Olkusz. </w:t>
      </w:r>
    </w:p>
    <w:p w:rsidR="004C16D5" w:rsidRPr="004C16D5" w:rsidRDefault="004C16D5" w:rsidP="004C16D5">
      <w:pPr>
        <w:suppressAutoHyphens/>
        <w:spacing w:after="0"/>
        <w:ind w:left="709" w:hanging="709"/>
        <w:jc w:val="both"/>
        <w:rPr>
          <w:rFonts w:ascii="Calibri" w:eastAsia="Times New Roman" w:hAnsi="Calibri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4. O przyjęciu dziecka do Przedszkola w trakcie roku szkolnego decyduje Dyrektor</w:t>
      </w:r>
      <w:r w:rsidRPr="004C16D5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4C16D5" w:rsidRPr="004C16D5" w:rsidRDefault="004C16D5" w:rsidP="004C16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5. Osoby niebędące obywatelami polskimi, zwane dalej "cudzoziemcami", są przyjmowane do Przedszkola na warunkach i w trybie dotyczących obywateli polskich.</w:t>
      </w:r>
    </w:p>
    <w:p w:rsidR="004C16D5" w:rsidRPr="004C16D5" w:rsidRDefault="004C16D5" w:rsidP="004C16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6. W celu lepszego przygotowania społeczności przedszkolnej na przyjęcie cudzoziemców:</w:t>
      </w:r>
    </w:p>
    <w:p w:rsidR="004C16D5" w:rsidRPr="004C16D5" w:rsidRDefault="004C16D5" w:rsidP="004C16D5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1)</w:t>
      </w:r>
      <w:r w:rsidRPr="004C16D5">
        <w:rPr>
          <w:rFonts w:ascii="Times New Roman" w:eastAsia="Times New Roman" w:hAnsi="Times New Roman" w:cs="Times New Roman"/>
          <w:kern w:val="1"/>
          <w:lang w:eastAsia="ar-SA"/>
        </w:rPr>
        <w:tab/>
        <w:t>dzieci uczą się wzajemnego zrozumienia, tolerancji i poszanowania różnic kulturowych poprzez organizację cyklu zajęć dostosowanych do wieku dzieci nt. uchodźstwa , kultury kraju pochodzenia cudzoziemców;</w:t>
      </w:r>
    </w:p>
    <w:p w:rsidR="004C16D5" w:rsidRPr="004C16D5" w:rsidRDefault="004C16D5" w:rsidP="004C16D5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16D5">
        <w:rPr>
          <w:rFonts w:ascii="Times New Roman" w:eastAsia="Times New Roman" w:hAnsi="Times New Roman" w:cs="Times New Roman"/>
          <w:kern w:val="1"/>
          <w:lang w:eastAsia="ar-SA"/>
        </w:rPr>
        <w:t>2)</w:t>
      </w:r>
      <w:r w:rsidRPr="004C16D5">
        <w:rPr>
          <w:rFonts w:ascii="Times New Roman" w:eastAsia="Times New Roman" w:hAnsi="Times New Roman" w:cs="Times New Roman"/>
          <w:kern w:val="1"/>
          <w:lang w:eastAsia="ar-SA"/>
        </w:rPr>
        <w:tab/>
        <w:t>cudzoziemców zachęca się do udziału w zajęciach dodatkowych, w przypadku dzieci potrzebujących pomocy psychologiczno-pedagogicznej, obejmuje się je taką pomocą.</w:t>
      </w: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Rozdział  8</w:t>
      </w: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Postanowienia końcowe.</w:t>
      </w: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36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Statut obowiązuje w równym stopniu wszystkich członków społeczności przedszkolnej - dzieci, nauczycieli, rodziców, pracowników obsługi.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37</w:t>
      </w:r>
    </w:p>
    <w:p w:rsidR="004C16D5" w:rsidRPr="004C16D5" w:rsidRDefault="004C16D5" w:rsidP="004C16D5">
      <w:pPr>
        <w:suppressAutoHyphens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Dla zapewnienia znajomości statutu przez wszystkich zainteresowanych ustala się, udostępnienie poprzez umieszczenie na stronie internetowej Zespołu Szkolno-Przedszkolnego, w BIP oraz do wglądu u Dyrektora.</w:t>
      </w: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38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Przedszkole jest jednostką budżetową, której działalność finansowana jest przez: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1) Gminę Olkusz,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2) rodziców w formie opłat za zaświadczenia udzielane przez Przedszkole.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ab/>
        <w:t>3) rodziców w formie opłat za wyżywienie dzieci.</w:t>
      </w:r>
    </w:p>
    <w:p w:rsidR="004C16D5" w:rsidRPr="004C16D5" w:rsidRDefault="004C16D5" w:rsidP="004C16D5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39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>Zasady gospodarki finansowej i materiałowej Przedszkola określają odrębne przepisy.</w:t>
      </w:r>
    </w:p>
    <w:p w:rsidR="004C16D5" w:rsidRPr="004C16D5" w:rsidRDefault="004C16D5" w:rsidP="004C16D5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40</w:t>
      </w:r>
    </w:p>
    <w:p w:rsidR="004C16D5" w:rsidRPr="004C16D5" w:rsidRDefault="004C16D5" w:rsidP="004C1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lastRenderedPageBreak/>
        <w:t>Przedszkole prowadzi i przechowuje dokumentację zgodnie z odrębnymi przepisami.</w:t>
      </w:r>
    </w:p>
    <w:p w:rsidR="004C16D5" w:rsidRPr="004C16D5" w:rsidRDefault="004C16D5" w:rsidP="004C16D5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41</w:t>
      </w:r>
    </w:p>
    <w:p w:rsidR="004C16D5" w:rsidRPr="004C16D5" w:rsidRDefault="004C16D5" w:rsidP="004C16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6D5">
        <w:rPr>
          <w:rFonts w:ascii="Times New Roman" w:eastAsia="Times New Roman" w:hAnsi="Times New Roman" w:cs="Times New Roman"/>
          <w:bCs/>
          <w:lang w:eastAsia="pl-PL"/>
        </w:rPr>
        <w:t>1. Niniejszy statut wchodzi w życie z dniem 1 grudnia 2017 r.</w:t>
      </w:r>
    </w:p>
    <w:p w:rsidR="004C16D5" w:rsidRPr="004C16D5" w:rsidRDefault="004C16D5" w:rsidP="004C16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16D5">
        <w:rPr>
          <w:rFonts w:ascii="Times New Roman" w:eastAsia="Calibri" w:hAnsi="Times New Roman" w:cs="Times New Roman"/>
        </w:rPr>
        <w:t>2. Tekst ujednolicony statutu zatwierdzony Uchwałą Rady Pedagogicznej nr 9/2022-2023 z dnia 29 sierpnia 2022 r. i zarządzeniem dyrektora 13/2022 z dnia 29 sierpnia 2022 r.</w:t>
      </w:r>
      <w:r w:rsidRPr="004C16D5">
        <w:rPr>
          <w:rFonts w:ascii="Times New Roman" w:eastAsia="Calibri" w:hAnsi="Times New Roman" w:cs="Times New Roman"/>
        </w:rPr>
        <w:br/>
      </w:r>
    </w:p>
    <w:p w:rsidR="004C16D5" w:rsidRPr="004C16D5" w:rsidRDefault="004C16D5" w:rsidP="004C16D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b/>
          <w:lang w:eastAsia="ar-SA"/>
        </w:rPr>
        <w:t>§ 42</w:t>
      </w:r>
    </w:p>
    <w:p w:rsidR="004C16D5" w:rsidRPr="004C16D5" w:rsidRDefault="004C16D5" w:rsidP="004C16D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16D5">
        <w:rPr>
          <w:rFonts w:ascii="Times New Roman" w:eastAsia="Times New Roman" w:hAnsi="Times New Roman" w:cs="Times New Roman"/>
          <w:lang w:eastAsia="ar-SA"/>
        </w:rPr>
        <w:t xml:space="preserve">Statut wchodzi w życie z dniem uchwalenia. </w:t>
      </w:r>
    </w:p>
    <w:p w:rsidR="004C16D5" w:rsidRPr="004C16D5" w:rsidRDefault="004C16D5" w:rsidP="004C16D5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4C16D5" w:rsidRPr="004C16D5" w:rsidRDefault="004C16D5" w:rsidP="004C16D5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4C16D5" w:rsidRPr="004C16D5" w:rsidRDefault="004C16D5" w:rsidP="004C16D5">
      <w:pPr>
        <w:suppressAutoHyphens/>
        <w:jc w:val="both"/>
        <w:rPr>
          <w:rFonts w:ascii="Calibri" w:eastAsia="Times New Roman" w:hAnsi="Calibri" w:cs="Times New Roman"/>
          <w:lang w:eastAsia="ar-SA"/>
        </w:rPr>
      </w:pPr>
    </w:p>
    <w:p w:rsidR="004C16D5" w:rsidRPr="004C16D5" w:rsidRDefault="004C16D5" w:rsidP="004C16D5"/>
    <w:p w:rsidR="00CF2899" w:rsidRPr="004C16D5" w:rsidRDefault="00CF2899"/>
    <w:sectPr w:rsidR="00CF2899" w:rsidRPr="004C16D5">
      <w:footerReference w:type="default" r:id="rId6"/>
      <w:pgSz w:w="12240" w:h="15840"/>
      <w:pgMar w:top="851" w:right="1417" w:bottom="1276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DF" w:rsidRDefault="004C16D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BC34DF" w:rsidRDefault="004C16D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6"/>
        </w:tabs>
        <w:ind w:left="3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0"/>
        </w:tabs>
        <w:ind w:left="5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44"/>
        </w:tabs>
        <w:ind w:left="6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C52232DC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1">
    <w:nsid w:val="0000000C"/>
    <w:multiLevelType w:val="singleLevel"/>
    <w:tmpl w:val="000000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6">
    <w:nsid w:val="00000011"/>
    <w:multiLevelType w:val="multilevel"/>
    <w:tmpl w:val="00000011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bullet"/>
      <w:lvlText w:val="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z w:val="16"/>
        <w:shd w:val="clear" w:color="auto" w:fill="FFFFFF"/>
      </w:rPr>
    </w:lvl>
  </w:abstractNum>
  <w:abstractNum w:abstractNumId="18">
    <w:nsid w:val="00000013"/>
    <w:multiLevelType w:val="multilevel"/>
    <w:tmpl w:val="2E28FF06"/>
    <w:name w:val="WW8Num2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0">
    <w:nsid w:val="00000015"/>
    <w:multiLevelType w:val="singleLevel"/>
    <w:tmpl w:val="00000015"/>
    <w:name w:val="WW8Num31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1">
    <w:nsid w:val="00000016"/>
    <w:multiLevelType w:val="multi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3">
    <w:nsid w:val="00000018"/>
    <w:multiLevelType w:val="singleLevel"/>
    <w:tmpl w:val="00000018"/>
    <w:name w:val="WW8Num37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24">
    <w:nsid w:val="00000019"/>
    <w:multiLevelType w:val="singleLevel"/>
    <w:tmpl w:val="00000019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5">
    <w:nsid w:val="0000003D"/>
    <w:multiLevelType w:val="singleLevel"/>
    <w:tmpl w:val="1AE2A490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szCs w:val="22"/>
      </w:rPr>
    </w:lvl>
  </w:abstractNum>
  <w:abstractNum w:abstractNumId="26">
    <w:nsid w:val="005207FB"/>
    <w:multiLevelType w:val="multilevel"/>
    <w:tmpl w:val="28942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513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1BDD24A3"/>
    <w:multiLevelType w:val="hybridMultilevel"/>
    <w:tmpl w:val="BF02690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5D79C0"/>
    <w:multiLevelType w:val="multilevel"/>
    <w:tmpl w:val="EEE42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24EE768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976274B"/>
    <w:multiLevelType w:val="multilevel"/>
    <w:tmpl w:val="2838470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>
    <w:nsid w:val="39C866DA"/>
    <w:multiLevelType w:val="multilevel"/>
    <w:tmpl w:val="FC5E684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2">
    <w:nsid w:val="436F4266"/>
    <w:multiLevelType w:val="multilevel"/>
    <w:tmpl w:val="2E28FF0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3">
    <w:nsid w:val="4DED506E"/>
    <w:multiLevelType w:val="hybridMultilevel"/>
    <w:tmpl w:val="CD9A0300"/>
    <w:lvl w:ilvl="0" w:tplc="940AD18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2B0C3F"/>
    <w:multiLevelType w:val="multilevel"/>
    <w:tmpl w:val="2E28FF0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5">
    <w:nsid w:val="4F537AF4"/>
    <w:multiLevelType w:val="hybridMultilevel"/>
    <w:tmpl w:val="A6B87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91AFA"/>
    <w:multiLevelType w:val="hybridMultilevel"/>
    <w:tmpl w:val="ACE69E08"/>
    <w:lvl w:ilvl="0" w:tplc="5EE863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4205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8">
    <w:nsid w:val="74006EA6"/>
    <w:multiLevelType w:val="hybridMultilevel"/>
    <w:tmpl w:val="707228F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B7E14"/>
    <w:multiLevelType w:val="multilevel"/>
    <w:tmpl w:val="12FA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D27CFC"/>
    <w:multiLevelType w:val="multilevel"/>
    <w:tmpl w:val="09A4335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41">
    <w:nsid w:val="7E025C9F"/>
    <w:multiLevelType w:val="multilevel"/>
    <w:tmpl w:val="4292469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2">
    <w:nsid w:val="7F5E18F1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8"/>
  </w:num>
  <w:num w:numId="27">
    <w:abstractNumId w:val="27"/>
  </w:num>
  <w:num w:numId="28">
    <w:abstractNumId w:val="31"/>
  </w:num>
  <w:num w:numId="29">
    <w:abstractNumId w:val="40"/>
  </w:num>
  <w:num w:numId="30">
    <w:abstractNumId w:val="37"/>
  </w:num>
  <w:num w:numId="31">
    <w:abstractNumId w:val="42"/>
  </w:num>
  <w:num w:numId="32">
    <w:abstractNumId w:val="36"/>
  </w:num>
  <w:num w:numId="33">
    <w:abstractNumId w:val="30"/>
  </w:num>
  <w:num w:numId="34">
    <w:abstractNumId w:val="26"/>
  </w:num>
  <w:num w:numId="35">
    <w:abstractNumId w:val="28"/>
  </w:num>
  <w:num w:numId="36">
    <w:abstractNumId w:val="41"/>
  </w:num>
  <w:num w:numId="37">
    <w:abstractNumId w:val="34"/>
  </w:num>
  <w:num w:numId="38">
    <w:abstractNumId w:val="32"/>
  </w:num>
  <w:num w:numId="39">
    <w:abstractNumId w:val="35"/>
  </w:num>
  <w:num w:numId="40">
    <w:abstractNumId w:val="39"/>
  </w:num>
  <w:num w:numId="41">
    <w:abstractNumId w:val="33"/>
  </w:num>
  <w:num w:numId="42">
    <w:abstractNumId w:val="25"/>
    <w:lvlOverride w:ilvl="0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D5"/>
    <w:rsid w:val="004C16D5"/>
    <w:rsid w:val="00C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16D5"/>
    <w:pPr>
      <w:keepNext/>
      <w:tabs>
        <w:tab w:val="num" w:pos="356"/>
      </w:tabs>
      <w:suppressAutoHyphens/>
      <w:spacing w:after="0" w:line="240" w:lineRule="auto"/>
      <w:ind w:left="356" w:hanging="432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6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C16D5"/>
  </w:style>
  <w:style w:type="character" w:customStyle="1" w:styleId="WW8Num1z0">
    <w:name w:val="WW8Num1z0"/>
    <w:rsid w:val="004C16D5"/>
    <w:rPr>
      <w:rFonts w:eastAsia="Times New Roman" w:cs="Times New Roman"/>
      <w:sz w:val="22"/>
      <w:szCs w:val="22"/>
    </w:rPr>
  </w:style>
  <w:style w:type="character" w:customStyle="1" w:styleId="WW8Num2z0">
    <w:name w:val="WW8Num2z0"/>
    <w:rsid w:val="004C16D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C16D5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4C16D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C16D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C16D5"/>
    <w:rPr>
      <w:rFonts w:cs="Times New Roman"/>
    </w:rPr>
  </w:style>
  <w:style w:type="character" w:customStyle="1" w:styleId="WW8Num5z0">
    <w:name w:val="WW8Num5z0"/>
    <w:rsid w:val="004C16D5"/>
    <w:rPr>
      <w:rFonts w:cs="Times New Roman"/>
    </w:rPr>
  </w:style>
  <w:style w:type="character" w:customStyle="1" w:styleId="WW8Num6z0">
    <w:name w:val="WW8Num6z0"/>
    <w:rsid w:val="004C16D5"/>
    <w:rPr>
      <w:b w:val="0"/>
      <w:i w:val="0"/>
      <w:strike w:val="0"/>
      <w:dstrike w:val="0"/>
      <w:sz w:val="22"/>
      <w:szCs w:val="22"/>
    </w:rPr>
  </w:style>
  <w:style w:type="character" w:customStyle="1" w:styleId="WW8Num7z0">
    <w:name w:val="WW8Num7z0"/>
    <w:rsid w:val="004C16D5"/>
    <w:rPr>
      <w:rFonts w:ascii="Times New Roman" w:hAnsi="Times New Roman" w:cs="Times New Roman" w:hint="default"/>
    </w:rPr>
  </w:style>
  <w:style w:type="character" w:customStyle="1" w:styleId="WW8Num7z1">
    <w:name w:val="WW8Num7z1"/>
    <w:rsid w:val="004C16D5"/>
    <w:rPr>
      <w:rFonts w:cs="Times New Roman"/>
    </w:rPr>
  </w:style>
  <w:style w:type="character" w:customStyle="1" w:styleId="WW8Num8z0">
    <w:name w:val="WW8Num8z0"/>
    <w:rsid w:val="004C16D5"/>
    <w:rPr>
      <w:rFonts w:ascii="Times New Roman" w:hAnsi="Times New Roman" w:cs="Times New Roman" w:hint="default"/>
    </w:rPr>
  </w:style>
  <w:style w:type="character" w:customStyle="1" w:styleId="WW8Num8z1">
    <w:name w:val="WW8Num8z1"/>
    <w:rsid w:val="004C16D5"/>
  </w:style>
  <w:style w:type="character" w:customStyle="1" w:styleId="WW8Num8z2">
    <w:name w:val="WW8Num8z2"/>
    <w:rsid w:val="004C16D5"/>
  </w:style>
  <w:style w:type="character" w:customStyle="1" w:styleId="WW8Num8z3">
    <w:name w:val="WW8Num8z3"/>
    <w:rsid w:val="004C16D5"/>
  </w:style>
  <w:style w:type="character" w:customStyle="1" w:styleId="WW8Num8z4">
    <w:name w:val="WW8Num8z4"/>
    <w:rsid w:val="004C16D5"/>
  </w:style>
  <w:style w:type="character" w:customStyle="1" w:styleId="WW8Num8z5">
    <w:name w:val="WW8Num8z5"/>
    <w:rsid w:val="004C16D5"/>
  </w:style>
  <w:style w:type="character" w:customStyle="1" w:styleId="WW8Num8z6">
    <w:name w:val="WW8Num8z6"/>
    <w:rsid w:val="004C16D5"/>
  </w:style>
  <w:style w:type="character" w:customStyle="1" w:styleId="WW8Num8z7">
    <w:name w:val="WW8Num8z7"/>
    <w:rsid w:val="004C16D5"/>
  </w:style>
  <w:style w:type="character" w:customStyle="1" w:styleId="WW8Num8z8">
    <w:name w:val="WW8Num8z8"/>
    <w:rsid w:val="004C16D5"/>
  </w:style>
  <w:style w:type="character" w:customStyle="1" w:styleId="WW8Num9z0">
    <w:name w:val="WW8Num9z0"/>
    <w:rsid w:val="004C16D5"/>
    <w:rPr>
      <w:rFonts w:ascii="Times New Roman" w:hAnsi="Times New Roman" w:cs="Times New Roman" w:hint="default"/>
    </w:rPr>
  </w:style>
  <w:style w:type="character" w:customStyle="1" w:styleId="WW8Num9z1">
    <w:name w:val="WW8Num9z1"/>
    <w:rsid w:val="004C16D5"/>
    <w:rPr>
      <w:rFonts w:cs="Times New Roman"/>
    </w:rPr>
  </w:style>
  <w:style w:type="character" w:customStyle="1" w:styleId="WW8Num10z0">
    <w:name w:val="WW8Num10z0"/>
    <w:rsid w:val="004C16D5"/>
    <w:rPr>
      <w:rFonts w:ascii="Times New Roman" w:hAnsi="Times New Roman" w:cs="Times New Roman"/>
    </w:rPr>
  </w:style>
  <w:style w:type="character" w:customStyle="1" w:styleId="WW8Num11z0">
    <w:name w:val="WW8Num11z0"/>
    <w:rsid w:val="004C16D5"/>
    <w:rPr>
      <w:rFonts w:cs="Times New Roman"/>
    </w:rPr>
  </w:style>
  <w:style w:type="character" w:customStyle="1" w:styleId="WW8Num11z2">
    <w:name w:val="WW8Num11z2"/>
    <w:rsid w:val="004C16D5"/>
    <w:rPr>
      <w:rFonts w:cs="Times New Roman" w:hint="default"/>
    </w:rPr>
  </w:style>
  <w:style w:type="character" w:customStyle="1" w:styleId="WW8Num12z0">
    <w:name w:val="WW8Num12z0"/>
    <w:rsid w:val="004C16D5"/>
  </w:style>
  <w:style w:type="character" w:customStyle="1" w:styleId="WW8Num12z1">
    <w:name w:val="WW8Num12z1"/>
    <w:rsid w:val="004C16D5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4C16D5"/>
  </w:style>
  <w:style w:type="character" w:customStyle="1" w:styleId="WW8Num12z3">
    <w:name w:val="WW8Num12z3"/>
    <w:rsid w:val="004C16D5"/>
  </w:style>
  <w:style w:type="character" w:customStyle="1" w:styleId="WW8Num12z4">
    <w:name w:val="WW8Num12z4"/>
    <w:rsid w:val="004C16D5"/>
  </w:style>
  <w:style w:type="character" w:customStyle="1" w:styleId="WW8Num12z5">
    <w:name w:val="WW8Num12z5"/>
    <w:rsid w:val="004C16D5"/>
  </w:style>
  <w:style w:type="character" w:customStyle="1" w:styleId="WW8Num12z6">
    <w:name w:val="WW8Num12z6"/>
    <w:rsid w:val="004C16D5"/>
  </w:style>
  <w:style w:type="character" w:customStyle="1" w:styleId="WW8Num12z7">
    <w:name w:val="WW8Num12z7"/>
    <w:rsid w:val="004C16D5"/>
  </w:style>
  <w:style w:type="character" w:customStyle="1" w:styleId="WW8Num12z8">
    <w:name w:val="WW8Num12z8"/>
    <w:rsid w:val="004C16D5"/>
  </w:style>
  <w:style w:type="character" w:customStyle="1" w:styleId="WW8Num13z0">
    <w:name w:val="WW8Num13z0"/>
    <w:rsid w:val="004C16D5"/>
    <w:rPr>
      <w:rFonts w:hint="default"/>
      <w:sz w:val="22"/>
      <w:szCs w:val="22"/>
    </w:rPr>
  </w:style>
  <w:style w:type="character" w:customStyle="1" w:styleId="WW8Num13z1">
    <w:name w:val="WW8Num13z1"/>
    <w:rsid w:val="004C16D5"/>
  </w:style>
  <w:style w:type="character" w:customStyle="1" w:styleId="WW8Num13z2">
    <w:name w:val="WW8Num13z2"/>
    <w:rsid w:val="004C16D5"/>
  </w:style>
  <w:style w:type="character" w:customStyle="1" w:styleId="WW8Num13z3">
    <w:name w:val="WW8Num13z3"/>
    <w:rsid w:val="004C16D5"/>
  </w:style>
  <w:style w:type="character" w:customStyle="1" w:styleId="WW8Num13z4">
    <w:name w:val="WW8Num13z4"/>
    <w:rsid w:val="004C16D5"/>
  </w:style>
  <w:style w:type="character" w:customStyle="1" w:styleId="WW8Num13z5">
    <w:name w:val="WW8Num13z5"/>
    <w:rsid w:val="004C16D5"/>
  </w:style>
  <w:style w:type="character" w:customStyle="1" w:styleId="WW8Num13z6">
    <w:name w:val="WW8Num13z6"/>
    <w:rsid w:val="004C16D5"/>
  </w:style>
  <w:style w:type="character" w:customStyle="1" w:styleId="WW8Num13z7">
    <w:name w:val="WW8Num13z7"/>
    <w:rsid w:val="004C16D5"/>
  </w:style>
  <w:style w:type="character" w:customStyle="1" w:styleId="WW8Num13z8">
    <w:name w:val="WW8Num13z8"/>
    <w:rsid w:val="004C16D5"/>
  </w:style>
  <w:style w:type="character" w:customStyle="1" w:styleId="WW8Num14z0">
    <w:name w:val="WW8Num14z0"/>
    <w:rsid w:val="004C16D5"/>
    <w:rPr>
      <w:rFonts w:ascii="Times New Roman" w:hAnsi="Times New Roman" w:cs="Times New Roman" w:hint="default"/>
    </w:rPr>
  </w:style>
  <w:style w:type="character" w:customStyle="1" w:styleId="WW8Num14z1">
    <w:name w:val="WW8Num14z1"/>
    <w:rsid w:val="004C16D5"/>
    <w:rPr>
      <w:rFonts w:cs="Times New Roman"/>
    </w:rPr>
  </w:style>
  <w:style w:type="character" w:customStyle="1" w:styleId="WW8Num15z0">
    <w:name w:val="WW8Num15z0"/>
    <w:rsid w:val="004C16D5"/>
    <w:rPr>
      <w:rFonts w:ascii="Times New Roman" w:hAnsi="Times New Roman" w:cs="Times New Roman" w:hint="default"/>
    </w:rPr>
  </w:style>
  <w:style w:type="character" w:customStyle="1" w:styleId="WW8Num15z1">
    <w:name w:val="WW8Num15z1"/>
    <w:rsid w:val="004C16D5"/>
    <w:rPr>
      <w:rFonts w:cs="Times New Roman"/>
    </w:rPr>
  </w:style>
  <w:style w:type="character" w:customStyle="1" w:styleId="WW8Num16z0">
    <w:name w:val="WW8Num16z0"/>
    <w:rsid w:val="004C16D5"/>
    <w:rPr>
      <w:rFonts w:ascii="Times New Roman" w:hAnsi="Times New Roman" w:cs="Times New Roman" w:hint="default"/>
    </w:rPr>
  </w:style>
  <w:style w:type="character" w:customStyle="1" w:styleId="WW8Num16z1">
    <w:name w:val="WW8Num16z1"/>
    <w:rsid w:val="004C16D5"/>
    <w:rPr>
      <w:rFonts w:cs="Times New Roman"/>
    </w:rPr>
  </w:style>
  <w:style w:type="character" w:customStyle="1" w:styleId="WW8Num17z0">
    <w:name w:val="WW8Num17z0"/>
    <w:rsid w:val="004C16D5"/>
    <w:rPr>
      <w:rFonts w:cs="Times New Roman"/>
    </w:rPr>
  </w:style>
  <w:style w:type="character" w:customStyle="1" w:styleId="WW8Num18z0">
    <w:name w:val="WW8Num18z0"/>
    <w:rsid w:val="004C16D5"/>
    <w:rPr>
      <w:rFonts w:cs="Times New Roman"/>
    </w:rPr>
  </w:style>
  <w:style w:type="character" w:customStyle="1" w:styleId="WW8Num19z0">
    <w:name w:val="WW8Num19z0"/>
    <w:rsid w:val="004C16D5"/>
    <w:rPr>
      <w:rFonts w:ascii="Times New Roman" w:hAnsi="Times New Roman" w:cs="Times New Roman" w:hint="default"/>
    </w:rPr>
  </w:style>
  <w:style w:type="character" w:customStyle="1" w:styleId="WW8Num19z1">
    <w:name w:val="WW8Num19z1"/>
    <w:rsid w:val="004C16D5"/>
    <w:rPr>
      <w:rFonts w:cs="Times New Roman"/>
    </w:rPr>
  </w:style>
  <w:style w:type="character" w:customStyle="1" w:styleId="WW8Num20z0">
    <w:name w:val="WW8Num20z0"/>
    <w:rsid w:val="004C16D5"/>
    <w:rPr>
      <w:rFonts w:ascii="Times New Roman" w:hAnsi="Times New Roman" w:cs="Times New Roman" w:hint="default"/>
    </w:rPr>
  </w:style>
  <w:style w:type="character" w:customStyle="1" w:styleId="WW8Num20z1">
    <w:name w:val="WW8Num20z1"/>
    <w:rsid w:val="004C16D5"/>
    <w:rPr>
      <w:rFonts w:cs="Times New Roman"/>
    </w:rPr>
  </w:style>
  <w:style w:type="character" w:customStyle="1" w:styleId="WW8Num21z0">
    <w:name w:val="WW8Num21z0"/>
    <w:rsid w:val="004C16D5"/>
    <w:rPr>
      <w:rFonts w:ascii="Times New Roman" w:hAnsi="Times New Roman" w:cs="Times New Roman" w:hint="default"/>
    </w:rPr>
  </w:style>
  <w:style w:type="character" w:customStyle="1" w:styleId="WW8Num21z1">
    <w:name w:val="WW8Num21z1"/>
    <w:rsid w:val="004C16D5"/>
    <w:rPr>
      <w:rFonts w:cs="Times New Roman"/>
    </w:rPr>
  </w:style>
  <w:style w:type="character" w:customStyle="1" w:styleId="WW8Num22z0">
    <w:name w:val="WW8Num22z0"/>
    <w:rsid w:val="004C16D5"/>
    <w:rPr>
      <w:rFonts w:ascii="Times New Roman" w:hAnsi="Times New Roman" w:cs="Times New Roman" w:hint="default"/>
    </w:rPr>
  </w:style>
  <w:style w:type="character" w:customStyle="1" w:styleId="WW8Num22z1">
    <w:name w:val="WW8Num22z1"/>
    <w:rsid w:val="004C16D5"/>
    <w:rPr>
      <w:rFonts w:cs="Times New Roman"/>
    </w:rPr>
  </w:style>
  <w:style w:type="character" w:customStyle="1" w:styleId="WW8Num23z0">
    <w:name w:val="WW8Num23z0"/>
    <w:rsid w:val="004C16D5"/>
    <w:rPr>
      <w:rFonts w:cs="Times New Roman"/>
    </w:rPr>
  </w:style>
  <w:style w:type="character" w:customStyle="1" w:styleId="WW8Num24z0">
    <w:name w:val="WW8Num24z0"/>
    <w:rsid w:val="004C16D5"/>
    <w:rPr>
      <w:rFonts w:ascii="Times New Roman" w:hAnsi="Times New Roman" w:cs="Times New Roman" w:hint="default"/>
    </w:rPr>
  </w:style>
  <w:style w:type="character" w:customStyle="1" w:styleId="WW8Num24z1">
    <w:name w:val="WW8Num24z1"/>
    <w:rsid w:val="004C16D5"/>
    <w:rPr>
      <w:rFonts w:ascii="Times New Roman" w:hAnsi="Times New Roman" w:cs="Times New Roman"/>
    </w:rPr>
  </w:style>
  <w:style w:type="character" w:customStyle="1" w:styleId="WW8Num25z0">
    <w:name w:val="WW8Num25z0"/>
    <w:rsid w:val="004C16D5"/>
    <w:rPr>
      <w:rFonts w:ascii="Symbol" w:hAnsi="Symbol" w:cs="Symbol" w:hint="default"/>
      <w:sz w:val="16"/>
      <w:shd w:val="clear" w:color="auto" w:fill="FFFFFF"/>
    </w:rPr>
  </w:style>
  <w:style w:type="character" w:customStyle="1" w:styleId="WW8Num25z1">
    <w:name w:val="WW8Num25z1"/>
    <w:rsid w:val="004C16D5"/>
    <w:rPr>
      <w:rFonts w:ascii="Courier New" w:hAnsi="Courier New" w:cs="Courier New" w:hint="default"/>
    </w:rPr>
  </w:style>
  <w:style w:type="character" w:customStyle="1" w:styleId="WW8Num25z2">
    <w:name w:val="WW8Num25z2"/>
    <w:rsid w:val="004C16D5"/>
    <w:rPr>
      <w:rFonts w:ascii="Wingdings" w:hAnsi="Wingdings" w:cs="Wingdings" w:hint="default"/>
    </w:rPr>
  </w:style>
  <w:style w:type="character" w:customStyle="1" w:styleId="WW8Num25z3">
    <w:name w:val="WW8Num25z3"/>
    <w:rsid w:val="004C16D5"/>
    <w:rPr>
      <w:rFonts w:ascii="Symbol" w:hAnsi="Symbol" w:cs="Symbol" w:hint="default"/>
    </w:rPr>
  </w:style>
  <w:style w:type="character" w:customStyle="1" w:styleId="WW8Num26z0">
    <w:name w:val="WW8Num26z0"/>
    <w:rsid w:val="004C16D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4C16D5"/>
    <w:rPr>
      <w:rFonts w:ascii="Courier New" w:hAnsi="Courier New" w:cs="Courier New" w:hint="default"/>
    </w:rPr>
  </w:style>
  <w:style w:type="character" w:customStyle="1" w:styleId="WW8Num26z2">
    <w:name w:val="WW8Num26z2"/>
    <w:rsid w:val="004C16D5"/>
    <w:rPr>
      <w:rFonts w:ascii="Wingdings" w:hAnsi="Wingdings" w:cs="Wingdings" w:hint="default"/>
    </w:rPr>
  </w:style>
  <w:style w:type="character" w:customStyle="1" w:styleId="WW8Num26z3">
    <w:name w:val="WW8Num26z3"/>
    <w:rsid w:val="004C16D5"/>
    <w:rPr>
      <w:rFonts w:ascii="Symbol" w:hAnsi="Symbol" w:cs="Symbol" w:hint="default"/>
    </w:rPr>
  </w:style>
  <w:style w:type="character" w:customStyle="1" w:styleId="WW8Num27z0">
    <w:name w:val="WW8Num27z0"/>
    <w:rsid w:val="004C16D5"/>
    <w:rPr>
      <w:rFonts w:ascii="Times New Roman" w:hAnsi="Times New Roman" w:cs="Times New Roman" w:hint="default"/>
    </w:rPr>
  </w:style>
  <w:style w:type="character" w:customStyle="1" w:styleId="WW8Num27z1">
    <w:name w:val="WW8Num27z1"/>
    <w:rsid w:val="004C16D5"/>
    <w:rPr>
      <w:rFonts w:cs="Times New Roman"/>
    </w:rPr>
  </w:style>
  <w:style w:type="character" w:customStyle="1" w:styleId="WW8Num28z0">
    <w:name w:val="WW8Num28z0"/>
    <w:rsid w:val="004C16D5"/>
    <w:rPr>
      <w:rFonts w:cs="Times New Roman"/>
    </w:rPr>
  </w:style>
  <w:style w:type="character" w:customStyle="1" w:styleId="WW8Num28z1">
    <w:name w:val="WW8Num28z1"/>
    <w:rsid w:val="004C16D5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4C16D5"/>
    <w:rPr>
      <w:rFonts w:ascii="Times New Roman" w:hAnsi="Times New Roman" w:cs="Times New Roman" w:hint="default"/>
      <w:sz w:val="22"/>
      <w:szCs w:val="22"/>
    </w:rPr>
  </w:style>
  <w:style w:type="character" w:customStyle="1" w:styleId="WW8Num29z1">
    <w:name w:val="WW8Num29z1"/>
    <w:rsid w:val="004C16D5"/>
    <w:rPr>
      <w:rFonts w:cs="Times New Roman"/>
    </w:rPr>
  </w:style>
  <w:style w:type="character" w:customStyle="1" w:styleId="WW8Num30z0">
    <w:name w:val="WW8Num30z0"/>
    <w:rsid w:val="004C16D5"/>
    <w:rPr>
      <w:rFonts w:ascii="Symbol" w:hAnsi="Symbol" w:cs="Symbol" w:hint="default"/>
    </w:rPr>
  </w:style>
  <w:style w:type="character" w:customStyle="1" w:styleId="WW8Num30z1">
    <w:name w:val="WW8Num30z1"/>
    <w:rsid w:val="004C16D5"/>
    <w:rPr>
      <w:rFonts w:ascii="Courier New" w:hAnsi="Courier New" w:cs="Courier New" w:hint="default"/>
    </w:rPr>
  </w:style>
  <w:style w:type="character" w:customStyle="1" w:styleId="WW8Num30z2">
    <w:name w:val="WW8Num30z2"/>
    <w:rsid w:val="004C16D5"/>
    <w:rPr>
      <w:rFonts w:ascii="Wingdings" w:hAnsi="Wingdings" w:cs="Wingdings" w:hint="default"/>
    </w:rPr>
  </w:style>
  <w:style w:type="character" w:customStyle="1" w:styleId="WW8Num31z0">
    <w:name w:val="WW8Num31z0"/>
    <w:rsid w:val="004C16D5"/>
    <w:rPr>
      <w:rFonts w:ascii="Times New Roman" w:hAnsi="Times New Roman" w:cs="Times New Roman" w:hint="default"/>
    </w:rPr>
  </w:style>
  <w:style w:type="character" w:customStyle="1" w:styleId="WW8Num31z1">
    <w:name w:val="WW8Num31z1"/>
    <w:rsid w:val="004C16D5"/>
    <w:rPr>
      <w:rFonts w:cs="Times New Roman"/>
    </w:rPr>
  </w:style>
  <w:style w:type="character" w:customStyle="1" w:styleId="WW8Num32z0">
    <w:name w:val="WW8Num32z0"/>
    <w:rsid w:val="004C16D5"/>
    <w:rPr>
      <w:rFonts w:ascii="Times New Roman" w:hAnsi="Times New Roman" w:cs="Times New Roman"/>
    </w:rPr>
  </w:style>
  <w:style w:type="character" w:customStyle="1" w:styleId="WW8Num32z1">
    <w:name w:val="WW8Num32z1"/>
    <w:rsid w:val="004C16D5"/>
    <w:rPr>
      <w:rFonts w:ascii="Times New Roman" w:hAnsi="Times New Roman" w:cs="Times New Roman" w:hint="default"/>
    </w:rPr>
  </w:style>
  <w:style w:type="character" w:customStyle="1" w:styleId="WW8Num33z0">
    <w:name w:val="WW8Num33z0"/>
    <w:rsid w:val="004C16D5"/>
    <w:rPr>
      <w:rFonts w:hint="default"/>
      <w:color w:val="FF0000"/>
    </w:rPr>
  </w:style>
  <w:style w:type="character" w:customStyle="1" w:styleId="WW8Num33z1">
    <w:name w:val="WW8Num33z1"/>
    <w:rsid w:val="004C16D5"/>
    <w:rPr>
      <w:rFonts w:hint="default"/>
    </w:rPr>
  </w:style>
  <w:style w:type="character" w:customStyle="1" w:styleId="WW8Num33z2">
    <w:name w:val="WW8Num33z2"/>
    <w:rsid w:val="004C16D5"/>
  </w:style>
  <w:style w:type="character" w:customStyle="1" w:styleId="WW8Num33z3">
    <w:name w:val="WW8Num33z3"/>
    <w:rsid w:val="004C16D5"/>
  </w:style>
  <w:style w:type="character" w:customStyle="1" w:styleId="WW8Num33z4">
    <w:name w:val="WW8Num33z4"/>
    <w:rsid w:val="004C16D5"/>
  </w:style>
  <w:style w:type="character" w:customStyle="1" w:styleId="WW8Num33z5">
    <w:name w:val="WW8Num33z5"/>
    <w:rsid w:val="004C16D5"/>
  </w:style>
  <w:style w:type="character" w:customStyle="1" w:styleId="WW8Num33z6">
    <w:name w:val="WW8Num33z6"/>
    <w:rsid w:val="004C16D5"/>
  </w:style>
  <w:style w:type="character" w:customStyle="1" w:styleId="WW8Num33z7">
    <w:name w:val="WW8Num33z7"/>
    <w:rsid w:val="004C16D5"/>
  </w:style>
  <w:style w:type="character" w:customStyle="1" w:styleId="WW8Num33z8">
    <w:name w:val="WW8Num33z8"/>
    <w:rsid w:val="004C16D5"/>
  </w:style>
  <w:style w:type="character" w:customStyle="1" w:styleId="WW8Num34z0">
    <w:name w:val="WW8Num34z0"/>
    <w:rsid w:val="004C16D5"/>
    <w:rPr>
      <w:rFonts w:cs="Times New Roman" w:hint="default"/>
    </w:rPr>
  </w:style>
  <w:style w:type="character" w:customStyle="1" w:styleId="WW8Num34z1">
    <w:name w:val="WW8Num34z1"/>
    <w:rsid w:val="004C16D5"/>
    <w:rPr>
      <w:rFonts w:cs="Times New Roman"/>
    </w:rPr>
  </w:style>
  <w:style w:type="character" w:customStyle="1" w:styleId="WW8Num35z0">
    <w:name w:val="WW8Num35z0"/>
    <w:rsid w:val="004C16D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4C16D5"/>
    <w:rPr>
      <w:rFonts w:cs="Times New Roman"/>
    </w:rPr>
  </w:style>
  <w:style w:type="character" w:customStyle="1" w:styleId="WW8Num36z0">
    <w:name w:val="WW8Num36z0"/>
    <w:rsid w:val="004C16D5"/>
    <w:rPr>
      <w:rFonts w:cs="Times New Roman"/>
    </w:rPr>
  </w:style>
  <w:style w:type="character" w:customStyle="1" w:styleId="WW8Num37z0">
    <w:name w:val="WW8Num37z0"/>
    <w:rsid w:val="004C16D5"/>
    <w:rPr>
      <w:rFonts w:ascii="Times New Roman" w:hAnsi="Times New Roman" w:cs="Times New Roman" w:hint="default"/>
    </w:rPr>
  </w:style>
  <w:style w:type="character" w:customStyle="1" w:styleId="WW8Num37z1">
    <w:name w:val="WW8Num37z1"/>
    <w:rsid w:val="004C16D5"/>
    <w:rPr>
      <w:rFonts w:cs="Times New Roman"/>
    </w:rPr>
  </w:style>
  <w:style w:type="character" w:customStyle="1" w:styleId="WW8Num38z0">
    <w:name w:val="WW8Num38z0"/>
    <w:rsid w:val="004C16D5"/>
    <w:rPr>
      <w:rFonts w:cs="Times New Roman" w:hint="default"/>
    </w:rPr>
  </w:style>
  <w:style w:type="character" w:customStyle="1" w:styleId="WW8Num38z1">
    <w:name w:val="WW8Num38z1"/>
    <w:rsid w:val="004C16D5"/>
    <w:rPr>
      <w:rFonts w:cs="Times New Roman"/>
    </w:rPr>
  </w:style>
  <w:style w:type="character" w:customStyle="1" w:styleId="WW8Num39z0">
    <w:name w:val="WW8Num39z0"/>
    <w:rsid w:val="004C16D5"/>
    <w:rPr>
      <w:rFonts w:cs="Times New Roman"/>
    </w:rPr>
  </w:style>
  <w:style w:type="character" w:customStyle="1" w:styleId="WW8Num39z3">
    <w:name w:val="WW8Num39z3"/>
    <w:rsid w:val="004C16D5"/>
    <w:rPr>
      <w:rFonts w:cs="Times New Roman"/>
      <w:b w:val="0"/>
    </w:rPr>
  </w:style>
  <w:style w:type="character" w:customStyle="1" w:styleId="Domylnaczcionkaakapitu1">
    <w:name w:val="Domyślna czcionka akapitu1"/>
    <w:rsid w:val="004C16D5"/>
  </w:style>
  <w:style w:type="character" w:customStyle="1" w:styleId="RTFNum21">
    <w:name w:val="RTF_Num 2 1"/>
    <w:rsid w:val="004C16D5"/>
    <w:rPr>
      <w:rFonts w:eastAsia="Times New Roman"/>
    </w:rPr>
  </w:style>
  <w:style w:type="character" w:customStyle="1" w:styleId="RTFNum22">
    <w:name w:val="RTF_Num 2 2"/>
    <w:rsid w:val="004C16D5"/>
    <w:rPr>
      <w:rFonts w:eastAsia="Times New Roman"/>
    </w:rPr>
  </w:style>
  <w:style w:type="character" w:customStyle="1" w:styleId="RTFNum23">
    <w:name w:val="RTF_Num 2 3"/>
    <w:rsid w:val="004C16D5"/>
    <w:rPr>
      <w:rFonts w:eastAsia="Times New Roman"/>
    </w:rPr>
  </w:style>
  <w:style w:type="character" w:customStyle="1" w:styleId="RTFNum24">
    <w:name w:val="RTF_Num 2 4"/>
    <w:rsid w:val="004C16D5"/>
    <w:rPr>
      <w:rFonts w:eastAsia="Times New Roman"/>
    </w:rPr>
  </w:style>
  <w:style w:type="character" w:customStyle="1" w:styleId="RTFNum25">
    <w:name w:val="RTF_Num 2 5"/>
    <w:rsid w:val="004C16D5"/>
    <w:rPr>
      <w:rFonts w:eastAsia="Times New Roman"/>
    </w:rPr>
  </w:style>
  <w:style w:type="character" w:customStyle="1" w:styleId="RTFNum26">
    <w:name w:val="RTF_Num 2 6"/>
    <w:rsid w:val="004C16D5"/>
    <w:rPr>
      <w:rFonts w:eastAsia="Times New Roman"/>
    </w:rPr>
  </w:style>
  <w:style w:type="character" w:customStyle="1" w:styleId="RTFNum27">
    <w:name w:val="RTF_Num 2 7"/>
    <w:rsid w:val="004C16D5"/>
    <w:rPr>
      <w:rFonts w:eastAsia="Times New Roman"/>
    </w:rPr>
  </w:style>
  <w:style w:type="character" w:customStyle="1" w:styleId="RTFNum28">
    <w:name w:val="RTF_Num 2 8"/>
    <w:rsid w:val="004C16D5"/>
    <w:rPr>
      <w:rFonts w:eastAsia="Times New Roman"/>
    </w:rPr>
  </w:style>
  <w:style w:type="character" w:customStyle="1" w:styleId="RTFNum29">
    <w:name w:val="RTF_Num 2 9"/>
    <w:rsid w:val="004C16D5"/>
    <w:rPr>
      <w:rFonts w:eastAsia="Times New Roman"/>
    </w:rPr>
  </w:style>
  <w:style w:type="character" w:customStyle="1" w:styleId="RTFNum31">
    <w:name w:val="RTF_Num 3 1"/>
    <w:rsid w:val="004C16D5"/>
    <w:rPr>
      <w:rFonts w:eastAsia="Times New Roman"/>
    </w:rPr>
  </w:style>
  <w:style w:type="character" w:customStyle="1" w:styleId="RTFNum32">
    <w:name w:val="RTF_Num 3 2"/>
    <w:rsid w:val="004C16D5"/>
    <w:rPr>
      <w:rFonts w:eastAsia="Times New Roman"/>
    </w:rPr>
  </w:style>
  <w:style w:type="character" w:customStyle="1" w:styleId="RTFNum33">
    <w:name w:val="RTF_Num 3 3"/>
    <w:rsid w:val="004C16D5"/>
    <w:rPr>
      <w:rFonts w:eastAsia="Times New Roman"/>
    </w:rPr>
  </w:style>
  <w:style w:type="character" w:customStyle="1" w:styleId="RTFNum34">
    <w:name w:val="RTF_Num 3 4"/>
    <w:rsid w:val="004C16D5"/>
    <w:rPr>
      <w:rFonts w:eastAsia="Times New Roman"/>
    </w:rPr>
  </w:style>
  <w:style w:type="character" w:customStyle="1" w:styleId="RTFNum35">
    <w:name w:val="RTF_Num 3 5"/>
    <w:rsid w:val="004C16D5"/>
    <w:rPr>
      <w:rFonts w:eastAsia="Times New Roman"/>
    </w:rPr>
  </w:style>
  <w:style w:type="character" w:customStyle="1" w:styleId="RTFNum36">
    <w:name w:val="RTF_Num 3 6"/>
    <w:rsid w:val="004C16D5"/>
    <w:rPr>
      <w:rFonts w:eastAsia="Times New Roman"/>
    </w:rPr>
  </w:style>
  <w:style w:type="character" w:customStyle="1" w:styleId="RTFNum37">
    <w:name w:val="RTF_Num 3 7"/>
    <w:rsid w:val="004C16D5"/>
    <w:rPr>
      <w:rFonts w:eastAsia="Times New Roman"/>
    </w:rPr>
  </w:style>
  <w:style w:type="character" w:customStyle="1" w:styleId="RTFNum38">
    <w:name w:val="RTF_Num 3 8"/>
    <w:rsid w:val="004C16D5"/>
    <w:rPr>
      <w:rFonts w:eastAsia="Times New Roman"/>
    </w:rPr>
  </w:style>
  <w:style w:type="character" w:customStyle="1" w:styleId="RTFNum39">
    <w:name w:val="RTF_Num 3 9"/>
    <w:rsid w:val="004C16D5"/>
    <w:rPr>
      <w:rFonts w:eastAsia="Times New Roman"/>
    </w:rPr>
  </w:style>
  <w:style w:type="character" w:customStyle="1" w:styleId="RTFNum41">
    <w:name w:val="RTF_Num 4 1"/>
    <w:rsid w:val="004C16D5"/>
    <w:rPr>
      <w:rFonts w:eastAsia="Times New Roman"/>
    </w:rPr>
  </w:style>
  <w:style w:type="character" w:customStyle="1" w:styleId="RTFNum42">
    <w:name w:val="RTF_Num 4 2"/>
    <w:rsid w:val="004C16D5"/>
    <w:rPr>
      <w:rFonts w:eastAsia="Times New Roman"/>
    </w:rPr>
  </w:style>
  <w:style w:type="character" w:customStyle="1" w:styleId="RTFNum43">
    <w:name w:val="RTF_Num 4 3"/>
    <w:rsid w:val="004C16D5"/>
    <w:rPr>
      <w:rFonts w:eastAsia="Times New Roman"/>
    </w:rPr>
  </w:style>
  <w:style w:type="character" w:customStyle="1" w:styleId="RTFNum44">
    <w:name w:val="RTF_Num 4 4"/>
    <w:rsid w:val="004C16D5"/>
    <w:rPr>
      <w:rFonts w:eastAsia="Times New Roman"/>
    </w:rPr>
  </w:style>
  <w:style w:type="character" w:customStyle="1" w:styleId="RTFNum45">
    <w:name w:val="RTF_Num 4 5"/>
    <w:rsid w:val="004C16D5"/>
    <w:rPr>
      <w:rFonts w:eastAsia="Times New Roman"/>
    </w:rPr>
  </w:style>
  <w:style w:type="character" w:customStyle="1" w:styleId="RTFNum46">
    <w:name w:val="RTF_Num 4 6"/>
    <w:rsid w:val="004C16D5"/>
    <w:rPr>
      <w:rFonts w:eastAsia="Times New Roman"/>
    </w:rPr>
  </w:style>
  <w:style w:type="character" w:customStyle="1" w:styleId="RTFNum47">
    <w:name w:val="RTF_Num 4 7"/>
    <w:rsid w:val="004C16D5"/>
    <w:rPr>
      <w:rFonts w:eastAsia="Times New Roman"/>
    </w:rPr>
  </w:style>
  <w:style w:type="character" w:customStyle="1" w:styleId="RTFNum48">
    <w:name w:val="RTF_Num 4 8"/>
    <w:rsid w:val="004C16D5"/>
    <w:rPr>
      <w:rFonts w:eastAsia="Times New Roman"/>
    </w:rPr>
  </w:style>
  <w:style w:type="character" w:customStyle="1" w:styleId="RTFNum49">
    <w:name w:val="RTF_Num 4 9"/>
    <w:rsid w:val="004C16D5"/>
    <w:rPr>
      <w:rFonts w:eastAsia="Times New Roman"/>
    </w:rPr>
  </w:style>
  <w:style w:type="character" w:customStyle="1" w:styleId="RTFNum51">
    <w:name w:val="RTF_Num 5 1"/>
    <w:rsid w:val="004C16D5"/>
    <w:rPr>
      <w:rFonts w:eastAsia="Times New Roman"/>
    </w:rPr>
  </w:style>
  <w:style w:type="character" w:customStyle="1" w:styleId="RTFNum52">
    <w:name w:val="RTF_Num 5 2"/>
    <w:rsid w:val="004C16D5"/>
    <w:rPr>
      <w:rFonts w:eastAsia="Times New Roman"/>
    </w:rPr>
  </w:style>
  <w:style w:type="character" w:customStyle="1" w:styleId="RTFNum53">
    <w:name w:val="RTF_Num 5 3"/>
    <w:rsid w:val="004C16D5"/>
    <w:rPr>
      <w:rFonts w:eastAsia="Times New Roman"/>
    </w:rPr>
  </w:style>
  <w:style w:type="character" w:customStyle="1" w:styleId="RTFNum54">
    <w:name w:val="RTF_Num 5 4"/>
    <w:rsid w:val="004C16D5"/>
    <w:rPr>
      <w:rFonts w:eastAsia="Times New Roman"/>
    </w:rPr>
  </w:style>
  <w:style w:type="character" w:customStyle="1" w:styleId="RTFNum55">
    <w:name w:val="RTF_Num 5 5"/>
    <w:rsid w:val="004C16D5"/>
    <w:rPr>
      <w:rFonts w:eastAsia="Times New Roman"/>
    </w:rPr>
  </w:style>
  <w:style w:type="character" w:customStyle="1" w:styleId="RTFNum56">
    <w:name w:val="RTF_Num 5 6"/>
    <w:rsid w:val="004C16D5"/>
    <w:rPr>
      <w:rFonts w:eastAsia="Times New Roman"/>
    </w:rPr>
  </w:style>
  <w:style w:type="character" w:customStyle="1" w:styleId="RTFNum57">
    <w:name w:val="RTF_Num 5 7"/>
    <w:rsid w:val="004C16D5"/>
    <w:rPr>
      <w:rFonts w:eastAsia="Times New Roman"/>
    </w:rPr>
  </w:style>
  <w:style w:type="character" w:customStyle="1" w:styleId="RTFNum58">
    <w:name w:val="RTF_Num 5 8"/>
    <w:rsid w:val="004C16D5"/>
    <w:rPr>
      <w:rFonts w:eastAsia="Times New Roman"/>
    </w:rPr>
  </w:style>
  <w:style w:type="character" w:customStyle="1" w:styleId="RTFNum59">
    <w:name w:val="RTF_Num 5 9"/>
    <w:rsid w:val="004C16D5"/>
    <w:rPr>
      <w:rFonts w:eastAsia="Times New Roman"/>
    </w:rPr>
  </w:style>
  <w:style w:type="character" w:customStyle="1" w:styleId="RTFNum61">
    <w:name w:val="RTF_Num 6 1"/>
    <w:rsid w:val="004C16D5"/>
    <w:rPr>
      <w:rFonts w:eastAsia="Times New Roman"/>
    </w:rPr>
  </w:style>
  <w:style w:type="character" w:customStyle="1" w:styleId="RTFNum62">
    <w:name w:val="RTF_Num 6 2"/>
    <w:rsid w:val="004C16D5"/>
    <w:rPr>
      <w:rFonts w:eastAsia="Times New Roman"/>
    </w:rPr>
  </w:style>
  <w:style w:type="character" w:customStyle="1" w:styleId="RTFNum63">
    <w:name w:val="RTF_Num 6 3"/>
    <w:rsid w:val="004C16D5"/>
    <w:rPr>
      <w:rFonts w:eastAsia="Times New Roman"/>
    </w:rPr>
  </w:style>
  <w:style w:type="character" w:customStyle="1" w:styleId="RTFNum64">
    <w:name w:val="RTF_Num 6 4"/>
    <w:rsid w:val="004C16D5"/>
    <w:rPr>
      <w:rFonts w:eastAsia="Times New Roman"/>
    </w:rPr>
  </w:style>
  <w:style w:type="character" w:customStyle="1" w:styleId="RTFNum65">
    <w:name w:val="RTF_Num 6 5"/>
    <w:rsid w:val="004C16D5"/>
    <w:rPr>
      <w:rFonts w:eastAsia="Times New Roman"/>
    </w:rPr>
  </w:style>
  <w:style w:type="character" w:customStyle="1" w:styleId="RTFNum66">
    <w:name w:val="RTF_Num 6 6"/>
    <w:rsid w:val="004C16D5"/>
    <w:rPr>
      <w:rFonts w:eastAsia="Times New Roman"/>
    </w:rPr>
  </w:style>
  <w:style w:type="character" w:customStyle="1" w:styleId="RTFNum67">
    <w:name w:val="RTF_Num 6 7"/>
    <w:rsid w:val="004C16D5"/>
    <w:rPr>
      <w:rFonts w:eastAsia="Times New Roman"/>
    </w:rPr>
  </w:style>
  <w:style w:type="character" w:customStyle="1" w:styleId="RTFNum68">
    <w:name w:val="RTF_Num 6 8"/>
    <w:rsid w:val="004C16D5"/>
    <w:rPr>
      <w:rFonts w:eastAsia="Times New Roman"/>
    </w:rPr>
  </w:style>
  <w:style w:type="character" w:customStyle="1" w:styleId="RTFNum69">
    <w:name w:val="RTF_Num 6 9"/>
    <w:rsid w:val="004C16D5"/>
    <w:rPr>
      <w:rFonts w:eastAsia="Times New Roman"/>
    </w:rPr>
  </w:style>
  <w:style w:type="character" w:customStyle="1" w:styleId="RTFNum71">
    <w:name w:val="RTF_Num 7 1"/>
    <w:rsid w:val="004C16D5"/>
    <w:rPr>
      <w:rFonts w:eastAsia="Times New Roman"/>
    </w:rPr>
  </w:style>
  <w:style w:type="character" w:customStyle="1" w:styleId="RTFNum72">
    <w:name w:val="RTF_Num 7 2"/>
    <w:rsid w:val="004C16D5"/>
    <w:rPr>
      <w:rFonts w:eastAsia="Times New Roman"/>
      <w:i/>
    </w:rPr>
  </w:style>
  <w:style w:type="character" w:customStyle="1" w:styleId="RTFNum73">
    <w:name w:val="RTF_Num 7 3"/>
    <w:rsid w:val="004C16D5"/>
    <w:rPr>
      <w:rFonts w:eastAsia="Times New Roman"/>
    </w:rPr>
  </w:style>
  <w:style w:type="character" w:customStyle="1" w:styleId="RTFNum74">
    <w:name w:val="RTF_Num 7 4"/>
    <w:rsid w:val="004C16D5"/>
    <w:rPr>
      <w:rFonts w:eastAsia="Times New Roman"/>
    </w:rPr>
  </w:style>
  <w:style w:type="character" w:customStyle="1" w:styleId="RTFNum75">
    <w:name w:val="RTF_Num 7 5"/>
    <w:rsid w:val="004C16D5"/>
    <w:rPr>
      <w:rFonts w:eastAsia="Times New Roman"/>
    </w:rPr>
  </w:style>
  <w:style w:type="character" w:customStyle="1" w:styleId="RTFNum76">
    <w:name w:val="RTF_Num 7 6"/>
    <w:rsid w:val="004C16D5"/>
    <w:rPr>
      <w:rFonts w:eastAsia="Times New Roman"/>
    </w:rPr>
  </w:style>
  <w:style w:type="character" w:customStyle="1" w:styleId="RTFNum77">
    <w:name w:val="RTF_Num 7 7"/>
    <w:rsid w:val="004C16D5"/>
    <w:rPr>
      <w:rFonts w:eastAsia="Times New Roman"/>
    </w:rPr>
  </w:style>
  <w:style w:type="character" w:customStyle="1" w:styleId="RTFNum78">
    <w:name w:val="RTF_Num 7 8"/>
    <w:rsid w:val="004C16D5"/>
    <w:rPr>
      <w:rFonts w:eastAsia="Times New Roman"/>
    </w:rPr>
  </w:style>
  <w:style w:type="character" w:customStyle="1" w:styleId="RTFNum79">
    <w:name w:val="RTF_Num 7 9"/>
    <w:rsid w:val="004C16D5"/>
    <w:rPr>
      <w:rFonts w:eastAsia="Times New Roman"/>
    </w:rPr>
  </w:style>
  <w:style w:type="character" w:customStyle="1" w:styleId="RTFNum81">
    <w:name w:val="RTF_Num 8 1"/>
    <w:rsid w:val="004C16D5"/>
    <w:rPr>
      <w:rFonts w:eastAsia="Times New Roman"/>
    </w:rPr>
  </w:style>
  <w:style w:type="character" w:customStyle="1" w:styleId="RTFNum82">
    <w:name w:val="RTF_Num 8 2"/>
    <w:rsid w:val="004C16D5"/>
    <w:rPr>
      <w:rFonts w:eastAsia="Times New Roman"/>
    </w:rPr>
  </w:style>
  <w:style w:type="character" w:customStyle="1" w:styleId="RTFNum83">
    <w:name w:val="RTF_Num 8 3"/>
    <w:rsid w:val="004C16D5"/>
    <w:rPr>
      <w:rFonts w:eastAsia="Times New Roman"/>
    </w:rPr>
  </w:style>
  <w:style w:type="character" w:customStyle="1" w:styleId="RTFNum84">
    <w:name w:val="RTF_Num 8 4"/>
    <w:rsid w:val="004C16D5"/>
    <w:rPr>
      <w:rFonts w:eastAsia="Times New Roman"/>
    </w:rPr>
  </w:style>
  <w:style w:type="character" w:customStyle="1" w:styleId="RTFNum85">
    <w:name w:val="RTF_Num 8 5"/>
    <w:rsid w:val="004C16D5"/>
    <w:rPr>
      <w:rFonts w:eastAsia="Times New Roman"/>
    </w:rPr>
  </w:style>
  <w:style w:type="character" w:customStyle="1" w:styleId="RTFNum86">
    <w:name w:val="RTF_Num 8 6"/>
    <w:rsid w:val="004C16D5"/>
    <w:rPr>
      <w:rFonts w:eastAsia="Times New Roman"/>
    </w:rPr>
  </w:style>
  <w:style w:type="character" w:customStyle="1" w:styleId="RTFNum87">
    <w:name w:val="RTF_Num 8 7"/>
    <w:rsid w:val="004C16D5"/>
    <w:rPr>
      <w:rFonts w:eastAsia="Times New Roman"/>
    </w:rPr>
  </w:style>
  <w:style w:type="character" w:customStyle="1" w:styleId="RTFNum88">
    <w:name w:val="RTF_Num 8 8"/>
    <w:rsid w:val="004C16D5"/>
    <w:rPr>
      <w:rFonts w:eastAsia="Times New Roman"/>
    </w:rPr>
  </w:style>
  <w:style w:type="character" w:customStyle="1" w:styleId="RTFNum89">
    <w:name w:val="RTF_Num 8 9"/>
    <w:rsid w:val="004C16D5"/>
    <w:rPr>
      <w:rFonts w:eastAsia="Times New Roman"/>
    </w:rPr>
  </w:style>
  <w:style w:type="character" w:customStyle="1" w:styleId="RTFNum91">
    <w:name w:val="RTF_Num 9 1"/>
    <w:rsid w:val="004C16D5"/>
    <w:rPr>
      <w:rFonts w:eastAsia="Times New Roman"/>
    </w:rPr>
  </w:style>
  <w:style w:type="character" w:customStyle="1" w:styleId="RTFNum92">
    <w:name w:val="RTF_Num 9 2"/>
    <w:rsid w:val="004C16D5"/>
    <w:rPr>
      <w:rFonts w:eastAsia="Times New Roman"/>
    </w:rPr>
  </w:style>
  <w:style w:type="character" w:customStyle="1" w:styleId="RTFNum93">
    <w:name w:val="RTF_Num 9 3"/>
    <w:rsid w:val="004C16D5"/>
    <w:rPr>
      <w:rFonts w:eastAsia="Times New Roman"/>
    </w:rPr>
  </w:style>
  <w:style w:type="character" w:customStyle="1" w:styleId="RTFNum94">
    <w:name w:val="RTF_Num 9 4"/>
    <w:rsid w:val="004C16D5"/>
    <w:rPr>
      <w:rFonts w:eastAsia="Times New Roman"/>
    </w:rPr>
  </w:style>
  <w:style w:type="character" w:customStyle="1" w:styleId="RTFNum95">
    <w:name w:val="RTF_Num 9 5"/>
    <w:rsid w:val="004C16D5"/>
    <w:rPr>
      <w:rFonts w:eastAsia="Times New Roman"/>
    </w:rPr>
  </w:style>
  <w:style w:type="character" w:customStyle="1" w:styleId="RTFNum96">
    <w:name w:val="RTF_Num 9 6"/>
    <w:rsid w:val="004C16D5"/>
    <w:rPr>
      <w:rFonts w:eastAsia="Times New Roman"/>
    </w:rPr>
  </w:style>
  <w:style w:type="character" w:customStyle="1" w:styleId="RTFNum97">
    <w:name w:val="RTF_Num 9 7"/>
    <w:rsid w:val="004C16D5"/>
    <w:rPr>
      <w:rFonts w:eastAsia="Times New Roman"/>
    </w:rPr>
  </w:style>
  <w:style w:type="character" w:customStyle="1" w:styleId="RTFNum98">
    <w:name w:val="RTF_Num 9 8"/>
    <w:rsid w:val="004C16D5"/>
    <w:rPr>
      <w:rFonts w:eastAsia="Times New Roman"/>
    </w:rPr>
  </w:style>
  <w:style w:type="character" w:customStyle="1" w:styleId="RTFNum99">
    <w:name w:val="RTF_Num 9 9"/>
    <w:rsid w:val="004C16D5"/>
    <w:rPr>
      <w:rFonts w:eastAsia="Times New Roman"/>
    </w:rPr>
  </w:style>
  <w:style w:type="character" w:customStyle="1" w:styleId="RTFNum101">
    <w:name w:val="RTF_Num 10 1"/>
    <w:rsid w:val="004C16D5"/>
  </w:style>
  <w:style w:type="character" w:customStyle="1" w:styleId="RTFNum102">
    <w:name w:val="RTF_Num 10 2"/>
    <w:rsid w:val="004C16D5"/>
  </w:style>
  <w:style w:type="character" w:customStyle="1" w:styleId="RTFNum103">
    <w:name w:val="RTF_Num 10 3"/>
    <w:rsid w:val="004C16D5"/>
  </w:style>
  <w:style w:type="character" w:customStyle="1" w:styleId="RTFNum104">
    <w:name w:val="RTF_Num 10 4"/>
    <w:rsid w:val="004C16D5"/>
  </w:style>
  <w:style w:type="character" w:customStyle="1" w:styleId="RTFNum105">
    <w:name w:val="RTF_Num 10 5"/>
    <w:rsid w:val="004C16D5"/>
  </w:style>
  <w:style w:type="character" w:customStyle="1" w:styleId="RTFNum106">
    <w:name w:val="RTF_Num 10 6"/>
    <w:rsid w:val="004C16D5"/>
  </w:style>
  <w:style w:type="character" w:customStyle="1" w:styleId="RTFNum107">
    <w:name w:val="RTF_Num 10 7"/>
    <w:rsid w:val="004C16D5"/>
  </w:style>
  <w:style w:type="character" w:customStyle="1" w:styleId="RTFNum108">
    <w:name w:val="RTF_Num 10 8"/>
    <w:rsid w:val="004C16D5"/>
  </w:style>
  <w:style w:type="character" w:customStyle="1" w:styleId="RTFNum109">
    <w:name w:val="RTF_Num 10 9"/>
    <w:rsid w:val="004C16D5"/>
  </w:style>
  <w:style w:type="character" w:customStyle="1" w:styleId="RTFNum111">
    <w:name w:val="RTF_Num 11 1"/>
    <w:rsid w:val="004C16D5"/>
  </w:style>
  <w:style w:type="character" w:customStyle="1" w:styleId="RTFNum112">
    <w:name w:val="RTF_Num 11 2"/>
    <w:rsid w:val="004C16D5"/>
  </w:style>
  <w:style w:type="character" w:customStyle="1" w:styleId="RTFNum113">
    <w:name w:val="RTF_Num 11 3"/>
    <w:rsid w:val="004C16D5"/>
  </w:style>
  <w:style w:type="character" w:customStyle="1" w:styleId="RTFNum114">
    <w:name w:val="RTF_Num 11 4"/>
    <w:rsid w:val="004C16D5"/>
  </w:style>
  <w:style w:type="character" w:customStyle="1" w:styleId="RTFNum115">
    <w:name w:val="RTF_Num 11 5"/>
    <w:rsid w:val="004C16D5"/>
  </w:style>
  <w:style w:type="character" w:customStyle="1" w:styleId="RTFNum116">
    <w:name w:val="RTF_Num 11 6"/>
    <w:rsid w:val="004C16D5"/>
  </w:style>
  <w:style w:type="character" w:customStyle="1" w:styleId="RTFNum117">
    <w:name w:val="RTF_Num 11 7"/>
    <w:rsid w:val="004C16D5"/>
  </w:style>
  <w:style w:type="character" w:customStyle="1" w:styleId="RTFNum118">
    <w:name w:val="RTF_Num 11 8"/>
    <w:rsid w:val="004C16D5"/>
  </w:style>
  <w:style w:type="character" w:customStyle="1" w:styleId="RTFNum119">
    <w:name w:val="RTF_Num 11 9"/>
    <w:rsid w:val="004C16D5"/>
  </w:style>
  <w:style w:type="character" w:customStyle="1" w:styleId="RTFNum121">
    <w:name w:val="RTF_Num 12 1"/>
    <w:rsid w:val="004C16D5"/>
  </w:style>
  <w:style w:type="character" w:customStyle="1" w:styleId="RTFNum122">
    <w:name w:val="RTF_Num 12 2"/>
    <w:rsid w:val="004C16D5"/>
  </w:style>
  <w:style w:type="character" w:customStyle="1" w:styleId="RTFNum123">
    <w:name w:val="RTF_Num 12 3"/>
    <w:rsid w:val="004C16D5"/>
  </w:style>
  <w:style w:type="character" w:customStyle="1" w:styleId="RTFNum124">
    <w:name w:val="RTF_Num 12 4"/>
    <w:rsid w:val="004C16D5"/>
  </w:style>
  <w:style w:type="character" w:customStyle="1" w:styleId="RTFNum125">
    <w:name w:val="RTF_Num 12 5"/>
    <w:rsid w:val="004C16D5"/>
  </w:style>
  <w:style w:type="character" w:customStyle="1" w:styleId="RTFNum126">
    <w:name w:val="RTF_Num 12 6"/>
    <w:rsid w:val="004C16D5"/>
  </w:style>
  <w:style w:type="character" w:customStyle="1" w:styleId="RTFNum127">
    <w:name w:val="RTF_Num 12 7"/>
    <w:rsid w:val="004C16D5"/>
  </w:style>
  <w:style w:type="character" w:customStyle="1" w:styleId="RTFNum128">
    <w:name w:val="RTF_Num 12 8"/>
    <w:rsid w:val="004C16D5"/>
  </w:style>
  <w:style w:type="character" w:customStyle="1" w:styleId="RTFNum129">
    <w:name w:val="RTF_Num 12 9"/>
    <w:rsid w:val="004C16D5"/>
  </w:style>
  <w:style w:type="character" w:customStyle="1" w:styleId="Znakinumeracji">
    <w:name w:val="Znaki numeracji"/>
    <w:rsid w:val="004C16D5"/>
  </w:style>
  <w:style w:type="character" w:customStyle="1" w:styleId="PodpisZnak">
    <w:name w:val="Podpis Znak"/>
    <w:rsid w:val="004C16D5"/>
    <w:rPr>
      <w:rFonts w:cs="Times New Roman"/>
    </w:rPr>
  </w:style>
  <w:style w:type="character" w:customStyle="1" w:styleId="TekstprzypisukocowegoZnak">
    <w:name w:val="Tekst przypisu końcowego Znak"/>
    <w:rsid w:val="004C16D5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4C16D5"/>
    <w:rPr>
      <w:rFonts w:cs="Times New Roman"/>
      <w:vertAlign w:val="superscript"/>
    </w:rPr>
  </w:style>
  <w:style w:type="character" w:customStyle="1" w:styleId="NagwekZnak">
    <w:name w:val="Nagłówek Znak"/>
    <w:rsid w:val="004C16D5"/>
    <w:rPr>
      <w:rFonts w:cs="Times New Roman"/>
    </w:rPr>
  </w:style>
  <w:style w:type="character" w:customStyle="1" w:styleId="StopkaZnak">
    <w:name w:val="Stopka Znak"/>
    <w:rsid w:val="004C16D5"/>
    <w:rPr>
      <w:rFonts w:cs="Times New Roman"/>
    </w:rPr>
  </w:style>
  <w:style w:type="character" w:customStyle="1" w:styleId="Znakiprzypiswdolnych">
    <w:name w:val="Znaki przypisów dolnych"/>
    <w:rsid w:val="004C16D5"/>
    <w:rPr>
      <w:rFonts w:cs="Times New Roman"/>
      <w:vertAlign w:val="superscript"/>
    </w:rPr>
  </w:style>
  <w:style w:type="character" w:styleId="Uwydatnienie">
    <w:name w:val="Emphasis"/>
    <w:qFormat/>
    <w:rsid w:val="004C16D5"/>
    <w:rPr>
      <w:i/>
      <w:iCs/>
    </w:rPr>
  </w:style>
  <w:style w:type="paragraph" w:customStyle="1" w:styleId="Nagwek10">
    <w:name w:val="Nagłówek1"/>
    <w:basedOn w:val="Normalny"/>
    <w:next w:val="Tekstpodstawowy"/>
    <w:rsid w:val="004C16D5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C16D5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16D5"/>
    <w:rPr>
      <w:rFonts w:ascii="Calibri" w:eastAsia="Times New Roman" w:hAnsi="Calibri" w:cs="Times New Roman"/>
      <w:lang w:eastAsia="ar-SA"/>
    </w:rPr>
  </w:style>
  <w:style w:type="paragraph" w:styleId="Lista">
    <w:name w:val="List"/>
    <w:basedOn w:val="Tre3f3ftekstu"/>
    <w:rsid w:val="004C16D5"/>
  </w:style>
  <w:style w:type="paragraph" w:customStyle="1" w:styleId="Podpis1">
    <w:name w:val="Podpis1"/>
    <w:basedOn w:val="Normalny"/>
    <w:rsid w:val="004C16D5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Domynie"/>
    <w:rsid w:val="004C16D5"/>
    <w:rPr>
      <w:lang w:eastAsia="ar-SA" w:bidi="ar-SA"/>
    </w:rPr>
  </w:style>
  <w:style w:type="paragraph" w:customStyle="1" w:styleId="Domynie">
    <w:name w:val="Domy徑nie"/>
    <w:rsid w:val="004C16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agek">
    <w:name w:val="Nagｳek"/>
    <w:basedOn w:val="Domynie"/>
    <w:next w:val="Tre3f3ftekstu"/>
    <w:rsid w:val="004C16D5"/>
    <w:pPr>
      <w:keepNext/>
      <w:spacing w:before="240" w:after="120"/>
    </w:pPr>
    <w:rPr>
      <w:rFonts w:ascii="Arial" w:hAnsi="Arial" w:cs="Arial"/>
      <w:sz w:val="28"/>
      <w:szCs w:val="28"/>
      <w:lang w:eastAsia="ar-SA" w:bidi="ar-SA"/>
    </w:rPr>
  </w:style>
  <w:style w:type="paragraph" w:customStyle="1" w:styleId="Nagek1">
    <w:name w:val="Nagｳek 1"/>
    <w:basedOn w:val="Nagek"/>
    <w:next w:val="Tretekstu"/>
    <w:rsid w:val="004C16D5"/>
    <w:rPr>
      <w:rFonts w:ascii="Times New Roman" w:hAnsi="Times New Roman" w:cs="Times New Roman"/>
      <w:b/>
      <w:bCs/>
      <w:sz w:val="48"/>
      <w:szCs w:val="48"/>
    </w:rPr>
  </w:style>
  <w:style w:type="paragraph" w:customStyle="1" w:styleId="Tretekstu">
    <w:name w:val="Tre懈 tekstu"/>
    <w:basedOn w:val="Domynie"/>
    <w:rsid w:val="004C16D5"/>
    <w:pPr>
      <w:spacing w:after="120"/>
    </w:pPr>
    <w:rPr>
      <w:lang w:eastAsia="ar-SA" w:bidi="ar-SA"/>
    </w:rPr>
  </w:style>
  <w:style w:type="paragraph" w:customStyle="1" w:styleId="Tre3f3ftekstu">
    <w:name w:val="Treœ3fæ3f tekstu"/>
    <w:basedOn w:val="Domynie"/>
    <w:rsid w:val="004C16D5"/>
    <w:pPr>
      <w:spacing w:after="120"/>
    </w:pPr>
    <w:rPr>
      <w:lang w:eastAsia="ar-SA" w:bidi="ar-SA"/>
    </w:rPr>
  </w:style>
  <w:style w:type="paragraph" w:styleId="Podpis">
    <w:name w:val="Signature"/>
    <w:basedOn w:val="Domynie"/>
    <w:link w:val="PodpisZnak1"/>
    <w:rsid w:val="004C16D5"/>
    <w:pPr>
      <w:spacing w:before="120" w:after="120"/>
    </w:pPr>
    <w:rPr>
      <w:i/>
      <w:iCs/>
      <w:lang w:eastAsia="ar-SA" w:bidi="ar-SA"/>
    </w:rPr>
  </w:style>
  <w:style w:type="character" w:customStyle="1" w:styleId="PodpisZnak1">
    <w:name w:val="Podpis Znak1"/>
    <w:basedOn w:val="Domylnaczcionkaakapitu"/>
    <w:link w:val="Podpis"/>
    <w:rsid w:val="004C16D5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Akapitzlist">
    <w:name w:val="List Paragraph"/>
    <w:basedOn w:val="Domynie"/>
    <w:qFormat/>
    <w:rsid w:val="004C16D5"/>
    <w:pPr>
      <w:ind w:left="720"/>
    </w:pPr>
    <w:rPr>
      <w:lang w:eastAsia="ar-SA" w:bidi="ar-SA"/>
    </w:rPr>
  </w:style>
  <w:style w:type="paragraph" w:styleId="Tekstprzypisukocowego">
    <w:name w:val="endnote text"/>
    <w:basedOn w:val="Normalny"/>
    <w:link w:val="TekstprzypisukocowegoZnak1"/>
    <w:rsid w:val="004C16D5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4C16D5"/>
    <w:rPr>
      <w:rFonts w:ascii="Calibri" w:eastAsia="Times New Roman" w:hAnsi="Calibri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4C16D5"/>
    <w:pPr>
      <w:tabs>
        <w:tab w:val="center" w:pos="4536"/>
        <w:tab w:val="right" w:pos="9072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NagwekZnak1">
    <w:name w:val="Nagłówek Znak1"/>
    <w:basedOn w:val="Domylnaczcionkaakapitu"/>
    <w:link w:val="Nagwek"/>
    <w:rsid w:val="004C16D5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1"/>
    <w:rsid w:val="004C16D5"/>
    <w:pPr>
      <w:tabs>
        <w:tab w:val="center" w:pos="4536"/>
        <w:tab w:val="right" w:pos="9072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rsid w:val="004C16D5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C16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4C16D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4C16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16D5"/>
    <w:pPr>
      <w:keepNext/>
      <w:tabs>
        <w:tab w:val="num" w:pos="356"/>
      </w:tabs>
      <w:suppressAutoHyphens/>
      <w:spacing w:after="0" w:line="240" w:lineRule="auto"/>
      <w:ind w:left="356" w:hanging="432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6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C16D5"/>
  </w:style>
  <w:style w:type="character" w:customStyle="1" w:styleId="WW8Num1z0">
    <w:name w:val="WW8Num1z0"/>
    <w:rsid w:val="004C16D5"/>
    <w:rPr>
      <w:rFonts w:eastAsia="Times New Roman" w:cs="Times New Roman"/>
      <w:sz w:val="22"/>
      <w:szCs w:val="22"/>
    </w:rPr>
  </w:style>
  <w:style w:type="character" w:customStyle="1" w:styleId="WW8Num2z0">
    <w:name w:val="WW8Num2z0"/>
    <w:rsid w:val="004C16D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C16D5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4C16D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C16D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C16D5"/>
    <w:rPr>
      <w:rFonts w:cs="Times New Roman"/>
    </w:rPr>
  </w:style>
  <w:style w:type="character" w:customStyle="1" w:styleId="WW8Num5z0">
    <w:name w:val="WW8Num5z0"/>
    <w:rsid w:val="004C16D5"/>
    <w:rPr>
      <w:rFonts w:cs="Times New Roman"/>
    </w:rPr>
  </w:style>
  <w:style w:type="character" w:customStyle="1" w:styleId="WW8Num6z0">
    <w:name w:val="WW8Num6z0"/>
    <w:rsid w:val="004C16D5"/>
    <w:rPr>
      <w:b w:val="0"/>
      <w:i w:val="0"/>
      <w:strike w:val="0"/>
      <w:dstrike w:val="0"/>
      <w:sz w:val="22"/>
      <w:szCs w:val="22"/>
    </w:rPr>
  </w:style>
  <w:style w:type="character" w:customStyle="1" w:styleId="WW8Num7z0">
    <w:name w:val="WW8Num7z0"/>
    <w:rsid w:val="004C16D5"/>
    <w:rPr>
      <w:rFonts w:ascii="Times New Roman" w:hAnsi="Times New Roman" w:cs="Times New Roman" w:hint="default"/>
    </w:rPr>
  </w:style>
  <w:style w:type="character" w:customStyle="1" w:styleId="WW8Num7z1">
    <w:name w:val="WW8Num7z1"/>
    <w:rsid w:val="004C16D5"/>
    <w:rPr>
      <w:rFonts w:cs="Times New Roman"/>
    </w:rPr>
  </w:style>
  <w:style w:type="character" w:customStyle="1" w:styleId="WW8Num8z0">
    <w:name w:val="WW8Num8z0"/>
    <w:rsid w:val="004C16D5"/>
    <w:rPr>
      <w:rFonts w:ascii="Times New Roman" w:hAnsi="Times New Roman" w:cs="Times New Roman" w:hint="default"/>
    </w:rPr>
  </w:style>
  <w:style w:type="character" w:customStyle="1" w:styleId="WW8Num8z1">
    <w:name w:val="WW8Num8z1"/>
    <w:rsid w:val="004C16D5"/>
  </w:style>
  <w:style w:type="character" w:customStyle="1" w:styleId="WW8Num8z2">
    <w:name w:val="WW8Num8z2"/>
    <w:rsid w:val="004C16D5"/>
  </w:style>
  <w:style w:type="character" w:customStyle="1" w:styleId="WW8Num8z3">
    <w:name w:val="WW8Num8z3"/>
    <w:rsid w:val="004C16D5"/>
  </w:style>
  <w:style w:type="character" w:customStyle="1" w:styleId="WW8Num8z4">
    <w:name w:val="WW8Num8z4"/>
    <w:rsid w:val="004C16D5"/>
  </w:style>
  <w:style w:type="character" w:customStyle="1" w:styleId="WW8Num8z5">
    <w:name w:val="WW8Num8z5"/>
    <w:rsid w:val="004C16D5"/>
  </w:style>
  <w:style w:type="character" w:customStyle="1" w:styleId="WW8Num8z6">
    <w:name w:val="WW8Num8z6"/>
    <w:rsid w:val="004C16D5"/>
  </w:style>
  <w:style w:type="character" w:customStyle="1" w:styleId="WW8Num8z7">
    <w:name w:val="WW8Num8z7"/>
    <w:rsid w:val="004C16D5"/>
  </w:style>
  <w:style w:type="character" w:customStyle="1" w:styleId="WW8Num8z8">
    <w:name w:val="WW8Num8z8"/>
    <w:rsid w:val="004C16D5"/>
  </w:style>
  <w:style w:type="character" w:customStyle="1" w:styleId="WW8Num9z0">
    <w:name w:val="WW8Num9z0"/>
    <w:rsid w:val="004C16D5"/>
    <w:rPr>
      <w:rFonts w:ascii="Times New Roman" w:hAnsi="Times New Roman" w:cs="Times New Roman" w:hint="default"/>
    </w:rPr>
  </w:style>
  <w:style w:type="character" w:customStyle="1" w:styleId="WW8Num9z1">
    <w:name w:val="WW8Num9z1"/>
    <w:rsid w:val="004C16D5"/>
    <w:rPr>
      <w:rFonts w:cs="Times New Roman"/>
    </w:rPr>
  </w:style>
  <w:style w:type="character" w:customStyle="1" w:styleId="WW8Num10z0">
    <w:name w:val="WW8Num10z0"/>
    <w:rsid w:val="004C16D5"/>
    <w:rPr>
      <w:rFonts w:ascii="Times New Roman" w:hAnsi="Times New Roman" w:cs="Times New Roman"/>
    </w:rPr>
  </w:style>
  <w:style w:type="character" w:customStyle="1" w:styleId="WW8Num11z0">
    <w:name w:val="WW8Num11z0"/>
    <w:rsid w:val="004C16D5"/>
    <w:rPr>
      <w:rFonts w:cs="Times New Roman"/>
    </w:rPr>
  </w:style>
  <w:style w:type="character" w:customStyle="1" w:styleId="WW8Num11z2">
    <w:name w:val="WW8Num11z2"/>
    <w:rsid w:val="004C16D5"/>
    <w:rPr>
      <w:rFonts w:cs="Times New Roman" w:hint="default"/>
    </w:rPr>
  </w:style>
  <w:style w:type="character" w:customStyle="1" w:styleId="WW8Num12z0">
    <w:name w:val="WW8Num12z0"/>
    <w:rsid w:val="004C16D5"/>
  </w:style>
  <w:style w:type="character" w:customStyle="1" w:styleId="WW8Num12z1">
    <w:name w:val="WW8Num12z1"/>
    <w:rsid w:val="004C16D5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4C16D5"/>
  </w:style>
  <w:style w:type="character" w:customStyle="1" w:styleId="WW8Num12z3">
    <w:name w:val="WW8Num12z3"/>
    <w:rsid w:val="004C16D5"/>
  </w:style>
  <w:style w:type="character" w:customStyle="1" w:styleId="WW8Num12z4">
    <w:name w:val="WW8Num12z4"/>
    <w:rsid w:val="004C16D5"/>
  </w:style>
  <w:style w:type="character" w:customStyle="1" w:styleId="WW8Num12z5">
    <w:name w:val="WW8Num12z5"/>
    <w:rsid w:val="004C16D5"/>
  </w:style>
  <w:style w:type="character" w:customStyle="1" w:styleId="WW8Num12z6">
    <w:name w:val="WW8Num12z6"/>
    <w:rsid w:val="004C16D5"/>
  </w:style>
  <w:style w:type="character" w:customStyle="1" w:styleId="WW8Num12z7">
    <w:name w:val="WW8Num12z7"/>
    <w:rsid w:val="004C16D5"/>
  </w:style>
  <w:style w:type="character" w:customStyle="1" w:styleId="WW8Num12z8">
    <w:name w:val="WW8Num12z8"/>
    <w:rsid w:val="004C16D5"/>
  </w:style>
  <w:style w:type="character" w:customStyle="1" w:styleId="WW8Num13z0">
    <w:name w:val="WW8Num13z0"/>
    <w:rsid w:val="004C16D5"/>
    <w:rPr>
      <w:rFonts w:hint="default"/>
      <w:sz w:val="22"/>
      <w:szCs w:val="22"/>
    </w:rPr>
  </w:style>
  <w:style w:type="character" w:customStyle="1" w:styleId="WW8Num13z1">
    <w:name w:val="WW8Num13z1"/>
    <w:rsid w:val="004C16D5"/>
  </w:style>
  <w:style w:type="character" w:customStyle="1" w:styleId="WW8Num13z2">
    <w:name w:val="WW8Num13z2"/>
    <w:rsid w:val="004C16D5"/>
  </w:style>
  <w:style w:type="character" w:customStyle="1" w:styleId="WW8Num13z3">
    <w:name w:val="WW8Num13z3"/>
    <w:rsid w:val="004C16D5"/>
  </w:style>
  <w:style w:type="character" w:customStyle="1" w:styleId="WW8Num13z4">
    <w:name w:val="WW8Num13z4"/>
    <w:rsid w:val="004C16D5"/>
  </w:style>
  <w:style w:type="character" w:customStyle="1" w:styleId="WW8Num13z5">
    <w:name w:val="WW8Num13z5"/>
    <w:rsid w:val="004C16D5"/>
  </w:style>
  <w:style w:type="character" w:customStyle="1" w:styleId="WW8Num13z6">
    <w:name w:val="WW8Num13z6"/>
    <w:rsid w:val="004C16D5"/>
  </w:style>
  <w:style w:type="character" w:customStyle="1" w:styleId="WW8Num13z7">
    <w:name w:val="WW8Num13z7"/>
    <w:rsid w:val="004C16D5"/>
  </w:style>
  <w:style w:type="character" w:customStyle="1" w:styleId="WW8Num13z8">
    <w:name w:val="WW8Num13z8"/>
    <w:rsid w:val="004C16D5"/>
  </w:style>
  <w:style w:type="character" w:customStyle="1" w:styleId="WW8Num14z0">
    <w:name w:val="WW8Num14z0"/>
    <w:rsid w:val="004C16D5"/>
    <w:rPr>
      <w:rFonts w:ascii="Times New Roman" w:hAnsi="Times New Roman" w:cs="Times New Roman" w:hint="default"/>
    </w:rPr>
  </w:style>
  <w:style w:type="character" w:customStyle="1" w:styleId="WW8Num14z1">
    <w:name w:val="WW8Num14z1"/>
    <w:rsid w:val="004C16D5"/>
    <w:rPr>
      <w:rFonts w:cs="Times New Roman"/>
    </w:rPr>
  </w:style>
  <w:style w:type="character" w:customStyle="1" w:styleId="WW8Num15z0">
    <w:name w:val="WW8Num15z0"/>
    <w:rsid w:val="004C16D5"/>
    <w:rPr>
      <w:rFonts w:ascii="Times New Roman" w:hAnsi="Times New Roman" w:cs="Times New Roman" w:hint="default"/>
    </w:rPr>
  </w:style>
  <w:style w:type="character" w:customStyle="1" w:styleId="WW8Num15z1">
    <w:name w:val="WW8Num15z1"/>
    <w:rsid w:val="004C16D5"/>
    <w:rPr>
      <w:rFonts w:cs="Times New Roman"/>
    </w:rPr>
  </w:style>
  <w:style w:type="character" w:customStyle="1" w:styleId="WW8Num16z0">
    <w:name w:val="WW8Num16z0"/>
    <w:rsid w:val="004C16D5"/>
    <w:rPr>
      <w:rFonts w:ascii="Times New Roman" w:hAnsi="Times New Roman" w:cs="Times New Roman" w:hint="default"/>
    </w:rPr>
  </w:style>
  <w:style w:type="character" w:customStyle="1" w:styleId="WW8Num16z1">
    <w:name w:val="WW8Num16z1"/>
    <w:rsid w:val="004C16D5"/>
    <w:rPr>
      <w:rFonts w:cs="Times New Roman"/>
    </w:rPr>
  </w:style>
  <w:style w:type="character" w:customStyle="1" w:styleId="WW8Num17z0">
    <w:name w:val="WW8Num17z0"/>
    <w:rsid w:val="004C16D5"/>
    <w:rPr>
      <w:rFonts w:cs="Times New Roman"/>
    </w:rPr>
  </w:style>
  <w:style w:type="character" w:customStyle="1" w:styleId="WW8Num18z0">
    <w:name w:val="WW8Num18z0"/>
    <w:rsid w:val="004C16D5"/>
    <w:rPr>
      <w:rFonts w:cs="Times New Roman"/>
    </w:rPr>
  </w:style>
  <w:style w:type="character" w:customStyle="1" w:styleId="WW8Num19z0">
    <w:name w:val="WW8Num19z0"/>
    <w:rsid w:val="004C16D5"/>
    <w:rPr>
      <w:rFonts w:ascii="Times New Roman" w:hAnsi="Times New Roman" w:cs="Times New Roman" w:hint="default"/>
    </w:rPr>
  </w:style>
  <w:style w:type="character" w:customStyle="1" w:styleId="WW8Num19z1">
    <w:name w:val="WW8Num19z1"/>
    <w:rsid w:val="004C16D5"/>
    <w:rPr>
      <w:rFonts w:cs="Times New Roman"/>
    </w:rPr>
  </w:style>
  <w:style w:type="character" w:customStyle="1" w:styleId="WW8Num20z0">
    <w:name w:val="WW8Num20z0"/>
    <w:rsid w:val="004C16D5"/>
    <w:rPr>
      <w:rFonts w:ascii="Times New Roman" w:hAnsi="Times New Roman" w:cs="Times New Roman" w:hint="default"/>
    </w:rPr>
  </w:style>
  <w:style w:type="character" w:customStyle="1" w:styleId="WW8Num20z1">
    <w:name w:val="WW8Num20z1"/>
    <w:rsid w:val="004C16D5"/>
    <w:rPr>
      <w:rFonts w:cs="Times New Roman"/>
    </w:rPr>
  </w:style>
  <w:style w:type="character" w:customStyle="1" w:styleId="WW8Num21z0">
    <w:name w:val="WW8Num21z0"/>
    <w:rsid w:val="004C16D5"/>
    <w:rPr>
      <w:rFonts w:ascii="Times New Roman" w:hAnsi="Times New Roman" w:cs="Times New Roman" w:hint="default"/>
    </w:rPr>
  </w:style>
  <w:style w:type="character" w:customStyle="1" w:styleId="WW8Num21z1">
    <w:name w:val="WW8Num21z1"/>
    <w:rsid w:val="004C16D5"/>
    <w:rPr>
      <w:rFonts w:cs="Times New Roman"/>
    </w:rPr>
  </w:style>
  <w:style w:type="character" w:customStyle="1" w:styleId="WW8Num22z0">
    <w:name w:val="WW8Num22z0"/>
    <w:rsid w:val="004C16D5"/>
    <w:rPr>
      <w:rFonts w:ascii="Times New Roman" w:hAnsi="Times New Roman" w:cs="Times New Roman" w:hint="default"/>
    </w:rPr>
  </w:style>
  <w:style w:type="character" w:customStyle="1" w:styleId="WW8Num22z1">
    <w:name w:val="WW8Num22z1"/>
    <w:rsid w:val="004C16D5"/>
    <w:rPr>
      <w:rFonts w:cs="Times New Roman"/>
    </w:rPr>
  </w:style>
  <w:style w:type="character" w:customStyle="1" w:styleId="WW8Num23z0">
    <w:name w:val="WW8Num23z0"/>
    <w:rsid w:val="004C16D5"/>
    <w:rPr>
      <w:rFonts w:cs="Times New Roman"/>
    </w:rPr>
  </w:style>
  <w:style w:type="character" w:customStyle="1" w:styleId="WW8Num24z0">
    <w:name w:val="WW8Num24z0"/>
    <w:rsid w:val="004C16D5"/>
    <w:rPr>
      <w:rFonts w:ascii="Times New Roman" w:hAnsi="Times New Roman" w:cs="Times New Roman" w:hint="default"/>
    </w:rPr>
  </w:style>
  <w:style w:type="character" w:customStyle="1" w:styleId="WW8Num24z1">
    <w:name w:val="WW8Num24z1"/>
    <w:rsid w:val="004C16D5"/>
    <w:rPr>
      <w:rFonts w:ascii="Times New Roman" w:hAnsi="Times New Roman" w:cs="Times New Roman"/>
    </w:rPr>
  </w:style>
  <w:style w:type="character" w:customStyle="1" w:styleId="WW8Num25z0">
    <w:name w:val="WW8Num25z0"/>
    <w:rsid w:val="004C16D5"/>
    <w:rPr>
      <w:rFonts w:ascii="Symbol" w:hAnsi="Symbol" w:cs="Symbol" w:hint="default"/>
      <w:sz w:val="16"/>
      <w:shd w:val="clear" w:color="auto" w:fill="FFFFFF"/>
    </w:rPr>
  </w:style>
  <w:style w:type="character" w:customStyle="1" w:styleId="WW8Num25z1">
    <w:name w:val="WW8Num25z1"/>
    <w:rsid w:val="004C16D5"/>
    <w:rPr>
      <w:rFonts w:ascii="Courier New" w:hAnsi="Courier New" w:cs="Courier New" w:hint="default"/>
    </w:rPr>
  </w:style>
  <w:style w:type="character" w:customStyle="1" w:styleId="WW8Num25z2">
    <w:name w:val="WW8Num25z2"/>
    <w:rsid w:val="004C16D5"/>
    <w:rPr>
      <w:rFonts w:ascii="Wingdings" w:hAnsi="Wingdings" w:cs="Wingdings" w:hint="default"/>
    </w:rPr>
  </w:style>
  <w:style w:type="character" w:customStyle="1" w:styleId="WW8Num25z3">
    <w:name w:val="WW8Num25z3"/>
    <w:rsid w:val="004C16D5"/>
    <w:rPr>
      <w:rFonts w:ascii="Symbol" w:hAnsi="Symbol" w:cs="Symbol" w:hint="default"/>
    </w:rPr>
  </w:style>
  <w:style w:type="character" w:customStyle="1" w:styleId="WW8Num26z0">
    <w:name w:val="WW8Num26z0"/>
    <w:rsid w:val="004C16D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4C16D5"/>
    <w:rPr>
      <w:rFonts w:ascii="Courier New" w:hAnsi="Courier New" w:cs="Courier New" w:hint="default"/>
    </w:rPr>
  </w:style>
  <w:style w:type="character" w:customStyle="1" w:styleId="WW8Num26z2">
    <w:name w:val="WW8Num26z2"/>
    <w:rsid w:val="004C16D5"/>
    <w:rPr>
      <w:rFonts w:ascii="Wingdings" w:hAnsi="Wingdings" w:cs="Wingdings" w:hint="default"/>
    </w:rPr>
  </w:style>
  <w:style w:type="character" w:customStyle="1" w:styleId="WW8Num26z3">
    <w:name w:val="WW8Num26z3"/>
    <w:rsid w:val="004C16D5"/>
    <w:rPr>
      <w:rFonts w:ascii="Symbol" w:hAnsi="Symbol" w:cs="Symbol" w:hint="default"/>
    </w:rPr>
  </w:style>
  <w:style w:type="character" w:customStyle="1" w:styleId="WW8Num27z0">
    <w:name w:val="WW8Num27z0"/>
    <w:rsid w:val="004C16D5"/>
    <w:rPr>
      <w:rFonts w:ascii="Times New Roman" w:hAnsi="Times New Roman" w:cs="Times New Roman" w:hint="default"/>
    </w:rPr>
  </w:style>
  <w:style w:type="character" w:customStyle="1" w:styleId="WW8Num27z1">
    <w:name w:val="WW8Num27z1"/>
    <w:rsid w:val="004C16D5"/>
    <w:rPr>
      <w:rFonts w:cs="Times New Roman"/>
    </w:rPr>
  </w:style>
  <w:style w:type="character" w:customStyle="1" w:styleId="WW8Num28z0">
    <w:name w:val="WW8Num28z0"/>
    <w:rsid w:val="004C16D5"/>
    <w:rPr>
      <w:rFonts w:cs="Times New Roman"/>
    </w:rPr>
  </w:style>
  <w:style w:type="character" w:customStyle="1" w:styleId="WW8Num28z1">
    <w:name w:val="WW8Num28z1"/>
    <w:rsid w:val="004C16D5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4C16D5"/>
    <w:rPr>
      <w:rFonts w:ascii="Times New Roman" w:hAnsi="Times New Roman" w:cs="Times New Roman" w:hint="default"/>
      <w:sz w:val="22"/>
      <w:szCs w:val="22"/>
    </w:rPr>
  </w:style>
  <w:style w:type="character" w:customStyle="1" w:styleId="WW8Num29z1">
    <w:name w:val="WW8Num29z1"/>
    <w:rsid w:val="004C16D5"/>
    <w:rPr>
      <w:rFonts w:cs="Times New Roman"/>
    </w:rPr>
  </w:style>
  <w:style w:type="character" w:customStyle="1" w:styleId="WW8Num30z0">
    <w:name w:val="WW8Num30z0"/>
    <w:rsid w:val="004C16D5"/>
    <w:rPr>
      <w:rFonts w:ascii="Symbol" w:hAnsi="Symbol" w:cs="Symbol" w:hint="default"/>
    </w:rPr>
  </w:style>
  <w:style w:type="character" w:customStyle="1" w:styleId="WW8Num30z1">
    <w:name w:val="WW8Num30z1"/>
    <w:rsid w:val="004C16D5"/>
    <w:rPr>
      <w:rFonts w:ascii="Courier New" w:hAnsi="Courier New" w:cs="Courier New" w:hint="default"/>
    </w:rPr>
  </w:style>
  <w:style w:type="character" w:customStyle="1" w:styleId="WW8Num30z2">
    <w:name w:val="WW8Num30z2"/>
    <w:rsid w:val="004C16D5"/>
    <w:rPr>
      <w:rFonts w:ascii="Wingdings" w:hAnsi="Wingdings" w:cs="Wingdings" w:hint="default"/>
    </w:rPr>
  </w:style>
  <w:style w:type="character" w:customStyle="1" w:styleId="WW8Num31z0">
    <w:name w:val="WW8Num31z0"/>
    <w:rsid w:val="004C16D5"/>
    <w:rPr>
      <w:rFonts w:ascii="Times New Roman" w:hAnsi="Times New Roman" w:cs="Times New Roman" w:hint="default"/>
    </w:rPr>
  </w:style>
  <w:style w:type="character" w:customStyle="1" w:styleId="WW8Num31z1">
    <w:name w:val="WW8Num31z1"/>
    <w:rsid w:val="004C16D5"/>
    <w:rPr>
      <w:rFonts w:cs="Times New Roman"/>
    </w:rPr>
  </w:style>
  <w:style w:type="character" w:customStyle="1" w:styleId="WW8Num32z0">
    <w:name w:val="WW8Num32z0"/>
    <w:rsid w:val="004C16D5"/>
    <w:rPr>
      <w:rFonts w:ascii="Times New Roman" w:hAnsi="Times New Roman" w:cs="Times New Roman"/>
    </w:rPr>
  </w:style>
  <w:style w:type="character" w:customStyle="1" w:styleId="WW8Num32z1">
    <w:name w:val="WW8Num32z1"/>
    <w:rsid w:val="004C16D5"/>
    <w:rPr>
      <w:rFonts w:ascii="Times New Roman" w:hAnsi="Times New Roman" w:cs="Times New Roman" w:hint="default"/>
    </w:rPr>
  </w:style>
  <w:style w:type="character" w:customStyle="1" w:styleId="WW8Num33z0">
    <w:name w:val="WW8Num33z0"/>
    <w:rsid w:val="004C16D5"/>
    <w:rPr>
      <w:rFonts w:hint="default"/>
      <w:color w:val="FF0000"/>
    </w:rPr>
  </w:style>
  <w:style w:type="character" w:customStyle="1" w:styleId="WW8Num33z1">
    <w:name w:val="WW8Num33z1"/>
    <w:rsid w:val="004C16D5"/>
    <w:rPr>
      <w:rFonts w:hint="default"/>
    </w:rPr>
  </w:style>
  <w:style w:type="character" w:customStyle="1" w:styleId="WW8Num33z2">
    <w:name w:val="WW8Num33z2"/>
    <w:rsid w:val="004C16D5"/>
  </w:style>
  <w:style w:type="character" w:customStyle="1" w:styleId="WW8Num33z3">
    <w:name w:val="WW8Num33z3"/>
    <w:rsid w:val="004C16D5"/>
  </w:style>
  <w:style w:type="character" w:customStyle="1" w:styleId="WW8Num33z4">
    <w:name w:val="WW8Num33z4"/>
    <w:rsid w:val="004C16D5"/>
  </w:style>
  <w:style w:type="character" w:customStyle="1" w:styleId="WW8Num33z5">
    <w:name w:val="WW8Num33z5"/>
    <w:rsid w:val="004C16D5"/>
  </w:style>
  <w:style w:type="character" w:customStyle="1" w:styleId="WW8Num33z6">
    <w:name w:val="WW8Num33z6"/>
    <w:rsid w:val="004C16D5"/>
  </w:style>
  <w:style w:type="character" w:customStyle="1" w:styleId="WW8Num33z7">
    <w:name w:val="WW8Num33z7"/>
    <w:rsid w:val="004C16D5"/>
  </w:style>
  <w:style w:type="character" w:customStyle="1" w:styleId="WW8Num33z8">
    <w:name w:val="WW8Num33z8"/>
    <w:rsid w:val="004C16D5"/>
  </w:style>
  <w:style w:type="character" w:customStyle="1" w:styleId="WW8Num34z0">
    <w:name w:val="WW8Num34z0"/>
    <w:rsid w:val="004C16D5"/>
    <w:rPr>
      <w:rFonts w:cs="Times New Roman" w:hint="default"/>
    </w:rPr>
  </w:style>
  <w:style w:type="character" w:customStyle="1" w:styleId="WW8Num34z1">
    <w:name w:val="WW8Num34z1"/>
    <w:rsid w:val="004C16D5"/>
    <w:rPr>
      <w:rFonts w:cs="Times New Roman"/>
    </w:rPr>
  </w:style>
  <w:style w:type="character" w:customStyle="1" w:styleId="WW8Num35z0">
    <w:name w:val="WW8Num35z0"/>
    <w:rsid w:val="004C16D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4C16D5"/>
    <w:rPr>
      <w:rFonts w:cs="Times New Roman"/>
    </w:rPr>
  </w:style>
  <w:style w:type="character" w:customStyle="1" w:styleId="WW8Num36z0">
    <w:name w:val="WW8Num36z0"/>
    <w:rsid w:val="004C16D5"/>
    <w:rPr>
      <w:rFonts w:cs="Times New Roman"/>
    </w:rPr>
  </w:style>
  <w:style w:type="character" w:customStyle="1" w:styleId="WW8Num37z0">
    <w:name w:val="WW8Num37z0"/>
    <w:rsid w:val="004C16D5"/>
    <w:rPr>
      <w:rFonts w:ascii="Times New Roman" w:hAnsi="Times New Roman" w:cs="Times New Roman" w:hint="default"/>
    </w:rPr>
  </w:style>
  <w:style w:type="character" w:customStyle="1" w:styleId="WW8Num37z1">
    <w:name w:val="WW8Num37z1"/>
    <w:rsid w:val="004C16D5"/>
    <w:rPr>
      <w:rFonts w:cs="Times New Roman"/>
    </w:rPr>
  </w:style>
  <w:style w:type="character" w:customStyle="1" w:styleId="WW8Num38z0">
    <w:name w:val="WW8Num38z0"/>
    <w:rsid w:val="004C16D5"/>
    <w:rPr>
      <w:rFonts w:cs="Times New Roman" w:hint="default"/>
    </w:rPr>
  </w:style>
  <w:style w:type="character" w:customStyle="1" w:styleId="WW8Num38z1">
    <w:name w:val="WW8Num38z1"/>
    <w:rsid w:val="004C16D5"/>
    <w:rPr>
      <w:rFonts w:cs="Times New Roman"/>
    </w:rPr>
  </w:style>
  <w:style w:type="character" w:customStyle="1" w:styleId="WW8Num39z0">
    <w:name w:val="WW8Num39z0"/>
    <w:rsid w:val="004C16D5"/>
    <w:rPr>
      <w:rFonts w:cs="Times New Roman"/>
    </w:rPr>
  </w:style>
  <w:style w:type="character" w:customStyle="1" w:styleId="WW8Num39z3">
    <w:name w:val="WW8Num39z3"/>
    <w:rsid w:val="004C16D5"/>
    <w:rPr>
      <w:rFonts w:cs="Times New Roman"/>
      <w:b w:val="0"/>
    </w:rPr>
  </w:style>
  <w:style w:type="character" w:customStyle="1" w:styleId="Domylnaczcionkaakapitu1">
    <w:name w:val="Domyślna czcionka akapitu1"/>
    <w:rsid w:val="004C16D5"/>
  </w:style>
  <w:style w:type="character" w:customStyle="1" w:styleId="RTFNum21">
    <w:name w:val="RTF_Num 2 1"/>
    <w:rsid w:val="004C16D5"/>
    <w:rPr>
      <w:rFonts w:eastAsia="Times New Roman"/>
    </w:rPr>
  </w:style>
  <w:style w:type="character" w:customStyle="1" w:styleId="RTFNum22">
    <w:name w:val="RTF_Num 2 2"/>
    <w:rsid w:val="004C16D5"/>
    <w:rPr>
      <w:rFonts w:eastAsia="Times New Roman"/>
    </w:rPr>
  </w:style>
  <w:style w:type="character" w:customStyle="1" w:styleId="RTFNum23">
    <w:name w:val="RTF_Num 2 3"/>
    <w:rsid w:val="004C16D5"/>
    <w:rPr>
      <w:rFonts w:eastAsia="Times New Roman"/>
    </w:rPr>
  </w:style>
  <w:style w:type="character" w:customStyle="1" w:styleId="RTFNum24">
    <w:name w:val="RTF_Num 2 4"/>
    <w:rsid w:val="004C16D5"/>
    <w:rPr>
      <w:rFonts w:eastAsia="Times New Roman"/>
    </w:rPr>
  </w:style>
  <w:style w:type="character" w:customStyle="1" w:styleId="RTFNum25">
    <w:name w:val="RTF_Num 2 5"/>
    <w:rsid w:val="004C16D5"/>
    <w:rPr>
      <w:rFonts w:eastAsia="Times New Roman"/>
    </w:rPr>
  </w:style>
  <w:style w:type="character" w:customStyle="1" w:styleId="RTFNum26">
    <w:name w:val="RTF_Num 2 6"/>
    <w:rsid w:val="004C16D5"/>
    <w:rPr>
      <w:rFonts w:eastAsia="Times New Roman"/>
    </w:rPr>
  </w:style>
  <w:style w:type="character" w:customStyle="1" w:styleId="RTFNum27">
    <w:name w:val="RTF_Num 2 7"/>
    <w:rsid w:val="004C16D5"/>
    <w:rPr>
      <w:rFonts w:eastAsia="Times New Roman"/>
    </w:rPr>
  </w:style>
  <w:style w:type="character" w:customStyle="1" w:styleId="RTFNum28">
    <w:name w:val="RTF_Num 2 8"/>
    <w:rsid w:val="004C16D5"/>
    <w:rPr>
      <w:rFonts w:eastAsia="Times New Roman"/>
    </w:rPr>
  </w:style>
  <w:style w:type="character" w:customStyle="1" w:styleId="RTFNum29">
    <w:name w:val="RTF_Num 2 9"/>
    <w:rsid w:val="004C16D5"/>
    <w:rPr>
      <w:rFonts w:eastAsia="Times New Roman"/>
    </w:rPr>
  </w:style>
  <w:style w:type="character" w:customStyle="1" w:styleId="RTFNum31">
    <w:name w:val="RTF_Num 3 1"/>
    <w:rsid w:val="004C16D5"/>
    <w:rPr>
      <w:rFonts w:eastAsia="Times New Roman"/>
    </w:rPr>
  </w:style>
  <w:style w:type="character" w:customStyle="1" w:styleId="RTFNum32">
    <w:name w:val="RTF_Num 3 2"/>
    <w:rsid w:val="004C16D5"/>
    <w:rPr>
      <w:rFonts w:eastAsia="Times New Roman"/>
    </w:rPr>
  </w:style>
  <w:style w:type="character" w:customStyle="1" w:styleId="RTFNum33">
    <w:name w:val="RTF_Num 3 3"/>
    <w:rsid w:val="004C16D5"/>
    <w:rPr>
      <w:rFonts w:eastAsia="Times New Roman"/>
    </w:rPr>
  </w:style>
  <w:style w:type="character" w:customStyle="1" w:styleId="RTFNum34">
    <w:name w:val="RTF_Num 3 4"/>
    <w:rsid w:val="004C16D5"/>
    <w:rPr>
      <w:rFonts w:eastAsia="Times New Roman"/>
    </w:rPr>
  </w:style>
  <w:style w:type="character" w:customStyle="1" w:styleId="RTFNum35">
    <w:name w:val="RTF_Num 3 5"/>
    <w:rsid w:val="004C16D5"/>
    <w:rPr>
      <w:rFonts w:eastAsia="Times New Roman"/>
    </w:rPr>
  </w:style>
  <w:style w:type="character" w:customStyle="1" w:styleId="RTFNum36">
    <w:name w:val="RTF_Num 3 6"/>
    <w:rsid w:val="004C16D5"/>
    <w:rPr>
      <w:rFonts w:eastAsia="Times New Roman"/>
    </w:rPr>
  </w:style>
  <w:style w:type="character" w:customStyle="1" w:styleId="RTFNum37">
    <w:name w:val="RTF_Num 3 7"/>
    <w:rsid w:val="004C16D5"/>
    <w:rPr>
      <w:rFonts w:eastAsia="Times New Roman"/>
    </w:rPr>
  </w:style>
  <w:style w:type="character" w:customStyle="1" w:styleId="RTFNum38">
    <w:name w:val="RTF_Num 3 8"/>
    <w:rsid w:val="004C16D5"/>
    <w:rPr>
      <w:rFonts w:eastAsia="Times New Roman"/>
    </w:rPr>
  </w:style>
  <w:style w:type="character" w:customStyle="1" w:styleId="RTFNum39">
    <w:name w:val="RTF_Num 3 9"/>
    <w:rsid w:val="004C16D5"/>
    <w:rPr>
      <w:rFonts w:eastAsia="Times New Roman"/>
    </w:rPr>
  </w:style>
  <w:style w:type="character" w:customStyle="1" w:styleId="RTFNum41">
    <w:name w:val="RTF_Num 4 1"/>
    <w:rsid w:val="004C16D5"/>
    <w:rPr>
      <w:rFonts w:eastAsia="Times New Roman"/>
    </w:rPr>
  </w:style>
  <w:style w:type="character" w:customStyle="1" w:styleId="RTFNum42">
    <w:name w:val="RTF_Num 4 2"/>
    <w:rsid w:val="004C16D5"/>
    <w:rPr>
      <w:rFonts w:eastAsia="Times New Roman"/>
    </w:rPr>
  </w:style>
  <w:style w:type="character" w:customStyle="1" w:styleId="RTFNum43">
    <w:name w:val="RTF_Num 4 3"/>
    <w:rsid w:val="004C16D5"/>
    <w:rPr>
      <w:rFonts w:eastAsia="Times New Roman"/>
    </w:rPr>
  </w:style>
  <w:style w:type="character" w:customStyle="1" w:styleId="RTFNum44">
    <w:name w:val="RTF_Num 4 4"/>
    <w:rsid w:val="004C16D5"/>
    <w:rPr>
      <w:rFonts w:eastAsia="Times New Roman"/>
    </w:rPr>
  </w:style>
  <w:style w:type="character" w:customStyle="1" w:styleId="RTFNum45">
    <w:name w:val="RTF_Num 4 5"/>
    <w:rsid w:val="004C16D5"/>
    <w:rPr>
      <w:rFonts w:eastAsia="Times New Roman"/>
    </w:rPr>
  </w:style>
  <w:style w:type="character" w:customStyle="1" w:styleId="RTFNum46">
    <w:name w:val="RTF_Num 4 6"/>
    <w:rsid w:val="004C16D5"/>
    <w:rPr>
      <w:rFonts w:eastAsia="Times New Roman"/>
    </w:rPr>
  </w:style>
  <w:style w:type="character" w:customStyle="1" w:styleId="RTFNum47">
    <w:name w:val="RTF_Num 4 7"/>
    <w:rsid w:val="004C16D5"/>
    <w:rPr>
      <w:rFonts w:eastAsia="Times New Roman"/>
    </w:rPr>
  </w:style>
  <w:style w:type="character" w:customStyle="1" w:styleId="RTFNum48">
    <w:name w:val="RTF_Num 4 8"/>
    <w:rsid w:val="004C16D5"/>
    <w:rPr>
      <w:rFonts w:eastAsia="Times New Roman"/>
    </w:rPr>
  </w:style>
  <w:style w:type="character" w:customStyle="1" w:styleId="RTFNum49">
    <w:name w:val="RTF_Num 4 9"/>
    <w:rsid w:val="004C16D5"/>
    <w:rPr>
      <w:rFonts w:eastAsia="Times New Roman"/>
    </w:rPr>
  </w:style>
  <w:style w:type="character" w:customStyle="1" w:styleId="RTFNum51">
    <w:name w:val="RTF_Num 5 1"/>
    <w:rsid w:val="004C16D5"/>
    <w:rPr>
      <w:rFonts w:eastAsia="Times New Roman"/>
    </w:rPr>
  </w:style>
  <w:style w:type="character" w:customStyle="1" w:styleId="RTFNum52">
    <w:name w:val="RTF_Num 5 2"/>
    <w:rsid w:val="004C16D5"/>
    <w:rPr>
      <w:rFonts w:eastAsia="Times New Roman"/>
    </w:rPr>
  </w:style>
  <w:style w:type="character" w:customStyle="1" w:styleId="RTFNum53">
    <w:name w:val="RTF_Num 5 3"/>
    <w:rsid w:val="004C16D5"/>
    <w:rPr>
      <w:rFonts w:eastAsia="Times New Roman"/>
    </w:rPr>
  </w:style>
  <w:style w:type="character" w:customStyle="1" w:styleId="RTFNum54">
    <w:name w:val="RTF_Num 5 4"/>
    <w:rsid w:val="004C16D5"/>
    <w:rPr>
      <w:rFonts w:eastAsia="Times New Roman"/>
    </w:rPr>
  </w:style>
  <w:style w:type="character" w:customStyle="1" w:styleId="RTFNum55">
    <w:name w:val="RTF_Num 5 5"/>
    <w:rsid w:val="004C16D5"/>
    <w:rPr>
      <w:rFonts w:eastAsia="Times New Roman"/>
    </w:rPr>
  </w:style>
  <w:style w:type="character" w:customStyle="1" w:styleId="RTFNum56">
    <w:name w:val="RTF_Num 5 6"/>
    <w:rsid w:val="004C16D5"/>
    <w:rPr>
      <w:rFonts w:eastAsia="Times New Roman"/>
    </w:rPr>
  </w:style>
  <w:style w:type="character" w:customStyle="1" w:styleId="RTFNum57">
    <w:name w:val="RTF_Num 5 7"/>
    <w:rsid w:val="004C16D5"/>
    <w:rPr>
      <w:rFonts w:eastAsia="Times New Roman"/>
    </w:rPr>
  </w:style>
  <w:style w:type="character" w:customStyle="1" w:styleId="RTFNum58">
    <w:name w:val="RTF_Num 5 8"/>
    <w:rsid w:val="004C16D5"/>
    <w:rPr>
      <w:rFonts w:eastAsia="Times New Roman"/>
    </w:rPr>
  </w:style>
  <w:style w:type="character" w:customStyle="1" w:styleId="RTFNum59">
    <w:name w:val="RTF_Num 5 9"/>
    <w:rsid w:val="004C16D5"/>
    <w:rPr>
      <w:rFonts w:eastAsia="Times New Roman"/>
    </w:rPr>
  </w:style>
  <w:style w:type="character" w:customStyle="1" w:styleId="RTFNum61">
    <w:name w:val="RTF_Num 6 1"/>
    <w:rsid w:val="004C16D5"/>
    <w:rPr>
      <w:rFonts w:eastAsia="Times New Roman"/>
    </w:rPr>
  </w:style>
  <w:style w:type="character" w:customStyle="1" w:styleId="RTFNum62">
    <w:name w:val="RTF_Num 6 2"/>
    <w:rsid w:val="004C16D5"/>
    <w:rPr>
      <w:rFonts w:eastAsia="Times New Roman"/>
    </w:rPr>
  </w:style>
  <w:style w:type="character" w:customStyle="1" w:styleId="RTFNum63">
    <w:name w:val="RTF_Num 6 3"/>
    <w:rsid w:val="004C16D5"/>
    <w:rPr>
      <w:rFonts w:eastAsia="Times New Roman"/>
    </w:rPr>
  </w:style>
  <w:style w:type="character" w:customStyle="1" w:styleId="RTFNum64">
    <w:name w:val="RTF_Num 6 4"/>
    <w:rsid w:val="004C16D5"/>
    <w:rPr>
      <w:rFonts w:eastAsia="Times New Roman"/>
    </w:rPr>
  </w:style>
  <w:style w:type="character" w:customStyle="1" w:styleId="RTFNum65">
    <w:name w:val="RTF_Num 6 5"/>
    <w:rsid w:val="004C16D5"/>
    <w:rPr>
      <w:rFonts w:eastAsia="Times New Roman"/>
    </w:rPr>
  </w:style>
  <w:style w:type="character" w:customStyle="1" w:styleId="RTFNum66">
    <w:name w:val="RTF_Num 6 6"/>
    <w:rsid w:val="004C16D5"/>
    <w:rPr>
      <w:rFonts w:eastAsia="Times New Roman"/>
    </w:rPr>
  </w:style>
  <w:style w:type="character" w:customStyle="1" w:styleId="RTFNum67">
    <w:name w:val="RTF_Num 6 7"/>
    <w:rsid w:val="004C16D5"/>
    <w:rPr>
      <w:rFonts w:eastAsia="Times New Roman"/>
    </w:rPr>
  </w:style>
  <w:style w:type="character" w:customStyle="1" w:styleId="RTFNum68">
    <w:name w:val="RTF_Num 6 8"/>
    <w:rsid w:val="004C16D5"/>
    <w:rPr>
      <w:rFonts w:eastAsia="Times New Roman"/>
    </w:rPr>
  </w:style>
  <w:style w:type="character" w:customStyle="1" w:styleId="RTFNum69">
    <w:name w:val="RTF_Num 6 9"/>
    <w:rsid w:val="004C16D5"/>
    <w:rPr>
      <w:rFonts w:eastAsia="Times New Roman"/>
    </w:rPr>
  </w:style>
  <w:style w:type="character" w:customStyle="1" w:styleId="RTFNum71">
    <w:name w:val="RTF_Num 7 1"/>
    <w:rsid w:val="004C16D5"/>
    <w:rPr>
      <w:rFonts w:eastAsia="Times New Roman"/>
    </w:rPr>
  </w:style>
  <w:style w:type="character" w:customStyle="1" w:styleId="RTFNum72">
    <w:name w:val="RTF_Num 7 2"/>
    <w:rsid w:val="004C16D5"/>
    <w:rPr>
      <w:rFonts w:eastAsia="Times New Roman"/>
      <w:i/>
    </w:rPr>
  </w:style>
  <w:style w:type="character" w:customStyle="1" w:styleId="RTFNum73">
    <w:name w:val="RTF_Num 7 3"/>
    <w:rsid w:val="004C16D5"/>
    <w:rPr>
      <w:rFonts w:eastAsia="Times New Roman"/>
    </w:rPr>
  </w:style>
  <w:style w:type="character" w:customStyle="1" w:styleId="RTFNum74">
    <w:name w:val="RTF_Num 7 4"/>
    <w:rsid w:val="004C16D5"/>
    <w:rPr>
      <w:rFonts w:eastAsia="Times New Roman"/>
    </w:rPr>
  </w:style>
  <w:style w:type="character" w:customStyle="1" w:styleId="RTFNum75">
    <w:name w:val="RTF_Num 7 5"/>
    <w:rsid w:val="004C16D5"/>
    <w:rPr>
      <w:rFonts w:eastAsia="Times New Roman"/>
    </w:rPr>
  </w:style>
  <w:style w:type="character" w:customStyle="1" w:styleId="RTFNum76">
    <w:name w:val="RTF_Num 7 6"/>
    <w:rsid w:val="004C16D5"/>
    <w:rPr>
      <w:rFonts w:eastAsia="Times New Roman"/>
    </w:rPr>
  </w:style>
  <w:style w:type="character" w:customStyle="1" w:styleId="RTFNum77">
    <w:name w:val="RTF_Num 7 7"/>
    <w:rsid w:val="004C16D5"/>
    <w:rPr>
      <w:rFonts w:eastAsia="Times New Roman"/>
    </w:rPr>
  </w:style>
  <w:style w:type="character" w:customStyle="1" w:styleId="RTFNum78">
    <w:name w:val="RTF_Num 7 8"/>
    <w:rsid w:val="004C16D5"/>
    <w:rPr>
      <w:rFonts w:eastAsia="Times New Roman"/>
    </w:rPr>
  </w:style>
  <w:style w:type="character" w:customStyle="1" w:styleId="RTFNum79">
    <w:name w:val="RTF_Num 7 9"/>
    <w:rsid w:val="004C16D5"/>
    <w:rPr>
      <w:rFonts w:eastAsia="Times New Roman"/>
    </w:rPr>
  </w:style>
  <w:style w:type="character" w:customStyle="1" w:styleId="RTFNum81">
    <w:name w:val="RTF_Num 8 1"/>
    <w:rsid w:val="004C16D5"/>
    <w:rPr>
      <w:rFonts w:eastAsia="Times New Roman"/>
    </w:rPr>
  </w:style>
  <w:style w:type="character" w:customStyle="1" w:styleId="RTFNum82">
    <w:name w:val="RTF_Num 8 2"/>
    <w:rsid w:val="004C16D5"/>
    <w:rPr>
      <w:rFonts w:eastAsia="Times New Roman"/>
    </w:rPr>
  </w:style>
  <w:style w:type="character" w:customStyle="1" w:styleId="RTFNum83">
    <w:name w:val="RTF_Num 8 3"/>
    <w:rsid w:val="004C16D5"/>
    <w:rPr>
      <w:rFonts w:eastAsia="Times New Roman"/>
    </w:rPr>
  </w:style>
  <w:style w:type="character" w:customStyle="1" w:styleId="RTFNum84">
    <w:name w:val="RTF_Num 8 4"/>
    <w:rsid w:val="004C16D5"/>
    <w:rPr>
      <w:rFonts w:eastAsia="Times New Roman"/>
    </w:rPr>
  </w:style>
  <w:style w:type="character" w:customStyle="1" w:styleId="RTFNum85">
    <w:name w:val="RTF_Num 8 5"/>
    <w:rsid w:val="004C16D5"/>
    <w:rPr>
      <w:rFonts w:eastAsia="Times New Roman"/>
    </w:rPr>
  </w:style>
  <w:style w:type="character" w:customStyle="1" w:styleId="RTFNum86">
    <w:name w:val="RTF_Num 8 6"/>
    <w:rsid w:val="004C16D5"/>
    <w:rPr>
      <w:rFonts w:eastAsia="Times New Roman"/>
    </w:rPr>
  </w:style>
  <w:style w:type="character" w:customStyle="1" w:styleId="RTFNum87">
    <w:name w:val="RTF_Num 8 7"/>
    <w:rsid w:val="004C16D5"/>
    <w:rPr>
      <w:rFonts w:eastAsia="Times New Roman"/>
    </w:rPr>
  </w:style>
  <w:style w:type="character" w:customStyle="1" w:styleId="RTFNum88">
    <w:name w:val="RTF_Num 8 8"/>
    <w:rsid w:val="004C16D5"/>
    <w:rPr>
      <w:rFonts w:eastAsia="Times New Roman"/>
    </w:rPr>
  </w:style>
  <w:style w:type="character" w:customStyle="1" w:styleId="RTFNum89">
    <w:name w:val="RTF_Num 8 9"/>
    <w:rsid w:val="004C16D5"/>
    <w:rPr>
      <w:rFonts w:eastAsia="Times New Roman"/>
    </w:rPr>
  </w:style>
  <w:style w:type="character" w:customStyle="1" w:styleId="RTFNum91">
    <w:name w:val="RTF_Num 9 1"/>
    <w:rsid w:val="004C16D5"/>
    <w:rPr>
      <w:rFonts w:eastAsia="Times New Roman"/>
    </w:rPr>
  </w:style>
  <w:style w:type="character" w:customStyle="1" w:styleId="RTFNum92">
    <w:name w:val="RTF_Num 9 2"/>
    <w:rsid w:val="004C16D5"/>
    <w:rPr>
      <w:rFonts w:eastAsia="Times New Roman"/>
    </w:rPr>
  </w:style>
  <w:style w:type="character" w:customStyle="1" w:styleId="RTFNum93">
    <w:name w:val="RTF_Num 9 3"/>
    <w:rsid w:val="004C16D5"/>
    <w:rPr>
      <w:rFonts w:eastAsia="Times New Roman"/>
    </w:rPr>
  </w:style>
  <w:style w:type="character" w:customStyle="1" w:styleId="RTFNum94">
    <w:name w:val="RTF_Num 9 4"/>
    <w:rsid w:val="004C16D5"/>
    <w:rPr>
      <w:rFonts w:eastAsia="Times New Roman"/>
    </w:rPr>
  </w:style>
  <w:style w:type="character" w:customStyle="1" w:styleId="RTFNum95">
    <w:name w:val="RTF_Num 9 5"/>
    <w:rsid w:val="004C16D5"/>
    <w:rPr>
      <w:rFonts w:eastAsia="Times New Roman"/>
    </w:rPr>
  </w:style>
  <w:style w:type="character" w:customStyle="1" w:styleId="RTFNum96">
    <w:name w:val="RTF_Num 9 6"/>
    <w:rsid w:val="004C16D5"/>
    <w:rPr>
      <w:rFonts w:eastAsia="Times New Roman"/>
    </w:rPr>
  </w:style>
  <w:style w:type="character" w:customStyle="1" w:styleId="RTFNum97">
    <w:name w:val="RTF_Num 9 7"/>
    <w:rsid w:val="004C16D5"/>
    <w:rPr>
      <w:rFonts w:eastAsia="Times New Roman"/>
    </w:rPr>
  </w:style>
  <w:style w:type="character" w:customStyle="1" w:styleId="RTFNum98">
    <w:name w:val="RTF_Num 9 8"/>
    <w:rsid w:val="004C16D5"/>
    <w:rPr>
      <w:rFonts w:eastAsia="Times New Roman"/>
    </w:rPr>
  </w:style>
  <w:style w:type="character" w:customStyle="1" w:styleId="RTFNum99">
    <w:name w:val="RTF_Num 9 9"/>
    <w:rsid w:val="004C16D5"/>
    <w:rPr>
      <w:rFonts w:eastAsia="Times New Roman"/>
    </w:rPr>
  </w:style>
  <w:style w:type="character" w:customStyle="1" w:styleId="RTFNum101">
    <w:name w:val="RTF_Num 10 1"/>
    <w:rsid w:val="004C16D5"/>
  </w:style>
  <w:style w:type="character" w:customStyle="1" w:styleId="RTFNum102">
    <w:name w:val="RTF_Num 10 2"/>
    <w:rsid w:val="004C16D5"/>
  </w:style>
  <w:style w:type="character" w:customStyle="1" w:styleId="RTFNum103">
    <w:name w:val="RTF_Num 10 3"/>
    <w:rsid w:val="004C16D5"/>
  </w:style>
  <w:style w:type="character" w:customStyle="1" w:styleId="RTFNum104">
    <w:name w:val="RTF_Num 10 4"/>
    <w:rsid w:val="004C16D5"/>
  </w:style>
  <w:style w:type="character" w:customStyle="1" w:styleId="RTFNum105">
    <w:name w:val="RTF_Num 10 5"/>
    <w:rsid w:val="004C16D5"/>
  </w:style>
  <w:style w:type="character" w:customStyle="1" w:styleId="RTFNum106">
    <w:name w:val="RTF_Num 10 6"/>
    <w:rsid w:val="004C16D5"/>
  </w:style>
  <w:style w:type="character" w:customStyle="1" w:styleId="RTFNum107">
    <w:name w:val="RTF_Num 10 7"/>
    <w:rsid w:val="004C16D5"/>
  </w:style>
  <w:style w:type="character" w:customStyle="1" w:styleId="RTFNum108">
    <w:name w:val="RTF_Num 10 8"/>
    <w:rsid w:val="004C16D5"/>
  </w:style>
  <w:style w:type="character" w:customStyle="1" w:styleId="RTFNum109">
    <w:name w:val="RTF_Num 10 9"/>
    <w:rsid w:val="004C16D5"/>
  </w:style>
  <w:style w:type="character" w:customStyle="1" w:styleId="RTFNum111">
    <w:name w:val="RTF_Num 11 1"/>
    <w:rsid w:val="004C16D5"/>
  </w:style>
  <w:style w:type="character" w:customStyle="1" w:styleId="RTFNum112">
    <w:name w:val="RTF_Num 11 2"/>
    <w:rsid w:val="004C16D5"/>
  </w:style>
  <w:style w:type="character" w:customStyle="1" w:styleId="RTFNum113">
    <w:name w:val="RTF_Num 11 3"/>
    <w:rsid w:val="004C16D5"/>
  </w:style>
  <w:style w:type="character" w:customStyle="1" w:styleId="RTFNum114">
    <w:name w:val="RTF_Num 11 4"/>
    <w:rsid w:val="004C16D5"/>
  </w:style>
  <w:style w:type="character" w:customStyle="1" w:styleId="RTFNum115">
    <w:name w:val="RTF_Num 11 5"/>
    <w:rsid w:val="004C16D5"/>
  </w:style>
  <w:style w:type="character" w:customStyle="1" w:styleId="RTFNum116">
    <w:name w:val="RTF_Num 11 6"/>
    <w:rsid w:val="004C16D5"/>
  </w:style>
  <w:style w:type="character" w:customStyle="1" w:styleId="RTFNum117">
    <w:name w:val="RTF_Num 11 7"/>
    <w:rsid w:val="004C16D5"/>
  </w:style>
  <w:style w:type="character" w:customStyle="1" w:styleId="RTFNum118">
    <w:name w:val="RTF_Num 11 8"/>
    <w:rsid w:val="004C16D5"/>
  </w:style>
  <w:style w:type="character" w:customStyle="1" w:styleId="RTFNum119">
    <w:name w:val="RTF_Num 11 9"/>
    <w:rsid w:val="004C16D5"/>
  </w:style>
  <w:style w:type="character" w:customStyle="1" w:styleId="RTFNum121">
    <w:name w:val="RTF_Num 12 1"/>
    <w:rsid w:val="004C16D5"/>
  </w:style>
  <w:style w:type="character" w:customStyle="1" w:styleId="RTFNum122">
    <w:name w:val="RTF_Num 12 2"/>
    <w:rsid w:val="004C16D5"/>
  </w:style>
  <w:style w:type="character" w:customStyle="1" w:styleId="RTFNum123">
    <w:name w:val="RTF_Num 12 3"/>
    <w:rsid w:val="004C16D5"/>
  </w:style>
  <w:style w:type="character" w:customStyle="1" w:styleId="RTFNum124">
    <w:name w:val="RTF_Num 12 4"/>
    <w:rsid w:val="004C16D5"/>
  </w:style>
  <w:style w:type="character" w:customStyle="1" w:styleId="RTFNum125">
    <w:name w:val="RTF_Num 12 5"/>
    <w:rsid w:val="004C16D5"/>
  </w:style>
  <w:style w:type="character" w:customStyle="1" w:styleId="RTFNum126">
    <w:name w:val="RTF_Num 12 6"/>
    <w:rsid w:val="004C16D5"/>
  </w:style>
  <w:style w:type="character" w:customStyle="1" w:styleId="RTFNum127">
    <w:name w:val="RTF_Num 12 7"/>
    <w:rsid w:val="004C16D5"/>
  </w:style>
  <w:style w:type="character" w:customStyle="1" w:styleId="RTFNum128">
    <w:name w:val="RTF_Num 12 8"/>
    <w:rsid w:val="004C16D5"/>
  </w:style>
  <w:style w:type="character" w:customStyle="1" w:styleId="RTFNum129">
    <w:name w:val="RTF_Num 12 9"/>
    <w:rsid w:val="004C16D5"/>
  </w:style>
  <w:style w:type="character" w:customStyle="1" w:styleId="Znakinumeracji">
    <w:name w:val="Znaki numeracji"/>
    <w:rsid w:val="004C16D5"/>
  </w:style>
  <w:style w:type="character" w:customStyle="1" w:styleId="PodpisZnak">
    <w:name w:val="Podpis Znak"/>
    <w:rsid w:val="004C16D5"/>
    <w:rPr>
      <w:rFonts w:cs="Times New Roman"/>
    </w:rPr>
  </w:style>
  <w:style w:type="character" w:customStyle="1" w:styleId="TekstprzypisukocowegoZnak">
    <w:name w:val="Tekst przypisu końcowego Znak"/>
    <w:rsid w:val="004C16D5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4C16D5"/>
    <w:rPr>
      <w:rFonts w:cs="Times New Roman"/>
      <w:vertAlign w:val="superscript"/>
    </w:rPr>
  </w:style>
  <w:style w:type="character" w:customStyle="1" w:styleId="NagwekZnak">
    <w:name w:val="Nagłówek Znak"/>
    <w:rsid w:val="004C16D5"/>
    <w:rPr>
      <w:rFonts w:cs="Times New Roman"/>
    </w:rPr>
  </w:style>
  <w:style w:type="character" w:customStyle="1" w:styleId="StopkaZnak">
    <w:name w:val="Stopka Znak"/>
    <w:rsid w:val="004C16D5"/>
    <w:rPr>
      <w:rFonts w:cs="Times New Roman"/>
    </w:rPr>
  </w:style>
  <w:style w:type="character" w:customStyle="1" w:styleId="Znakiprzypiswdolnych">
    <w:name w:val="Znaki przypisów dolnych"/>
    <w:rsid w:val="004C16D5"/>
    <w:rPr>
      <w:rFonts w:cs="Times New Roman"/>
      <w:vertAlign w:val="superscript"/>
    </w:rPr>
  </w:style>
  <w:style w:type="character" w:styleId="Uwydatnienie">
    <w:name w:val="Emphasis"/>
    <w:qFormat/>
    <w:rsid w:val="004C16D5"/>
    <w:rPr>
      <w:i/>
      <w:iCs/>
    </w:rPr>
  </w:style>
  <w:style w:type="paragraph" w:customStyle="1" w:styleId="Nagwek10">
    <w:name w:val="Nagłówek1"/>
    <w:basedOn w:val="Normalny"/>
    <w:next w:val="Tekstpodstawowy"/>
    <w:rsid w:val="004C16D5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C16D5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16D5"/>
    <w:rPr>
      <w:rFonts w:ascii="Calibri" w:eastAsia="Times New Roman" w:hAnsi="Calibri" w:cs="Times New Roman"/>
      <w:lang w:eastAsia="ar-SA"/>
    </w:rPr>
  </w:style>
  <w:style w:type="paragraph" w:styleId="Lista">
    <w:name w:val="List"/>
    <w:basedOn w:val="Tre3f3ftekstu"/>
    <w:rsid w:val="004C16D5"/>
  </w:style>
  <w:style w:type="paragraph" w:customStyle="1" w:styleId="Podpis1">
    <w:name w:val="Podpis1"/>
    <w:basedOn w:val="Normalny"/>
    <w:rsid w:val="004C16D5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Domynie"/>
    <w:rsid w:val="004C16D5"/>
    <w:rPr>
      <w:lang w:eastAsia="ar-SA" w:bidi="ar-SA"/>
    </w:rPr>
  </w:style>
  <w:style w:type="paragraph" w:customStyle="1" w:styleId="Domynie">
    <w:name w:val="Domy徑nie"/>
    <w:rsid w:val="004C16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agek">
    <w:name w:val="Nagｳek"/>
    <w:basedOn w:val="Domynie"/>
    <w:next w:val="Tre3f3ftekstu"/>
    <w:rsid w:val="004C16D5"/>
    <w:pPr>
      <w:keepNext/>
      <w:spacing w:before="240" w:after="120"/>
    </w:pPr>
    <w:rPr>
      <w:rFonts w:ascii="Arial" w:hAnsi="Arial" w:cs="Arial"/>
      <w:sz w:val="28"/>
      <w:szCs w:val="28"/>
      <w:lang w:eastAsia="ar-SA" w:bidi="ar-SA"/>
    </w:rPr>
  </w:style>
  <w:style w:type="paragraph" w:customStyle="1" w:styleId="Nagek1">
    <w:name w:val="Nagｳek 1"/>
    <w:basedOn w:val="Nagek"/>
    <w:next w:val="Tretekstu"/>
    <w:rsid w:val="004C16D5"/>
    <w:rPr>
      <w:rFonts w:ascii="Times New Roman" w:hAnsi="Times New Roman" w:cs="Times New Roman"/>
      <w:b/>
      <w:bCs/>
      <w:sz w:val="48"/>
      <w:szCs w:val="48"/>
    </w:rPr>
  </w:style>
  <w:style w:type="paragraph" w:customStyle="1" w:styleId="Tretekstu">
    <w:name w:val="Tre懈 tekstu"/>
    <w:basedOn w:val="Domynie"/>
    <w:rsid w:val="004C16D5"/>
    <w:pPr>
      <w:spacing w:after="120"/>
    </w:pPr>
    <w:rPr>
      <w:lang w:eastAsia="ar-SA" w:bidi="ar-SA"/>
    </w:rPr>
  </w:style>
  <w:style w:type="paragraph" w:customStyle="1" w:styleId="Tre3f3ftekstu">
    <w:name w:val="Treœ3fæ3f tekstu"/>
    <w:basedOn w:val="Domynie"/>
    <w:rsid w:val="004C16D5"/>
    <w:pPr>
      <w:spacing w:after="120"/>
    </w:pPr>
    <w:rPr>
      <w:lang w:eastAsia="ar-SA" w:bidi="ar-SA"/>
    </w:rPr>
  </w:style>
  <w:style w:type="paragraph" w:styleId="Podpis">
    <w:name w:val="Signature"/>
    <w:basedOn w:val="Domynie"/>
    <w:link w:val="PodpisZnak1"/>
    <w:rsid w:val="004C16D5"/>
    <w:pPr>
      <w:spacing w:before="120" w:after="120"/>
    </w:pPr>
    <w:rPr>
      <w:i/>
      <w:iCs/>
      <w:lang w:eastAsia="ar-SA" w:bidi="ar-SA"/>
    </w:rPr>
  </w:style>
  <w:style w:type="character" w:customStyle="1" w:styleId="PodpisZnak1">
    <w:name w:val="Podpis Znak1"/>
    <w:basedOn w:val="Domylnaczcionkaakapitu"/>
    <w:link w:val="Podpis"/>
    <w:rsid w:val="004C16D5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Akapitzlist">
    <w:name w:val="List Paragraph"/>
    <w:basedOn w:val="Domynie"/>
    <w:qFormat/>
    <w:rsid w:val="004C16D5"/>
    <w:pPr>
      <w:ind w:left="720"/>
    </w:pPr>
    <w:rPr>
      <w:lang w:eastAsia="ar-SA" w:bidi="ar-SA"/>
    </w:rPr>
  </w:style>
  <w:style w:type="paragraph" w:styleId="Tekstprzypisukocowego">
    <w:name w:val="endnote text"/>
    <w:basedOn w:val="Normalny"/>
    <w:link w:val="TekstprzypisukocowegoZnak1"/>
    <w:rsid w:val="004C16D5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4C16D5"/>
    <w:rPr>
      <w:rFonts w:ascii="Calibri" w:eastAsia="Times New Roman" w:hAnsi="Calibri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4C16D5"/>
    <w:pPr>
      <w:tabs>
        <w:tab w:val="center" w:pos="4536"/>
        <w:tab w:val="right" w:pos="9072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NagwekZnak1">
    <w:name w:val="Nagłówek Znak1"/>
    <w:basedOn w:val="Domylnaczcionkaakapitu"/>
    <w:link w:val="Nagwek"/>
    <w:rsid w:val="004C16D5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1"/>
    <w:rsid w:val="004C16D5"/>
    <w:pPr>
      <w:tabs>
        <w:tab w:val="center" w:pos="4536"/>
        <w:tab w:val="right" w:pos="9072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rsid w:val="004C16D5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C16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4C16D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4C16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13042</Words>
  <Characters>78253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2022-11-02T05:22:00Z</dcterms:created>
  <dcterms:modified xsi:type="dcterms:W3CDTF">2022-11-02T05:23:00Z</dcterms:modified>
</cp:coreProperties>
</file>