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C32" w:rsidRPr="000A15ED" w:rsidRDefault="001D386F" w:rsidP="00686C32">
      <w:pPr>
        <w:pStyle w:val="Nagwek1"/>
        <w:numPr>
          <w:ilvl w:val="0"/>
          <w:numId w:val="0"/>
        </w:numPr>
        <w:jc w:val="center"/>
        <w:rPr>
          <w:rFonts w:ascii="Times New Roman" w:hAnsi="Times New Roman" w:cs="Times New Roman"/>
        </w:rPr>
      </w:pPr>
      <w:r>
        <w:rPr>
          <w:rFonts w:ascii="Times New Roman" w:hAnsi="Times New Roman" w:cs="Times New Roman"/>
          <w:sz w:val="72"/>
          <w:szCs w:val="72"/>
        </w:rPr>
        <w:t xml:space="preserve">  </w:t>
      </w:r>
      <w:r w:rsidR="00686C32" w:rsidRPr="000A15ED">
        <w:rPr>
          <w:rFonts w:ascii="Times New Roman" w:hAnsi="Times New Roman" w:cs="Times New Roman"/>
          <w:sz w:val="72"/>
          <w:szCs w:val="72"/>
        </w:rPr>
        <w:t>STATUT</w:t>
      </w:r>
    </w:p>
    <w:p w:rsidR="00686C32" w:rsidRDefault="00686C32" w:rsidP="00686C32"/>
    <w:p w:rsidR="00686C32" w:rsidRDefault="00210A36" w:rsidP="001447C8">
      <w:pPr>
        <w:jc w:val="center"/>
        <w:rPr>
          <w:b/>
          <w:sz w:val="52"/>
          <w:szCs w:val="52"/>
        </w:rPr>
      </w:pPr>
      <w:r>
        <w:rPr>
          <w:b/>
          <w:sz w:val="52"/>
          <w:szCs w:val="52"/>
        </w:rPr>
        <w:t xml:space="preserve"> </w:t>
      </w:r>
      <w:r w:rsidR="001447C8">
        <w:rPr>
          <w:b/>
          <w:sz w:val="52"/>
          <w:szCs w:val="52"/>
        </w:rPr>
        <w:t xml:space="preserve">Zespołu Szkolno – Przedszkolnego </w:t>
      </w:r>
    </w:p>
    <w:p w:rsidR="00686C32" w:rsidRPr="00AC47A1" w:rsidRDefault="00686C32" w:rsidP="00AC47A1">
      <w:pPr>
        <w:jc w:val="center"/>
      </w:pPr>
      <w:r>
        <w:rPr>
          <w:b/>
          <w:sz w:val="52"/>
          <w:szCs w:val="52"/>
        </w:rPr>
        <w:t>w Osieku</w:t>
      </w:r>
    </w:p>
    <w:p w:rsidR="005D154F" w:rsidRDefault="005D154F" w:rsidP="00686C32">
      <w:pPr>
        <w:pStyle w:val="NormalnyWeb"/>
        <w:tabs>
          <w:tab w:val="left" w:pos="284"/>
          <w:tab w:val="left" w:pos="426"/>
        </w:tabs>
        <w:spacing w:before="0" w:after="0"/>
        <w:rPr>
          <w:b/>
          <w:bCs/>
          <w:color w:val="000000"/>
        </w:rPr>
      </w:pPr>
    </w:p>
    <w:p w:rsidR="005D154F" w:rsidRDefault="007503A6" w:rsidP="00686C32">
      <w:pPr>
        <w:pStyle w:val="NormalnyWeb"/>
        <w:tabs>
          <w:tab w:val="left" w:pos="284"/>
          <w:tab w:val="left" w:pos="426"/>
        </w:tabs>
        <w:spacing w:before="0" w:after="0"/>
        <w:rPr>
          <w:b/>
          <w:bCs/>
          <w:color w:val="000000"/>
        </w:rPr>
      </w:pPr>
      <w:r>
        <w:rPr>
          <w:b/>
          <w:bCs/>
          <w:color w:val="000000"/>
        </w:rPr>
        <w:tab/>
      </w:r>
      <w:r w:rsidR="005D154F">
        <w:rPr>
          <w:b/>
          <w:bCs/>
          <w:color w:val="000000"/>
        </w:rPr>
        <w:t>Tekst ujednolicony</w:t>
      </w:r>
    </w:p>
    <w:p w:rsidR="005D154F" w:rsidRDefault="007503A6" w:rsidP="00686C32">
      <w:pPr>
        <w:pStyle w:val="NormalnyWeb"/>
        <w:tabs>
          <w:tab w:val="left" w:pos="284"/>
          <w:tab w:val="left" w:pos="426"/>
        </w:tabs>
        <w:spacing w:before="0" w:after="0"/>
        <w:rPr>
          <w:b/>
          <w:bCs/>
          <w:color w:val="000000"/>
        </w:rPr>
      </w:pPr>
      <w:r>
        <w:rPr>
          <w:b/>
          <w:bCs/>
          <w:color w:val="000000"/>
        </w:rPr>
        <w:tab/>
      </w:r>
      <w:r w:rsidR="005D154F">
        <w:rPr>
          <w:b/>
          <w:bCs/>
          <w:color w:val="000000"/>
        </w:rPr>
        <w:t>uwzględniający zmiany wprowadzone:</w:t>
      </w:r>
    </w:p>
    <w:p w:rsidR="005D154F" w:rsidRDefault="007503A6" w:rsidP="005D154F">
      <w:pPr>
        <w:pStyle w:val="NormalnyWeb"/>
        <w:numPr>
          <w:ilvl w:val="0"/>
          <w:numId w:val="130"/>
        </w:numPr>
        <w:tabs>
          <w:tab w:val="left" w:pos="284"/>
          <w:tab w:val="left" w:pos="426"/>
        </w:tabs>
        <w:spacing w:before="0" w:after="0"/>
        <w:rPr>
          <w:b/>
          <w:bCs/>
          <w:color w:val="000000"/>
        </w:rPr>
      </w:pPr>
      <w:r>
        <w:rPr>
          <w:b/>
          <w:bCs/>
          <w:color w:val="000000"/>
        </w:rPr>
        <w:t>Uchwałą nr 18/2019 -2020</w:t>
      </w:r>
    </w:p>
    <w:p w:rsidR="005904BA" w:rsidRDefault="005904BA" w:rsidP="00686C32">
      <w:pPr>
        <w:pStyle w:val="NormalnyWeb"/>
        <w:tabs>
          <w:tab w:val="left" w:pos="284"/>
          <w:tab w:val="left" w:pos="426"/>
        </w:tabs>
        <w:spacing w:before="0" w:after="0"/>
        <w:rPr>
          <w:b/>
          <w:bCs/>
          <w:color w:val="000000"/>
        </w:rPr>
      </w:pPr>
    </w:p>
    <w:p w:rsidR="005904BA" w:rsidRDefault="005904BA" w:rsidP="00686C32">
      <w:pPr>
        <w:pStyle w:val="NormalnyWeb"/>
        <w:tabs>
          <w:tab w:val="left" w:pos="284"/>
          <w:tab w:val="left" w:pos="426"/>
        </w:tabs>
        <w:spacing w:before="0" w:after="0"/>
        <w:rPr>
          <w:b/>
          <w:bCs/>
          <w:color w:val="000000"/>
        </w:rPr>
      </w:pPr>
    </w:p>
    <w:p w:rsidR="005904BA" w:rsidRDefault="005904BA" w:rsidP="00686C32">
      <w:pPr>
        <w:pStyle w:val="NormalnyWeb"/>
        <w:tabs>
          <w:tab w:val="left" w:pos="284"/>
          <w:tab w:val="left" w:pos="426"/>
        </w:tabs>
        <w:spacing w:before="0" w:after="0"/>
        <w:rPr>
          <w:b/>
          <w:bCs/>
          <w:color w:val="000000"/>
        </w:rPr>
      </w:pPr>
    </w:p>
    <w:p w:rsidR="005904BA" w:rsidRDefault="005904BA" w:rsidP="00686C32">
      <w:pPr>
        <w:pStyle w:val="NormalnyWeb"/>
        <w:tabs>
          <w:tab w:val="left" w:pos="284"/>
          <w:tab w:val="left" w:pos="426"/>
        </w:tabs>
        <w:spacing w:before="0" w:after="0"/>
        <w:rPr>
          <w:b/>
          <w:bCs/>
          <w:color w:val="000000"/>
        </w:rPr>
      </w:pPr>
    </w:p>
    <w:p w:rsidR="005904BA" w:rsidRDefault="005904BA" w:rsidP="00686C32">
      <w:pPr>
        <w:pStyle w:val="NormalnyWeb"/>
        <w:tabs>
          <w:tab w:val="left" w:pos="284"/>
          <w:tab w:val="left" w:pos="426"/>
        </w:tabs>
        <w:spacing w:before="0" w:after="0"/>
        <w:rPr>
          <w:b/>
          <w:bCs/>
          <w:color w:val="000000"/>
        </w:rPr>
      </w:pPr>
    </w:p>
    <w:p w:rsidR="005904BA" w:rsidRDefault="005904BA" w:rsidP="00686C32">
      <w:pPr>
        <w:pStyle w:val="NormalnyWeb"/>
        <w:tabs>
          <w:tab w:val="left" w:pos="284"/>
          <w:tab w:val="left" w:pos="426"/>
        </w:tabs>
        <w:spacing w:before="0" w:after="0"/>
        <w:rPr>
          <w:b/>
          <w:bCs/>
          <w:color w:val="000000"/>
        </w:rPr>
      </w:pPr>
    </w:p>
    <w:p w:rsidR="005904BA" w:rsidRDefault="005904BA" w:rsidP="00686C32">
      <w:pPr>
        <w:pStyle w:val="NormalnyWeb"/>
        <w:tabs>
          <w:tab w:val="left" w:pos="284"/>
          <w:tab w:val="left" w:pos="426"/>
        </w:tabs>
        <w:spacing w:before="0" w:after="0"/>
        <w:rPr>
          <w:b/>
          <w:bCs/>
          <w:color w:val="000000"/>
        </w:rPr>
      </w:pPr>
    </w:p>
    <w:p w:rsidR="005904BA" w:rsidRDefault="005904BA" w:rsidP="00686C32">
      <w:pPr>
        <w:pStyle w:val="NormalnyWeb"/>
        <w:tabs>
          <w:tab w:val="left" w:pos="284"/>
          <w:tab w:val="left" w:pos="426"/>
        </w:tabs>
        <w:spacing w:before="0" w:after="0"/>
        <w:rPr>
          <w:b/>
          <w:bCs/>
          <w:color w:val="000000"/>
        </w:rPr>
      </w:pPr>
    </w:p>
    <w:p w:rsidR="005904BA" w:rsidRDefault="005904BA" w:rsidP="00686C32">
      <w:pPr>
        <w:pStyle w:val="NormalnyWeb"/>
        <w:tabs>
          <w:tab w:val="left" w:pos="284"/>
          <w:tab w:val="left" w:pos="426"/>
        </w:tabs>
        <w:spacing w:before="0" w:after="0"/>
        <w:rPr>
          <w:b/>
          <w:bCs/>
          <w:color w:val="000000"/>
        </w:rPr>
      </w:pPr>
    </w:p>
    <w:p w:rsidR="005904BA" w:rsidRDefault="005904BA" w:rsidP="00686C32">
      <w:pPr>
        <w:pStyle w:val="NormalnyWeb"/>
        <w:tabs>
          <w:tab w:val="left" w:pos="284"/>
          <w:tab w:val="left" w:pos="426"/>
        </w:tabs>
        <w:spacing w:before="0" w:after="0"/>
        <w:rPr>
          <w:b/>
          <w:bCs/>
          <w:color w:val="000000"/>
        </w:rPr>
      </w:pPr>
    </w:p>
    <w:p w:rsidR="005904BA" w:rsidRDefault="005904BA" w:rsidP="00686C32">
      <w:pPr>
        <w:pStyle w:val="NormalnyWeb"/>
        <w:tabs>
          <w:tab w:val="left" w:pos="284"/>
          <w:tab w:val="left" w:pos="426"/>
        </w:tabs>
        <w:spacing w:before="0" w:after="0"/>
        <w:rPr>
          <w:b/>
          <w:bCs/>
          <w:color w:val="000000"/>
        </w:rPr>
      </w:pPr>
    </w:p>
    <w:p w:rsidR="005904BA" w:rsidRDefault="005904BA" w:rsidP="00686C32">
      <w:pPr>
        <w:pStyle w:val="NormalnyWeb"/>
        <w:tabs>
          <w:tab w:val="left" w:pos="284"/>
          <w:tab w:val="left" w:pos="426"/>
        </w:tabs>
        <w:spacing w:before="0" w:after="0"/>
        <w:rPr>
          <w:b/>
          <w:bCs/>
          <w:color w:val="000000"/>
        </w:rPr>
      </w:pPr>
    </w:p>
    <w:p w:rsidR="005904BA" w:rsidRDefault="005904BA" w:rsidP="00686C32">
      <w:pPr>
        <w:pStyle w:val="NormalnyWeb"/>
        <w:tabs>
          <w:tab w:val="left" w:pos="284"/>
          <w:tab w:val="left" w:pos="426"/>
        </w:tabs>
        <w:spacing w:before="0" w:after="0"/>
        <w:rPr>
          <w:b/>
          <w:bCs/>
          <w:color w:val="000000"/>
        </w:rPr>
      </w:pPr>
    </w:p>
    <w:p w:rsidR="005904BA" w:rsidRDefault="005904BA" w:rsidP="00686C32">
      <w:pPr>
        <w:pStyle w:val="NormalnyWeb"/>
        <w:tabs>
          <w:tab w:val="left" w:pos="284"/>
          <w:tab w:val="left" w:pos="426"/>
        </w:tabs>
        <w:spacing w:before="0" w:after="0"/>
        <w:rPr>
          <w:b/>
          <w:bCs/>
          <w:color w:val="000000"/>
        </w:rPr>
      </w:pPr>
    </w:p>
    <w:p w:rsidR="005904BA" w:rsidRDefault="005904BA" w:rsidP="00686C32">
      <w:pPr>
        <w:pStyle w:val="NormalnyWeb"/>
        <w:tabs>
          <w:tab w:val="left" w:pos="284"/>
          <w:tab w:val="left" w:pos="426"/>
        </w:tabs>
        <w:spacing w:before="0" w:after="0"/>
        <w:rPr>
          <w:b/>
          <w:bCs/>
          <w:color w:val="000000"/>
        </w:rPr>
      </w:pPr>
    </w:p>
    <w:p w:rsidR="005904BA" w:rsidRDefault="005904BA" w:rsidP="00686C32">
      <w:pPr>
        <w:pStyle w:val="NormalnyWeb"/>
        <w:tabs>
          <w:tab w:val="left" w:pos="284"/>
          <w:tab w:val="left" w:pos="426"/>
        </w:tabs>
        <w:spacing w:before="0" w:after="0"/>
        <w:rPr>
          <w:b/>
          <w:bCs/>
          <w:color w:val="000000"/>
        </w:rPr>
      </w:pPr>
    </w:p>
    <w:p w:rsidR="005904BA" w:rsidRDefault="005904BA" w:rsidP="00686C32">
      <w:pPr>
        <w:pStyle w:val="NormalnyWeb"/>
        <w:tabs>
          <w:tab w:val="left" w:pos="284"/>
          <w:tab w:val="left" w:pos="426"/>
        </w:tabs>
        <w:spacing w:before="0" w:after="0"/>
        <w:rPr>
          <w:b/>
          <w:bCs/>
          <w:color w:val="000000"/>
        </w:rPr>
      </w:pPr>
    </w:p>
    <w:p w:rsidR="005904BA" w:rsidRDefault="005904BA" w:rsidP="00686C32">
      <w:pPr>
        <w:pStyle w:val="NormalnyWeb"/>
        <w:tabs>
          <w:tab w:val="left" w:pos="284"/>
          <w:tab w:val="left" w:pos="426"/>
        </w:tabs>
        <w:spacing w:before="0" w:after="0"/>
        <w:rPr>
          <w:b/>
          <w:bCs/>
          <w:color w:val="000000"/>
        </w:rPr>
      </w:pPr>
    </w:p>
    <w:p w:rsidR="00E454D3" w:rsidRDefault="00E454D3" w:rsidP="007F19B5">
      <w:pPr>
        <w:pStyle w:val="NormalnyWeb"/>
        <w:tabs>
          <w:tab w:val="left" w:pos="284"/>
          <w:tab w:val="left" w:pos="426"/>
        </w:tabs>
        <w:spacing w:before="0" w:after="0"/>
        <w:jc w:val="center"/>
        <w:rPr>
          <w:b/>
          <w:bCs/>
          <w:color w:val="000000"/>
        </w:rPr>
      </w:pPr>
    </w:p>
    <w:p w:rsidR="005904BA" w:rsidRPr="00DD3097" w:rsidRDefault="000927ED" w:rsidP="006F6794">
      <w:pPr>
        <w:pStyle w:val="NormalnyWeb"/>
        <w:tabs>
          <w:tab w:val="left" w:pos="284"/>
          <w:tab w:val="left" w:pos="426"/>
        </w:tabs>
        <w:spacing w:before="0" w:after="0"/>
        <w:rPr>
          <w:b/>
          <w:bCs/>
        </w:rPr>
      </w:pPr>
      <w:r w:rsidRPr="00DD3097">
        <w:rPr>
          <w:b/>
          <w:bCs/>
        </w:rPr>
        <w:t>S</w:t>
      </w:r>
      <w:r w:rsidR="007F19B5" w:rsidRPr="00DD3097">
        <w:rPr>
          <w:b/>
          <w:bCs/>
        </w:rPr>
        <w:t xml:space="preserve">TATUT </w:t>
      </w:r>
      <w:r w:rsidR="006F6794" w:rsidRPr="00DD3097">
        <w:rPr>
          <w:b/>
          <w:bCs/>
        </w:rPr>
        <w:t>OSMIOLETNIEJ SZKOŁY PODSTAWOWEJ W OSIEKU</w:t>
      </w:r>
      <w:r w:rsidR="00E454D3" w:rsidRPr="00DD3097">
        <w:rPr>
          <w:b/>
          <w:bCs/>
        </w:rPr>
        <w:t xml:space="preserve"> </w:t>
      </w:r>
    </w:p>
    <w:p w:rsidR="007F19B5" w:rsidRDefault="007F19B5" w:rsidP="007F19B5">
      <w:pPr>
        <w:pStyle w:val="NormalnyWeb"/>
        <w:tabs>
          <w:tab w:val="left" w:pos="284"/>
          <w:tab w:val="left" w:pos="426"/>
        </w:tabs>
        <w:spacing w:before="0" w:after="0"/>
        <w:rPr>
          <w:b/>
          <w:bCs/>
          <w:color w:val="000000"/>
        </w:rPr>
      </w:pPr>
      <w:r>
        <w:rPr>
          <w:b/>
          <w:bCs/>
          <w:color w:val="000000"/>
        </w:rPr>
        <w:t>Rozdział I</w:t>
      </w:r>
      <w:r w:rsidR="00CA7E90">
        <w:rPr>
          <w:b/>
          <w:bCs/>
          <w:color w:val="000000"/>
        </w:rPr>
        <w:t xml:space="preserve"> </w:t>
      </w:r>
      <w:r>
        <w:rPr>
          <w:b/>
          <w:bCs/>
          <w:color w:val="000000"/>
        </w:rPr>
        <w:t xml:space="preserve"> </w:t>
      </w:r>
      <w:r w:rsidR="00CA7E90">
        <w:rPr>
          <w:b/>
          <w:bCs/>
          <w:color w:val="000000"/>
        </w:rPr>
        <w:t xml:space="preserve"> Informacje wstępne….</w:t>
      </w:r>
      <w:r>
        <w:rPr>
          <w:b/>
          <w:bCs/>
          <w:color w:val="000000"/>
        </w:rPr>
        <w:t>……………………………………………………..4</w:t>
      </w:r>
    </w:p>
    <w:p w:rsidR="007F19B5" w:rsidRDefault="007F19B5" w:rsidP="007F19B5">
      <w:pPr>
        <w:pStyle w:val="NormalnyWeb"/>
        <w:tabs>
          <w:tab w:val="left" w:pos="284"/>
          <w:tab w:val="left" w:pos="426"/>
        </w:tabs>
        <w:spacing w:before="0" w:after="0"/>
        <w:rPr>
          <w:b/>
          <w:bCs/>
          <w:color w:val="000000"/>
        </w:rPr>
      </w:pPr>
      <w:r>
        <w:rPr>
          <w:b/>
          <w:bCs/>
          <w:color w:val="000000"/>
        </w:rPr>
        <w:t xml:space="preserve">Rozdział II </w:t>
      </w:r>
      <w:r w:rsidR="00CA7E90">
        <w:rPr>
          <w:b/>
          <w:bCs/>
          <w:color w:val="000000"/>
        </w:rPr>
        <w:t xml:space="preserve">  </w:t>
      </w:r>
      <w:r>
        <w:rPr>
          <w:b/>
          <w:bCs/>
          <w:color w:val="000000"/>
        </w:rPr>
        <w:t>Cele i zadania szkoły……………………………………………………….5</w:t>
      </w:r>
    </w:p>
    <w:p w:rsidR="007F19B5" w:rsidRDefault="007F19B5" w:rsidP="007F19B5">
      <w:pPr>
        <w:pStyle w:val="NormalnyWeb"/>
        <w:tabs>
          <w:tab w:val="left" w:pos="284"/>
          <w:tab w:val="left" w:pos="426"/>
        </w:tabs>
        <w:spacing w:before="0" w:after="0"/>
        <w:rPr>
          <w:b/>
          <w:bCs/>
          <w:color w:val="000000"/>
        </w:rPr>
      </w:pPr>
      <w:r>
        <w:rPr>
          <w:b/>
          <w:bCs/>
          <w:color w:val="000000"/>
        </w:rPr>
        <w:t xml:space="preserve">Rozdział III </w:t>
      </w:r>
      <w:r w:rsidR="00CA7E90">
        <w:rPr>
          <w:b/>
          <w:bCs/>
          <w:color w:val="000000"/>
        </w:rPr>
        <w:t xml:space="preserve">  </w:t>
      </w:r>
      <w:r>
        <w:rPr>
          <w:b/>
          <w:bCs/>
          <w:color w:val="000000"/>
        </w:rPr>
        <w:t>Organy szkoły i ich kompetencje……………………………………….</w:t>
      </w:r>
      <w:r w:rsidR="006F6794">
        <w:rPr>
          <w:b/>
          <w:bCs/>
          <w:color w:val="000000"/>
        </w:rPr>
        <w:t xml:space="preserve"> </w:t>
      </w:r>
      <w:r w:rsidR="009B5118">
        <w:rPr>
          <w:b/>
          <w:bCs/>
          <w:color w:val="000000"/>
        </w:rPr>
        <w:t>0</w:t>
      </w:r>
    </w:p>
    <w:p w:rsidR="007F19B5" w:rsidRDefault="007F19B5" w:rsidP="007F19B5">
      <w:pPr>
        <w:pStyle w:val="NormalnyWeb"/>
        <w:tabs>
          <w:tab w:val="left" w:pos="284"/>
          <w:tab w:val="left" w:pos="426"/>
        </w:tabs>
        <w:spacing w:before="0" w:after="0"/>
        <w:rPr>
          <w:b/>
          <w:bCs/>
          <w:color w:val="000000"/>
        </w:rPr>
      </w:pPr>
      <w:r>
        <w:rPr>
          <w:b/>
          <w:bCs/>
          <w:color w:val="000000"/>
        </w:rPr>
        <w:t xml:space="preserve">Rozdział IV </w:t>
      </w:r>
      <w:r w:rsidR="00CA7E90">
        <w:rPr>
          <w:b/>
          <w:bCs/>
          <w:color w:val="000000"/>
        </w:rPr>
        <w:t xml:space="preserve">  </w:t>
      </w:r>
      <w:r>
        <w:rPr>
          <w:b/>
          <w:bCs/>
          <w:color w:val="000000"/>
        </w:rPr>
        <w:t>Organizacja pracy szkoły………………………………………………</w:t>
      </w:r>
      <w:r w:rsidR="006F6794">
        <w:rPr>
          <w:b/>
          <w:bCs/>
          <w:color w:val="000000"/>
        </w:rPr>
        <w:t>..</w:t>
      </w:r>
      <w:r w:rsidR="009B5118">
        <w:rPr>
          <w:b/>
          <w:bCs/>
          <w:color w:val="000000"/>
        </w:rPr>
        <w:t>20</w:t>
      </w:r>
    </w:p>
    <w:p w:rsidR="007F19B5" w:rsidRDefault="007F19B5" w:rsidP="007F19B5">
      <w:pPr>
        <w:pStyle w:val="NormalnyWeb"/>
        <w:tabs>
          <w:tab w:val="left" w:pos="284"/>
          <w:tab w:val="left" w:pos="426"/>
        </w:tabs>
        <w:spacing w:before="0" w:after="0"/>
        <w:rPr>
          <w:b/>
          <w:bCs/>
          <w:color w:val="000000"/>
        </w:rPr>
      </w:pPr>
      <w:r>
        <w:rPr>
          <w:b/>
          <w:bCs/>
          <w:color w:val="000000"/>
        </w:rPr>
        <w:t xml:space="preserve">Rozdział V </w:t>
      </w:r>
      <w:r w:rsidR="00CA7E90">
        <w:rPr>
          <w:b/>
          <w:bCs/>
          <w:color w:val="000000"/>
        </w:rPr>
        <w:t xml:space="preserve">  </w:t>
      </w:r>
      <w:r>
        <w:rPr>
          <w:b/>
          <w:bCs/>
          <w:color w:val="000000"/>
        </w:rPr>
        <w:t>Zakres zadań nauczycieli i innych pracowników szkoły……………….</w:t>
      </w:r>
      <w:r w:rsidR="006F6794">
        <w:rPr>
          <w:b/>
          <w:bCs/>
          <w:color w:val="000000"/>
        </w:rPr>
        <w:t>.</w:t>
      </w:r>
      <w:r w:rsidR="009B5118">
        <w:rPr>
          <w:b/>
          <w:bCs/>
          <w:color w:val="000000"/>
        </w:rPr>
        <w:t>36</w:t>
      </w:r>
    </w:p>
    <w:p w:rsidR="007F19B5" w:rsidRDefault="007F19B5" w:rsidP="007F19B5">
      <w:pPr>
        <w:pStyle w:val="NormalnyWeb"/>
        <w:tabs>
          <w:tab w:val="left" w:pos="284"/>
          <w:tab w:val="left" w:pos="426"/>
        </w:tabs>
        <w:spacing w:before="0" w:after="0"/>
        <w:rPr>
          <w:b/>
          <w:bCs/>
          <w:color w:val="000000"/>
        </w:rPr>
      </w:pPr>
      <w:r>
        <w:rPr>
          <w:b/>
          <w:bCs/>
          <w:color w:val="000000"/>
        </w:rPr>
        <w:t xml:space="preserve">Rozdział VI </w:t>
      </w:r>
      <w:r w:rsidR="00CA7E90">
        <w:rPr>
          <w:b/>
          <w:bCs/>
          <w:color w:val="000000"/>
        </w:rPr>
        <w:t xml:space="preserve">  </w:t>
      </w:r>
      <w:r>
        <w:rPr>
          <w:b/>
          <w:bCs/>
          <w:color w:val="000000"/>
        </w:rPr>
        <w:t>Organizacja i formy współpracy z rodzicami………………………….</w:t>
      </w:r>
      <w:r w:rsidR="006F6794">
        <w:rPr>
          <w:b/>
          <w:bCs/>
          <w:color w:val="000000"/>
        </w:rPr>
        <w:t>.</w:t>
      </w:r>
      <w:r>
        <w:rPr>
          <w:b/>
          <w:bCs/>
          <w:color w:val="000000"/>
        </w:rPr>
        <w:t>46</w:t>
      </w:r>
    </w:p>
    <w:p w:rsidR="007F19B5" w:rsidRDefault="007F19B5" w:rsidP="007F19B5">
      <w:pPr>
        <w:pStyle w:val="NormalnyWeb"/>
        <w:tabs>
          <w:tab w:val="left" w:pos="284"/>
          <w:tab w:val="left" w:pos="426"/>
        </w:tabs>
        <w:spacing w:before="0" w:after="0"/>
        <w:rPr>
          <w:b/>
          <w:bCs/>
          <w:color w:val="000000"/>
        </w:rPr>
      </w:pPr>
      <w:r>
        <w:rPr>
          <w:b/>
          <w:bCs/>
          <w:color w:val="000000"/>
        </w:rPr>
        <w:t xml:space="preserve">Rozdział VII </w:t>
      </w:r>
      <w:r w:rsidR="00CA7E90">
        <w:rPr>
          <w:b/>
          <w:bCs/>
          <w:color w:val="000000"/>
        </w:rPr>
        <w:t xml:space="preserve">  </w:t>
      </w:r>
      <w:r>
        <w:rPr>
          <w:b/>
          <w:bCs/>
          <w:color w:val="000000"/>
        </w:rPr>
        <w:t>Uczniowie szkoły………………………………………………………</w:t>
      </w:r>
      <w:r w:rsidR="006F6794">
        <w:rPr>
          <w:b/>
          <w:bCs/>
          <w:color w:val="000000"/>
        </w:rPr>
        <w:t>…</w:t>
      </w:r>
      <w:r>
        <w:rPr>
          <w:b/>
          <w:bCs/>
          <w:color w:val="000000"/>
        </w:rPr>
        <w:t>50</w:t>
      </w:r>
    </w:p>
    <w:p w:rsidR="007F19B5" w:rsidRDefault="007F19B5" w:rsidP="007F19B5">
      <w:pPr>
        <w:pStyle w:val="NormalnyWeb"/>
        <w:tabs>
          <w:tab w:val="left" w:pos="284"/>
          <w:tab w:val="left" w:pos="426"/>
        </w:tabs>
        <w:spacing w:before="0" w:after="0"/>
        <w:rPr>
          <w:b/>
          <w:bCs/>
          <w:color w:val="000000"/>
        </w:rPr>
      </w:pPr>
      <w:r>
        <w:rPr>
          <w:b/>
          <w:bCs/>
          <w:color w:val="000000"/>
        </w:rPr>
        <w:t xml:space="preserve">Rozdział VIII </w:t>
      </w:r>
      <w:r w:rsidR="00CA7E90">
        <w:rPr>
          <w:b/>
          <w:bCs/>
          <w:color w:val="000000"/>
        </w:rPr>
        <w:t xml:space="preserve">  </w:t>
      </w:r>
      <w:r>
        <w:rPr>
          <w:b/>
          <w:bCs/>
          <w:color w:val="000000"/>
        </w:rPr>
        <w:t>Szczegółowe warunki i sposób oceniania wewnątrzszkolnego……</w:t>
      </w:r>
      <w:r w:rsidR="006F6794">
        <w:rPr>
          <w:b/>
          <w:bCs/>
          <w:color w:val="000000"/>
        </w:rPr>
        <w:t>…</w:t>
      </w:r>
      <w:r w:rsidR="009B5118">
        <w:rPr>
          <w:b/>
          <w:bCs/>
          <w:color w:val="000000"/>
        </w:rPr>
        <w:t>64</w:t>
      </w:r>
    </w:p>
    <w:p w:rsidR="007F19B5" w:rsidRDefault="007F19B5" w:rsidP="007F19B5">
      <w:pPr>
        <w:pStyle w:val="NormalnyWeb"/>
        <w:tabs>
          <w:tab w:val="left" w:pos="284"/>
          <w:tab w:val="left" w:pos="426"/>
        </w:tabs>
        <w:spacing w:before="0" w:after="0"/>
        <w:rPr>
          <w:b/>
          <w:bCs/>
          <w:color w:val="000000"/>
        </w:rPr>
      </w:pPr>
      <w:r>
        <w:rPr>
          <w:b/>
          <w:bCs/>
          <w:color w:val="000000"/>
        </w:rPr>
        <w:t xml:space="preserve">Rozdział IX </w:t>
      </w:r>
      <w:r w:rsidR="00CA7E90">
        <w:rPr>
          <w:b/>
          <w:bCs/>
          <w:color w:val="000000"/>
        </w:rPr>
        <w:t xml:space="preserve">  </w:t>
      </w:r>
      <w:r>
        <w:rPr>
          <w:b/>
          <w:bCs/>
          <w:color w:val="000000"/>
        </w:rPr>
        <w:t>Organizacja i funkcjonowanie oddziału przedszkolnego……………</w:t>
      </w:r>
      <w:r w:rsidR="006F6794">
        <w:rPr>
          <w:b/>
          <w:bCs/>
          <w:color w:val="000000"/>
        </w:rPr>
        <w:t>…</w:t>
      </w:r>
      <w:r>
        <w:rPr>
          <w:b/>
          <w:bCs/>
          <w:color w:val="000000"/>
        </w:rPr>
        <w:t>80</w:t>
      </w:r>
    </w:p>
    <w:p w:rsidR="007F19B5" w:rsidRDefault="007F19B5" w:rsidP="007F19B5">
      <w:pPr>
        <w:pStyle w:val="NormalnyWeb"/>
        <w:tabs>
          <w:tab w:val="left" w:pos="284"/>
          <w:tab w:val="left" w:pos="426"/>
        </w:tabs>
        <w:spacing w:before="0" w:after="0"/>
        <w:rPr>
          <w:b/>
          <w:bCs/>
          <w:color w:val="000000"/>
        </w:rPr>
      </w:pPr>
      <w:r>
        <w:rPr>
          <w:b/>
          <w:bCs/>
          <w:color w:val="000000"/>
        </w:rPr>
        <w:t xml:space="preserve">Rozdział X </w:t>
      </w:r>
      <w:r w:rsidR="00CA7E90">
        <w:rPr>
          <w:b/>
          <w:bCs/>
          <w:color w:val="000000"/>
        </w:rPr>
        <w:t xml:space="preserve">  </w:t>
      </w:r>
      <w:r>
        <w:rPr>
          <w:b/>
          <w:bCs/>
          <w:color w:val="000000"/>
        </w:rPr>
        <w:t>Postanowienia końcowe…………………………………………………</w:t>
      </w:r>
      <w:r w:rsidR="006F6794">
        <w:rPr>
          <w:b/>
          <w:bCs/>
          <w:color w:val="000000"/>
        </w:rPr>
        <w:t>…</w:t>
      </w:r>
      <w:r>
        <w:rPr>
          <w:b/>
          <w:bCs/>
          <w:color w:val="000000"/>
        </w:rPr>
        <w:t>86</w:t>
      </w:r>
    </w:p>
    <w:p w:rsidR="00AC47A1" w:rsidRDefault="00AC47A1" w:rsidP="00686C32">
      <w:pPr>
        <w:pStyle w:val="NormalnyWeb"/>
        <w:tabs>
          <w:tab w:val="left" w:pos="284"/>
          <w:tab w:val="left" w:pos="426"/>
        </w:tabs>
        <w:spacing w:before="0" w:after="0"/>
        <w:rPr>
          <w:b/>
          <w:bCs/>
          <w:color w:val="000000"/>
        </w:rPr>
      </w:pPr>
    </w:p>
    <w:p w:rsidR="00AC47A1" w:rsidRDefault="00AC47A1" w:rsidP="00686C32">
      <w:pPr>
        <w:pStyle w:val="NormalnyWeb"/>
        <w:tabs>
          <w:tab w:val="left" w:pos="284"/>
          <w:tab w:val="left" w:pos="426"/>
        </w:tabs>
        <w:spacing w:before="0" w:after="0"/>
        <w:rPr>
          <w:b/>
          <w:bCs/>
          <w:color w:val="000000"/>
        </w:rPr>
      </w:pPr>
    </w:p>
    <w:p w:rsidR="00AC47A1" w:rsidRDefault="00AC47A1" w:rsidP="00686C32">
      <w:pPr>
        <w:pStyle w:val="NormalnyWeb"/>
        <w:tabs>
          <w:tab w:val="left" w:pos="284"/>
          <w:tab w:val="left" w:pos="426"/>
        </w:tabs>
        <w:spacing w:before="0" w:after="0"/>
        <w:rPr>
          <w:b/>
          <w:bCs/>
          <w:color w:val="000000"/>
        </w:rPr>
      </w:pPr>
    </w:p>
    <w:p w:rsidR="00AC47A1" w:rsidRDefault="00AC47A1" w:rsidP="00686C32">
      <w:pPr>
        <w:pStyle w:val="NormalnyWeb"/>
        <w:tabs>
          <w:tab w:val="left" w:pos="284"/>
          <w:tab w:val="left" w:pos="426"/>
        </w:tabs>
        <w:spacing w:before="0" w:after="0"/>
        <w:rPr>
          <w:b/>
          <w:bCs/>
          <w:color w:val="000000"/>
        </w:rPr>
      </w:pPr>
    </w:p>
    <w:p w:rsidR="00AC47A1" w:rsidRDefault="00AC47A1" w:rsidP="00686C32">
      <w:pPr>
        <w:pStyle w:val="NormalnyWeb"/>
        <w:tabs>
          <w:tab w:val="left" w:pos="284"/>
          <w:tab w:val="left" w:pos="426"/>
        </w:tabs>
        <w:spacing w:before="0" w:after="0"/>
        <w:rPr>
          <w:b/>
          <w:bCs/>
          <w:color w:val="000000"/>
        </w:rPr>
      </w:pPr>
    </w:p>
    <w:p w:rsidR="00AC47A1" w:rsidRDefault="00AC47A1" w:rsidP="00686C32">
      <w:pPr>
        <w:pStyle w:val="NormalnyWeb"/>
        <w:tabs>
          <w:tab w:val="left" w:pos="284"/>
          <w:tab w:val="left" w:pos="426"/>
        </w:tabs>
        <w:spacing w:before="0" w:after="0"/>
        <w:rPr>
          <w:b/>
          <w:bCs/>
          <w:color w:val="000000"/>
        </w:rPr>
      </w:pPr>
    </w:p>
    <w:p w:rsidR="00AC47A1" w:rsidRDefault="00AC47A1" w:rsidP="00686C32">
      <w:pPr>
        <w:pStyle w:val="NormalnyWeb"/>
        <w:tabs>
          <w:tab w:val="left" w:pos="284"/>
          <w:tab w:val="left" w:pos="426"/>
        </w:tabs>
        <w:spacing w:before="0" w:after="0"/>
        <w:rPr>
          <w:b/>
          <w:bCs/>
          <w:color w:val="000000"/>
        </w:rPr>
      </w:pPr>
    </w:p>
    <w:p w:rsidR="00AC47A1" w:rsidRDefault="00AC47A1" w:rsidP="00686C32">
      <w:pPr>
        <w:pStyle w:val="NormalnyWeb"/>
        <w:tabs>
          <w:tab w:val="left" w:pos="284"/>
          <w:tab w:val="left" w:pos="426"/>
        </w:tabs>
        <w:spacing w:before="0" w:after="0"/>
        <w:rPr>
          <w:b/>
          <w:bCs/>
          <w:color w:val="000000"/>
        </w:rPr>
      </w:pPr>
    </w:p>
    <w:p w:rsidR="00AC47A1" w:rsidRDefault="00AC47A1" w:rsidP="00686C32">
      <w:pPr>
        <w:pStyle w:val="NormalnyWeb"/>
        <w:tabs>
          <w:tab w:val="left" w:pos="284"/>
          <w:tab w:val="left" w:pos="426"/>
        </w:tabs>
        <w:spacing w:before="0" w:after="0"/>
        <w:rPr>
          <w:b/>
          <w:bCs/>
          <w:color w:val="000000"/>
        </w:rPr>
      </w:pPr>
    </w:p>
    <w:p w:rsidR="00AC47A1" w:rsidRDefault="00AC47A1" w:rsidP="00686C32">
      <w:pPr>
        <w:pStyle w:val="NormalnyWeb"/>
        <w:tabs>
          <w:tab w:val="left" w:pos="284"/>
          <w:tab w:val="left" w:pos="426"/>
        </w:tabs>
        <w:spacing w:before="0" w:after="0"/>
        <w:rPr>
          <w:b/>
          <w:bCs/>
          <w:color w:val="000000"/>
        </w:rPr>
      </w:pPr>
    </w:p>
    <w:p w:rsidR="00AC47A1" w:rsidRDefault="00AC47A1" w:rsidP="00686C32">
      <w:pPr>
        <w:pStyle w:val="NormalnyWeb"/>
        <w:tabs>
          <w:tab w:val="left" w:pos="284"/>
          <w:tab w:val="left" w:pos="426"/>
        </w:tabs>
        <w:spacing w:before="0" w:after="0"/>
        <w:rPr>
          <w:b/>
          <w:bCs/>
          <w:color w:val="000000"/>
        </w:rPr>
      </w:pPr>
    </w:p>
    <w:p w:rsidR="00AC47A1" w:rsidRDefault="00AC47A1" w:rsidP="00686C32">
      <w:pPr>
        <w:pStyle w:val="NormalnyWeb"/>
        <w:tabs>
          <w:tab w:val="left" w:pos="284"/>
          <w:tab w:val="left" w:pos="426"/>
        </w:tabs>
        <w:spacing w:before="0" w:after="0"/>
        <w:rPr>
          <w:b/>
          <w:bCs/>
          <w:color w:val="000000"/>
        </w:rPr>
      </w:pPr>
    </w:p>
    <w:p w:rsidR="007F19B5" w:rsidRDefault="007F19B5" w:rsidP="00686C32">
      <w:pPr>
        <w:pStyle w:val="NormalnyWeb"/>
        <w:tabs>
          <w:tab w:val="left" w:pos="284"/>
          <w:tab w:val="left" w:pos="426"/>
        </w:tabs>
        <w:spacing w:before="0" w:after="0"/>
        <w:rPr>
          <w:b/>
          <w:bCs/>
          <w:color w:val="000000"/>
        </w:rPr>
      </w:pPr>
    </w:p>
    <w:p w:rsidR="00CA7E90" w:rsidRDefault="00CA7E90" w:rsidP="00686C32">
      <w:pPr>
        <w:pStyle w:val="NormalnyWeb"/>
        <w:tabs>
          <w:tab w:val="left" w:pos="284"/>
          <w:tab w:val="left" w:pos="426"/>
        </w:tabs>
        <w:spacing w:before="0" w:after="0"/>
        <w:rPr>
          <w:b/>
          <w:bCs/>
          <w:color w:val="000000"/>
        </w:rPr>
      </w:pPr>
    </w:p>
    <w:p w:rsidR="00686C32" w:rsidRDefault="00686C32" w:rsidP="00686C32">
      <w:pPr>
        <w:pStyle w:val="NormalnyWeb"/>
        <w:tabs>
          <w:tab w:val="left" w:pos="284"/>
          <w:tab w:val="left" w:pos="426"/>
        </w:tabs>
        <w:spacing w:before="0" w:after="0"/>
        <w:rPr>
          <w:b/>
          <w:sz w:val="22"/>
          <w:szCs w:val="22"/>
        </w:rPr>
      </w:pPr>
      <w:r>
        <w:rPr>
          <w:b/>
          <w:sz w:val="22"/>
          <w:szCs w:val="22"/>
        </w:rPr>
        <w:t>Podstawa prawna:</w:t>
      </w:r>
    </w:p>
    <w:p w:rsidR="00686C32" w:rsidRDefault="00686C32" w:rsidP="00F01414">
      <w:pPr>
        <w:numPr>
          <w:ilvl w:val="0"/>
          <w:numId w:val="2"/>
        </w:numPr>
        <w:tabs>
          <w:tab w:val="left" w:pos="284"/>
        </w:tabs>
        <w:suppressAutoHyphens/>
        <w:spacing w:after="0" w:line="240" w:lineRule="auto"/>
        <w:ind w:left="284" w:hanging="284"/>
        <w:jc w:val="both"/>
        <w:rPr>
          <w:sz w:val="22"/>
        </w:rPr>
      </w:pPr>
      <w:r>
        <w:rPr>
          <w:sz w:val="22"/>
        </w:rPr>
        <w:t>Ustawa z dnia 14 grudnia 2016 r. – Prawo oświatowe (Dz. U. z 2017 r. poz. 59).</w:t>
      </w:r>
    </w:p>
    <w:p w:rsidR="00686C32" w:rsidRDefault="00686C32" w:rsidP="00F01414">
      <w:pPr>
        <w:numPr>
          <w:ilvl w:val="0"/>
          <w:numId w:val="2"/>
        </w:numPr>
        <w:tabs>
          <w:tab w:val="left" w:pos="284"/>
        </w:tabs>
        <w:suppressAutoHyphens/>
        <w:spacing w:after="0" w:line="240" w:lineRule="auto"/>
        <w:ind w:left="284" w:hanging="284"/>
        <w:jc w:val="both"/>
        <w:rPr>
          <w:sz w:val="22"/>
        </w:rPr>
      </w:pPr>
      <w:r>
        <w:rPr>
          <w:sz w:val="22"/>
        </w:rPr>
        <w:t>Ustawa z dnia 14 grudnia 2016 r. -</w:t>
      </w:r>
      <w:r w:rsidR="00666AC8">
        <w:rPr>
          <w:sz w:val="22"/>
        </w:rPr>
        <w:t xml:space="preserve"> </w:t>
      </w:r>
      <w:r>
        <w:rPr>
          <w:sz w:val="22"/>
        </w:rPr>
        <w:t>Przepisy wprowadzające ustawę – Prawo oświatowe (Dz. U. z 2017 r. poz. 60).</w:t>
      </w:r>
    </w:p>
    <w:p w:rsidR="00686C32" w:rsidRDefault="00686C32" w:rsidP="00F01414">
      <w:pPr>
        <w:numPr>
          <w:ilvl w:val="0"/>
          <w:numId w:val="2"/>
        </w:numPr>
        <w:tabs>
          <w:tab w:val="left" w:pos="-180"/>
          <w:tab w:val="left" w:pos="284"/>
          <w:tab w:val="left" w:pos="360"/>
          <w:tab w:val="left" w:pos="426"/>
        </w:tabs>
        <w:suppressAutoHyphens/>
        <w:spacing w:after="0" w:line="240" w:lineRule="auto"/>
        <w:ind w:left="284" w:hanging="284"/>
        <w:jc w:val="both"/>
        <w:rPr>
          <w:sz w:val="22"/>
        </w:rPr>
      </w:pPr>
      <w:r>
        <w:rPr>
          <w:sz w:val="22"/>
        </w:rPr>
        <w:t xml:space="preserve">Ustawa z dnia 7 września 1991 r. o systemie oświaty (t. j. Dz. U. z 2016 r. poz. 1943 z </w:t>
      </w:r>
      <w:proofErr w:type="spellStart"/>
      <w:r>
        <w:rPr>
          <w:sz w:val="22"/>
        </w:rPr>
        <w:t>późn</w:t>
      </w:r>
      <w:proofErr w:type="spellEnd"/>
      <w:r>
        <w:rPr>
          <w:sz w:val="22"/>
        </w:rPr>
        <w:t>. zm.).</w:t>
      </w:r>
    </w:p>
    <w:p w:rsidR="00686C32" w:rsidRDefault="00686C32" w:rsidP="00F01414">
      <w:pPr>
        <w:numPr>
          <w:ilvl w:val="0"/>
          <w:numId w:val="2"/>
        </w:numPr>
        <w:tabs>
          <w:tab w:val="left" w:pos="-180"/>
          <w:tab w:val="left" w:pos="284"/>
          <w:tab w:val="left" w:pos="360"/>
          <w:tab w:val="left" w:pos="426"/>
        </w:tabs>
        <w:suppressAutoHyphens/>
        <w:spacing w:after="0" w:line="240" w:lineRule="auto"/>
        <w:ind w:left="284" w:hanging="284"/>
        <w:jc w:val="both"/>
        <w:rPr>
          <w:sz w:val="22"/>
        </w:rPr>
      </w:pPr>
      <w:r>
        <w:rPr>
          <w:sz w:val="22"/>
        </w:rPr>
        <w:t>Ustawa z dnia 26 stycznia 1982 r. – Karta Nauczyciela (t. j. Dz. U. z 2017 r. poz. 1189)</w:t>
      </w:r>
    </w:p>
    <w:p w:rsidR="00686C32" w:rsidRPr="00DD3097" w:rsidRDefault="00666AC8" w:rsidP="00F01414">
      <w:pPr>
        <w:numPr>
          <w:ilvl w:val="0"/>
          <w:numId w:val="2"/>
        </w:numPr>
        <w:tabs>
          <w:tab w:val="left" w:pos="0"/>
          <w:tab w:val="left" w:pos="284"/>
          <w:tab w:val="left" w:pos="360"/>
          <w:tab w:val="left" w:pos="426"/>
        </w:tabs>
        <w:suppressAutoHyphens/>
        <w:spacing w:after="0" w:line="240" w:lineRule="auto"/>
        <w:ind w:left="284" w:hanging="284"/>
        <w:jc w:val="both"/>
        <w:rPr>
          <w:sz w:val="22"/>
        </w:rPr>
      </w:pPr>
      <w:r w:rsidRPr="00DD3097">
        <w:rPr>
          <w:sz w:val="22"/>
        </w:rPr>
        <w:t>Rozporządzenia Prezesa Rady M</w:t>
      </w:r>
      <w:r w:rsidR="00686C32" w:rsidRPr="00DD3097">
        <w:rPr>
          <w:sz w:val="22"/>
        </w:rPr>
        <w:t>inistrów z dnia 20 czerwca 2002 r. w sprawie Zasad techniki prawodawczej (t. j. Dz. U. z 2016 r. poz. 283).</w:t>
      </w:r>
    </w:p>
    <w:p w:rsidR="00686C32" w:rsidRDefault="00686C32" w:rsidP="00F01414">
      <w:pPr>
        <w:numPr>
          <w:ilvl w:val="0"/>
          <w:numId w:val="2"/>
        </w:numPr>
        <w:tabs>
          <w:tab w:val="left" w:pos="0"/>
          <w:tab w:val="left" w:pos="284"/>
          <w:tab w:val="left" w:pos="360"/>
          <w:tab w:val="left" w:pos="426"/>
        </w:tabs>
        <w:suppressAutoHyphens/>
        <w:spacing w:after="0" w:line="240" w:lineRule="auto"/>
        <w:ind w:left="284" w:hanging="284"/>
        <w:jc w:val="both"/>
        <w:rPr>
          <w:sz w:val="22"/>
        </w:rPr>
      </w:pPr>
      <w:r>
        <w:rPr>
          <w:sz w:val="22"/>
        </w:rPr>
        <w:t>Rozporządzenie Minis</w:t>
      </w:r>
      <w:r w:rsidR="006F6794">
        <w:rPr>
          <w:sz w:val="22"/>
        </w:rPr>
        <w:t>tra Edukacji Narodowej z dnia 26</w:t>
      </w:r>
      <w:r>
        <w:rPr>
          <w:sz w:val="22"/>
        </w:rPr>
        <w:t xml:space="preserve"> </w:t>
      </w:r>
      <w:r w:rsidR="006F6794">
        <w:rPr>
          <w:sz w:val="22"/>
        </w:rPr>
        <w:t>lipca 2018</w:t>
      </w:r>
      <w:r>
        <w:rPr>
          <w:sz w:val="22"/>
        </w:rPr>
        <w:t xml:space="preserve">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w:t>
      </w:r>
      <w:r w:rsidR="006F6794">
        <w:rPr>
          <w:sz w:val="22"/>
        </w:rPr>
        <w:t>koły policealnej (Dz. U. z 2018 r. poz. 1679</w:t>
      </w:r>
      <w:r>
        <w:rPr>
          <w:sz w:val="22"/>
        </w:rPr>
        <w:t>).</w:t>
      </w:r>
    </w:p>
    <w:p w:rsidR="00686C32" w:rsidRDefault="00686C32" w:rsidP="00F01414">
      <w:pPr>
        <w:numPr>
          <w:ilvl w:val="0"/>
          <w:numId w:val="2"/>
        </w:numPr>
        <w:tabs>
          <w:tab w:val="left" w:pos="0"/>
          <w:tab w:val="left" w:pos="284"/>
          <w:tab w:val="left" w:pos="360"/>
          <w:tab w:val="left" w:pos="426"/>
        </w:tabs>
        <w:suppressAutoHyphens/>
        <w:spacing w:after="0" w:line="240" w:lineRule="auto"/>
        <w:ind w:left="284" w:hanging="284"/>
        <w:jc w:val="both"/>
        <w:rPr>
          <w:sz w:val="22"/>
        </w:rPr>
      </w:pPr>
      <w:r>
        <w:rPr>
          <w:sz w:val="22"/>
        </w:rPr>
        <w:t>Rozporządzenie Minis</w:t>
      </w:r>
      <w:r w:rsidR="00F81307">
        <w:rPr>
          <w:sz w:val="22"/>
        </w:rPr>
        <w:t>tra Edukacji Narodowej z dnia 28 lutego</w:t>
      </w:r>
      <w:r>
        <w:rPr>
          <w:sz w:val="22"/>
        </w:rPr>
        <w:t xml:space="preserve"> </w:t>
      </w:r>
      <w:r w:rsidR="00F81307">
        <w:rPr>
          <w:sz w:val="22"/>
        </w:rPr>
        <w:t>2019</w:t>
      </w:r>
      <w:r>
        <w:rPr>
          <w:sz w:val="22"/>
        </w:rPr>
        <w:t xml:space="preserve"> r. w sprawie szczegółowej organizacji publicznych szkół i public</w:t>
      </w:r>
      <w:r w:rsidR="00CA11ED">
        <w:rPr>
          <w:sz w:val="22"/>
        </w:rPr>
        <w:t>znych przedszkoli</w:t>
      </w:r>
      <w:r w:rsidR="00371268">
        <w:rPr>
          <w:sz w:val="22"/>
        </w:rPr>
        <w:t xml:space="preserve"> (Dz. U. z 2019 r. poz. 502</w:t>
      </w:r>
      <w:r>
        <w:rPr>
          <w:sz w:val="22"/>
        </w:rPr>
        <w:t>).</w:t>
      </w:r>
    </w:p>
    <w:p w:rsidR="00686C32" w:rsidRDefault="00686C32" w:rsidP="00F01414">
      <w:pPr>
        <w:numPr>
          <w:ilvl w:val="0"/>
          <w:numId w:val="2"/>
        </w:numPr>
        <w:tabs>
          <w:tab w:val="left" w:pos="0"/>
          <w:tab w:val="left" w:pos="284"/>
          <w:tab w:val="left" w:pos="360"/>
          <w:tab w:val="left" w:pos="426"/>
        </w:tabs>
        <w:suppressAutoHyphens/>
        <w:spacing w:after="0" w:line="240" w:lineRule="auto"/>
        <w:ind w:left="284" w:hanging="284"/>
        <w:jc w:val="both"/>
        <w:rPr>
          <w:sz w:val="22"/>
        </w:rPr>
      </w:pPr>
      <w:r>
        <w:rPr>
          <w:sz w:val="22"/>
        </w:rPr>
        <w:t>Rozporządzenia Ministra Edukacji Na</w:t>
      </w:r>
      <w:r w:rsidR="003C1FCB">
        <w:rPr>
          <w:sz w:val="22"/>
        </w:rPr>
        <w:t>rodowej z dnia 22 lutego</w:t>
      </w:r>
      <w:r>
        <w:rPr>
          <w:sz w:val="22"/>
        </w:rPr>
        <w:t xml:space="preserve"> </w:t>
      </w:r>
      <w:r w:rsidR="003C1FCB">
        <w:rPr>
          <w:sz w:val="22"/>
        </w:rPr>
        <w:t>2019</w:t>
      </w:r>
      <w:r w:rsidR="0008092C">
        <w:rPr>
          <w:sz w:val="22"/>
        </w:rPr>
        <w:t xml:space="preserve"> r.  (Dz.</w:t>
      </w:r>
      <w:r w:rsidR="00581580">
        <w:rPr>
          <w:sz w:val="22"/>
        </w:rPr>
        <w:t xml:space="preserve"> </w:t>
      </w:r>
      <w:r w:rsidR="0008092C">
        <w:rPr>
          <w:sz w:val="22"/>
        </w:rPr>
        <w:t>U. 2019</w:t>
      </w:r>
      <w:r w:rsidR="00076A9D">
        <w:rPr>
          <w:sz w:val="22"/>
        </w:rPr>
        <w:t xml:space="preserve"> </w:t>
      </w:r>
      <w:r w:rsidR="0008092C">
        <w:rPr>
          <w:sz w:val="22"/>
        </w:rPr>
        <w:t>poz</w:t>
      </w:r>
      <w:r>
        <w:rPr>
          <w:sz w:val="22"/>
        </w:rPr>
        <w:t>.</w:t>
      </w:r>
      <w:r w:rsidR="0008092C">
        <w:rPr>
          <w:sz w:val="22"/>
        </w:rPr>
        <w:t xml:space="preserve"> 373</w:t>
      </w:r>
      <w:r>
        <w:rPr>
          <w:sz w:val="22"/>
        </w:rPr>
        <w:t>) w sprawie szczegółowych warunków i sposobu oceniania, klasyfikowania i promowania uczniów i słuchaczy w szkołach publicznych</w:t>
      </w:r>
    </w:p>
    <w:p w:rsidR="00714D80" w:rsidRPr="00714D80" w:rsidRDefault="00714D80" w:rsidP="00714D80">
      <w:pPr>
        <w:pStyle w:val="Akapitzlist"/>
        <w:numPr>
          <w:ilvl w:val="0"/>
          <w:numId w:val="2"/>
        </w:numPr>
        <w:rPr>
          <w:lang w:eastAsia="pl-PL"/>
        </w:rPr>
      </w:pPr>
      <w:r w:rsidRPr="00714D80">
        <w:rPr>
          <w:rStyle w:val="Uwydatnienie"/>
          <w:i w:val="0"/>
          <w:color w:val="000020"/>
        </w:rPr>
        <w:t>Rozporządzenie MEN z dnia </w:t>
      </w:r>
      <w:r w:rsidRPr="00714D80">
        <w:rPr>
          <w:color w:val="000020"/>
        </w:rPr>
        <w:t>12 lutego</w:t>
      </w:r>
      <w:r w:rsidRPr="00714D80">
        <w:rPr>
          <w:i/>
          <w:color w:val="000020"/>
        </w:rPr>
        <w:t> </w:t>
      </w:r>
      <w:r w:rsidRPr="00714D80">
        <w:rPr>
          <w:rStyle w:val="Uwydatnienie"/>
          <w:i w:val="0"/>
          <w:color w:val="000020"/>
        </w:rPr>
        <w:t>2019 r. w sprawie doradztwa zawodowego</w:t>
      </w:r>
      <w:r w:rsidRPr="00714D80">
        <w:rPr>
          <w:color w:val="000020"/>
        </w:rPr>
        <w:t> – (Dz. U.  2019 r.– poz. 325)</w:t>
      </w:r>
      <w:r>
        <w:rPr>
          <w:color w:val="000020"/>
        </w:rPr>
        <w:t>.</w:t>
      </w:r>
    </w:p>
    <w:p w:rsidR="00714D80" w:rsidRPr="00714D80" w:rsidRDefault="00714D80" w:rsidP="00714D80">
      <w:pPr>
        <w:pStyle w:val="Akapitzlist"/>
        <w:numPr>
          <w:ilvl w:val="0"/>
          <w:numId w:val="2"/>
        </w:numPr>
        <w:rPr>
          <w:lang w:eastAsia="pl-PL"/>
        </w:rPr>
      </w:pPr>
      <w:r w:rsidRPr="00714D80">
        <w:rPr>
          <w:sz w:val="22"/>
        </w:rPr>
        <w:t xml:space="preserve"> </w:t>
      </w:r>
      <w:r w:rsidR="00686C32" w:rsidRPr="00714D80">
        <w:rPr>
          <w:sz w:val="22"/>
        </w:rPr>
        <w:t>Rozporządzenia Mini</w:t>
      </w:r>
      <w:r w:rsidR="004D1CC1" w:rsidRPr="00714D80">
        <w:rPr>
          <w:sz w:val="22"/>
        </w:rPr>
        <w:t>stra Edukacji Narodowej z dnia 13 lutego</w:t>
      </w:r>
      <w:r w:rsidR="00686C32" w:rsidRPr="00714D80">
        <w:rPr>
          <w:sz w:val="22"/>
        </w:rPr>
        <w:t xml:space="preserve"> 2</w:t>
      </w:r>
      <w:r w:rsidR="004D1CC1" w:rsidRPr="00714D80">
        <w:rPr>
          <w:sz w:val="22"/>
        </w:rPr>
        <w:t>019</w:t>
      </w:r>
      <w:r w:rsidR="00686C32" w:rsidRPr="00714D80">
        <w:rPr>
          <w:sz w:val="22"/>
        </w:rPr>
        <w:t xml:space="preserve"> r.</w:t>
      </w:r>
      <w:r w:rsidR="00686C32">
        <w:t xml:space="preserve"> (</w:t>
      </w:r>
      <w:r w:rsidR="00686C32" w:rsidRPr="00714D80">
        <w:rPr>
          <w:sz w:val="22"/>
        </w:rPr>
        <w:t>Dz.</w:t>
      </w:r>
      <w:r w:rsidR="00581580" w:rsidRPr="00714D80">
        <w:rPr>
          <w:sz w:val="22"/>
        </w:rPr>
        <w:t xml:space="preserve"> </w:t>
      </w:r>
      <w:r w:rsidR="00C925AC" w:rsidRPr="00714D80">
        <w:rPr>
          <w:sz w:val="22"/>
        </w:rPr>
        <w:t>U. 2019 poz. 323</w:t>
      </w:r>
      <w:r w:rsidR="00686C32" w:rsidRPr="00714D80">
        <w:rPr>
          <w:sz w:val="22"/>
        </w:rPr>
        <w:t xml:space="preserve">) </w:t>
      </w:r>
      <w:r w:rsidR="00621A7C" w:rsidRPr="00714D80">
        <w:rPr>
          <w:sz w:val="22"/>
        </w:rPr>
        <w:t xml:space="preserve">                   </w:t>
      </w:r>
      <w:r w:rsidR="00686C32" w:rsidRPr="00714D80">
        <w:rPr>
          <w:sz w:val="22"/>
        </w:rPr>
        <w:t>w sprawie pomocy psychologiczno-pedagogicznej w publicznych przedszkolach, szkołach podstawowych i ponadpodstawowych oraz placówkach</w:t>
      </w:r>
    </w:p>
    <w:p w:rsidR="00714D80" w:rsidRPr="00714D80" w:rsidRDefault="00714D80" w:rsidP="00714D80">
      <w:pPr>
        <w:pStyle w:val="Akapitzlist"/>
        <w:numPr>
          <w:ilvl w:val="0"/>
          <w:numId w:val="2"/>
        </w:numPr>
        <w:rPr>
          <w:lang w:eastAsia="pl-PL"/>
        </w:rPr>
      </w:pPr>
      <w:r w:rsidRPr="00714D80">
        <w:rPr>
          <w:color w:val="FF0000"/>
          <w:sz w:val="22"/>
        </w:rPr>
        <w:t xml:space="preserve"> </w:t>
      </w:r>
      <w:r w:rsidR="00CC2900" w:rsidRPr="00714D80">
        <w:rPr>
          <w:color w:val="222222"/>
          <w:sz w:val="22"/>
          <w:shd w:val="clear" w:color="auto" w:fill="FFFFFF"/>
        </w:rPr>
        <w:t>Rozporządzenie Ministra Edukacji Narodowej z dnia 7 czerwca 2017 r. zmieniające rozporządzenie w sprawie warunków i sposobu organizowania nauki religii w publicznych przedszkolach i szkołach (Dz. U. poz. 1147).</w:t>
      </w:r>
    </w:p>
    <w:p w:rsidR="00714D80" w:rsidRPr="00714D80" w:rsidRDefault="00686C32" w:rsidP="00714D80">
      <w:pPr>
        <w:pStyle w:val="Akapitzlist"/>
        <w:numPr>
          <w:ilvl w:val="0"/>
          <w:numId w:val="2"/>
        </w:numPr>
        <w:rPr>
          <w:lang w:eastAsia="pl-PL"/>
        </w:rPr>
      </w:pPr>
      <w:r w:rsidRPr="00714D80">
        <w:rPr>
          <w:sz w:val="22"/>
        </w:rPr>
        <w:t xml:space="preserve"> Konwencji o prawach dziecka przyjęta przez Zgromadzenie Ogólne Narodów Zjednoczonych z dnia 20 listopada 1989 r. (Dz. U. z 1991 Nr 120, poz. 526 z </w:t>
      </w:r>
      <w:proofErr w:type="spellStart"/>
      <w:r w:rsidRPr="00714D80">
        <w:rPr>
          <w:sz w:val="22"/>
        </w:rPr>
        <w:t>późn</w:t>
      </w:r>
      <w:proofErr w:type="spellEnd"/>
      <w:r w:rsidRPr="00714D80">
        <w:rPr>
          <w:sz w:val="22"/>
        </w:rPr>
        <w:t xml:space="preserve">. </w:t>
      </w:r>
      <w:proofErr w:type="spellStart"/>
      <w:r w:rsidRPr="00714D80">
        <w:rPr>
          <w:sz w:val="22"/>
        </w:rPr>
        <w:t>zm</w:t>
      </w:r>
      <w:proofErr w:type="spellEnd"/>
      <w:r w:rsidRPr="00714D80">
        <w:rPr>
          <w:sz w:val="22"/>
        </w:rPr>
        <w:t>,).</w:t>
      </w:r>
    </w:p>
    <w:p w:rsidR="00714D80" w:rsidRPr="00714D80" w:rsidRDefault="00686C32" w:rsidP="00714D80">
      <w:pPr>
        <w:pStyle w:val="Akapitzlist"/>
        <w:numPr>
          <w:ilvl w:val="0"/>
          <w:numId w:val="2"/>
        </w:numPr>
        <w:rPr>
          <w:lang w:eastAsia="pl-PL"/>
        </w:rPr>
      </w:pPr>
      <w:r w:rsidRPr="00714D80">
        <w:rPr>
          <w:sz w:val="22"/>
        </w:rPr>
        <w:t>Rozporządzenie Mini</w:t>
      </w:r>
      <w:r w:rsidR="002D203E" w:rsidRPr="00714D80">
        <w:rPr>
          <w:sz w:val="22"/>
        </w:rPr>
        <w:t>stra Edukacji Narodowej z dnia 26 lipca</w:t>
      </w:r>
      <w:r w:rsidRPr="00714D80">
        <w:rPr>
          <w:sz w:val="22"/>
        </w:rPr>
        <w:t xml:space="preserve"> </w:t>
      </w:r>
      <w:r w:rsidR="002D203E" w:rsidRPr="00714D80">
        <w:rPr>
          <w:sz w:val="22"/>
        </w:rPr>
        <w:t>2018</w:t>
      </w:r>
      <w:r w:rsidRPr="00714D80">
        <w:rPr>
          <w:sz w:val="22"/>
        </w:rPr>
        <w:t xml:space="preserve"> r. w sprawie warunków organizowania kształcenia, wychowania i opieki dla dzieci i młodzieży niepełnosprawnych, niedostosowanych społecznie i zagrożonych niedost</w:t>
      </w:r>
      <w:r w:rsidR="0002771D" w:rsidRPr="00714D80">
        <w:rPr>
          <w:sz w:val="22"/>
        </w:rPr>
        <w:t>osowaniem społecznym (Dz.</w:t>
      </w:r>
      <w:r w:rsidR="00163944" w:rsidRPr="00714D80">
        <w:rPr>
          <w:sz w:val="22"/>
        </w:rPr>
        <w:t xml:space="preserve"> </w:t>
      </w:r>
      <w:r w:rsidR="0002771D" w:rsidRPr="00714D80">
        <w:rPr>
          <w:sz w:val="22"/>
        </w:rPr>
        <w:t>U. 2018 poz. 1485</w:t>
      </w:r>
      <w:r w:rsidRPr="00714D80">
        <w:rPr>
          <w:sz w:val="22"/>
        </w:rPr>
        <w:t>)</w:t>
      </w:r>
    </w:p>
    <w:p w:rsidR="00714D80" w:rsidRPr="00714D80" w:rsidRDefault="00686C32" w:rsidP="00714D80">
      <w:pPr>
        <w:pStyle w:val="Akapitzlist"/>
        <w:numPr>
          <w:ilvl w:val="0"/>
          <w:numId w:val="2"/>
        </w:numPr>
        <w:rPr>
          <w:lang w:eastAsia="pl-PL"/>
        </w:rPr>
      </w:pPr>
      <w:r w:rsidRPr="00714D80">
        <w:rPr>
          <w:sz w:val="22"/>
        </w:rPr>
        <w:t>Rozporządzenia Ministra</w:t>
      </w:r>
      <w:r w:rsidR="006D150A" w:rsidRPr="00714D80">
        <w:rPr>
          <w:sz w:val="22"/>
        </w:rPr>
        <w:t xml:space="preserve"> Edukacji Narodowej z dnia 21 sierpnia 2019</w:t>
      </w:r>
      <w:r w:rsidRPr="00714D80">
        <w:rPr>
          <w:sz w:val="22"/>
        </w:rPr>
        <w:t xml:space="preserve"> roku w sprawie szczegółowych warunków przechodzenia ucznia ze szkoły publicznej lub szkoły niepublicznej o uprawnieniach szkoły publicznej jednego typu do szkoły publicznej innego typu albo szkoły publicznej tego</w:t>
      </w:r>
      <w:r w:rsidR="006D150A" w:rsidRPr="00714D80">
        <w:rPr>
          <w:sz w:val="22"/>
        </w:rPr>
        <w:t xml:space="preserve"> samego typu (Dz. U. z 2019r. poz. 1641</w:t>
      </w:r>
      <w:r w:rsidRPr="00714D80">
        <w:rPr>
          <w:sz w:val="22"/>
        </w:rPr>
        <w:t>).</w:t>
      </w:r>
    </w:p>
    <w:p w:rsidR="00714D80" w:rsidRPr="00714D80" w:rsidRDefault="00686C32" w:rsidP="00714D80">
      <w:pPr>
        <w:pStyle w:val="Akapitzlist"/>
        <w:numPr>
          <w:ilvl w:val="0"/>
          <w:numId w:val="2"/>
        </w:numPr>
        <w:rPr>
          <w:lang w:eastAsia="pl-PL"/>
        </w:rPr>
      </w:pPr>
      <w:r w:rsidRPr="00714D80">
        <w:rPr>
          <w:sz w:val="22"/>
        </w:rPr>
        <w:t xml:space="preserve"> Rozporządzenie Minis</w:t>
      </w:r>
      <w:r w:rsidR="001774D0" w:rsidRPr="00714D80">
        <w:rPr>
          <w:sz w:val="22"/>
        </w:rPr>
        <w:t>tra Edukacji Narodowej z dnia 6 sierpnia 2019</w:t>
      </w:r>
      <w:r w:rsidRPr="00714D80">
        <w:rPr>
          <w:sz w:val="22"/>
        </w:rPr>
        <w:t xml:space="preserve"> r. w sprawie wymagań wo</w:t>
      </w:r>
      <w:r w:rsidR="001774D0" w:rsidRPr="00714D80">
        <w:rPr>
          <w:sz w:val="22"/>
        </w:rPr>
        <w:t>bec szkół i placówek (Dz.</w:t>
      </w:r>
      <w:r w:rsidR="00B202BC" w:rsidRPr="00714D80">
        <w:rPr>
          <w:sz w:val="22"/>
        </w:rPr>
        <w:t xml:space="preserve"> </w:t>
      </w:r>
      <w:r w:rsidR="001774D0" w:rsidRPr="00714D80">
        <w:rPr>
          <w:sz w:val="22"/>
        </w:rPr>
        <w:t>U. 2019 poz. 1575</w:t>
      </w:r>
      <w:r w:rsidRPr="00714D80">
        <w:rPr>
          <w:sz w:val="22"/>
        </w:rPr>
        <w:t>)</w:t>
      </w:r>
    </w:p>
    <w:p w:rsidR="00686C32" w:rsidRPr="00714D80" w:rsidRDefault="00686C32" w:rsidP="00714D80">
      <w:pPr>
        <w:pStyle w:val="Akapitzlist"/>
        <w:numPr>
          <w:ilvl w:val="0"/>
          <w:numId w:val="2"/>
        </w:numPr>
        <w:rPr>
          <w:lang w:eastAsia="pl-PL"/>
        </w:rPr>
      </w:pPr>
      <w:r w:rsidRPr="00714D80">
        <w:rPr>
          <w:sz w:val="22"/>
        </w:rPr>
        <w:t>Rozporządzenia Ministra Edukacji N</w:t>
      </w:r>
      <w:r w:rsidR="00B202BC" w:rsidRPr="00714D80">
        <w:rPr>
          <w:sz w:val="22"/>
        </w:rPr>
        <w:t>arodowej z dnia 29 sierpnia 2019</w:t>
      </w:r>
      <w:r w:rsidRPr="00714D80">
        <w:rPr>
          <w:sz w:val="22"/>
        </w:rPr>
        <w:t xml:space="preserve"> roku w sprawie sposobu prowadzenia przez publiczne przedszkola, szkoły i placówki dokumentacji przebiegu nauczania, działalności wychowawczej i opiekuńczej oraz rodzajów</w:t>
      </w:r>
      <w:r w:rsidR="00B202BC" w:rsidRPr="00714D80">
        <w:rPr>
          <w:sz w:val="22"/>
        </w:rPr>
        <w:t xml:space="preserve"> tej dokumentacji (Dz. U. z 2019 r. poz. 1664).</w:t>
      </w:r>
      <w:r w:rsidRPr="00714D80">
        <w:rPr>
          <w:sz w:val="22"/>
        </w:rPr>
        <w:t xml:space="preserve"> </w:t>
      </w:r>
      <w:r w:rsidR="00621A7C" w:rsidRPr="00714D80">
        <w:rPr>
          <w:sz w:val="22"/>
        </w:rPr>
        <w:t xml:space="preserve">            </w:t>
      </w:r>
    </w:p>
    <w:p w:rsidR="00621A7C" w:rsidRDefault="00621A7C" w:rsidP="00621A7C">
      <w:pPr>
        <w:rPr>
          <w:lang w:eastAsia="pl-PL"/>
        </w:rPr>
      </w:pPr>
    </w:p>
    <w:p w:rsidR="00621A7C" w:rsidRDefault="00621A7C" w:rsidP="00621A7C">
      <w:pPr>
        <w:rPr>
          <w:lang w:eastAsia="pl-PL"/>
        </w:rPr>
      </w:pPr>
    </w:p>
    <w:p w:rsidR="00621A7C" w:rsidRDefault="00621A7C" w:rsidP="00621A7C">
      <w:pPr>
        <w:rPr>
          <w:lang w:eastAsia="pl-PL"/>
        </w:rPr>
      </w:pPr>
    </w:p>
    <w:p w:rsidR="00621A7C" w:rsidRPr="00621A7C" w:rsidRDefault="00621A7C" w:rsidP="00621A7C">
      <w:pPr>
        <w:rPr>
          <w:lang w:eastAsia="pl-PL"/>
        </w:rPr>
      </w:pPr>
    </w:p>
    <w:p w:rsidR="00686C32" w:rsidRPr="007E4E51" w:rsidRDefault="00686C32" w:rsidP="00686C32">
      <w:pPr>
        <w:pStyle w:val="Nagwek1"/>
        <w:jc w:val="center"/>
        <w:rPr>
          <w:rFonts w:ascii="Times New Roman" w:hAnsi="Times New Roman" w:cs="Times New Roman"/>
        </w:rPr>
      </w:pPr>
      <w:r w:rsidRPr="007E4E51">
        <w:rPr>
          <w:rFonts w:ascii="Times New Roman" w:hAnsi="Times New Roman" w:cs="Times New Roman"/>
        </w:rPr>
        <w:lastRenderedPageBreak/>
        <w:t>Rozdział I</w:t>
      </w:r>
    </w:p>
    <w:p w:rsidR="00686C32" w:rsidRDefault="00686C32" w:rsidP="00F01414">
      <w:pPr>
        <w:pStyle w:val="Nagwek2"/>
        <w:keepLines w:val="0"/>
        <w:numPr>
          <w:ilvl w:val="1"/>
          <w:numId w:val="1"/>
        </w:numPr>
        <w:spacing w:before="240" w:after="60"/>
        <w:jc w:val="center"/>
        <w:rPr>
          <w:rFonts w:ascii="Times New Roman" w:hAnsi="Times New Roman" w:cs="Times New Roman"/>
          <w:color w:val="auto"/>
          <w:sz w:val="28"/>
        </w:rPr>
      </w:pPr>
      <w:r>
        <w:rPr>
          <w:rFonts w:ascii="Times New Roman" w:hAnsi="Times New Roman" w:cs="Times New Roman"/>
          <w:color w:val="auto"/>
          <w:sz w:val="28"/>
        </w:rPr>
        <w:t>INFORMACJE O SZKOLE</w:t>
      </w:r>
    </w:p>
    <w:p w:rsidR="00686C32" w:rsidRPr="00686C32" w:rsidRDefault="00686C32" w:rsidP="00686C32">
      <w:pPr>
        <w:rPr>
          <w:lang w:eastAsia="ar-SA"/>
        </w:rPr>
      </w:pPr>
    </w:p>
    <w:p w:rsidR="00686C32" w:rsidRPr="004C657F" w:rsidRDefault="00686C32" w:rsidP="00686C32">
      <w:pPr>
        <w:autoSpaceDE w:val="0"/>
        <w:spacing w:after="0" w:line="360" w:lineRule="auto"/>
        <w:jc w:val="center"/>
        <w:rPr>
          <w:bCs/>
          <w:sz w:val="22"/>
        </w:rPr>
      </w:pPr>
      <w:r w:rsidRPr="004C657F">
        <w:rPr>
          <w:b/>
          <w:bCs/>
          <w:sz w:val="28"/>
          <w:szCs w:val="32"/>
        </w:rPr>
        <w:t>§ 1</w:t>
      </w:r>
    </w:p>
    <w:p w:rsidR="00686C32" w:rsidRPr="005C7A12" w:rsidRDefault="00686C32" w:rsidP="00F01414">
      <w:pPr>
        <w:numPr>
          <w:ilvl w:val="0"/>
          <w:numId w:val="4"/>
        </w:numPr>
        <w:tabs>
          <w:tab w:val="left" w:pos="360"/>
        </w:tabs>
        <w:suppressAutoHyphens/>
        <w:autoSpaceDE w:val="0"/>
        <w:spacing w:after="0" w:line="240" w:lineRule="auto"/>
        <w:ind w:left="360"/>
        <w:jc w:val="both"/>
        <w:rPr>
          <w:bCs/>
        </w:rPr>
      </w:pPr>
      <w:r>
        <w:rPr>
          <w:bCs/>
        </w:rPr>
        <w:t xml:space="preserve">Nazwa Szkoły brzmi: </w:t>
      </w:r>
      <w:r>
        <w:t xml:space="preserve"> </w:t>
      </w:r>
      <w:r w:rsidR="00732A7E">
        <w:t xml:space="preserve">Zespół Szkolno – Przedszkolny </w:t>
      </w:r>
      <w:r>
        <w:t>w Osieku.</w:t>
      </w:r>
    </w:p>
    <w:p w:rsidR="00686C32" w:rsidRDefault="00686C32" w:rsidP="00686C32">
      <w:pPr>
        <w:tabs>
          <w:tab w:val="left" w:pos="360"/>
        </w:tabs>
        <w:autoSpaceDE w:val="0"/>
        <w:spacing w:after="0" w:line="240" w:lineRule="auto"/>
        <w:ind w:left="360"/>
        <w:jc w:val="both"/>
        <w:rPr>
          <w:bCs/>
        </w:rPr>
      </w:pPr>
    </w:p>
    <w:p w:rsidR="00686C32" w:rsidRDefault="00686C32" w:rsidP="00F01414">
      <w:pPr>
        <w:numPr>
          <w:ilvl w:val="0"/>
          <w:numId w:val="4"/>
        </w:numPr>
        <w:tabs>
          <w:tab w:val="left" w:pos="360"/>
        </w:tabs>
        <w:suppressAutoHyphens/>
        <w:autoSpaceDE w:val="0"/>
        <w:spacing w:after="0" w:line="240" w:lineRule="auto"/>
        <w:ind w:left="360"/>
        <w:jc w:val="both"/>
        <w:rPr>
          <w:bCs/>
        </w:rPr>
      </w:pPr>
      <w:r>
        <w:rPr>
          <w:bCs/>
        </w:rPr>
        <w:t>Siedzibą Szkoły jest budynek pod adresem: Osiek 79b.</w:t>
      </w:r>
    </w:p>
    <w:p w:rsidR="00686C32" w:rsidRDefault="00686C32" w:rsidP="00686C32">
      <w:pPr>
        <w:pStyle w:val="Akapitzlist"/>
      </w:pPr>
    </w:p>
    <w:p w:rsidR="00686C32" w:rsidRPr="00CC3E01" w:rsidRDefault="00686C32" w:rsidP="00F01414">
      <w:pPr>
        <w:numPr>
          <w:ilvl w:val="0"/>
          <w:numId w:val="4"/>
        </w:numPr>
        <w:tabs>
          <w:tab w:val="left" w:pos="360"/>
        </w:tabs>
        <w:suppressAutoHyphens/>
        <w:autoSpaceDE w:val="0"/>
        <w:spacing w:after="0" w:line="240" w:lineRule="auto"/>
        <w:ind w:left="360"/>
        <w:jc w:val="both"/>
        <w:rPr>
          <w:bCs/>
        </w:rPr>
      </w:pPr>
      <w:r>
        <w:t>Szkoła jest placówką publiczną, której obwód szkolny stanowią wsie Osiek i Zimnodół.</w:t>
      </w:r>
    </w:p>
    <w:p w:rsidR="00686C32" w:rsidRPr="003866D6" w:rsidRDefault="00686C32" w:rsidP="00686C32">
      <w:pPr>
        <w:tabs>
          <w:tab w:val="left" w:pos="360"/>
        </w:tabs>
        <w:autoSpaceDE w:val="0"/>
        <w:spacing w:after="0" w:line="240" w:lineRule="auto"/>
        <w:jc w:val="both"/>
        <w:rPr>
          <w:bCs/>
        </w:rPr>
      </w:pPr>
    </w:p>
    <w:p w:rsidR="00686C32" w:rsidRPr="003866D6" w:rsidRDefault="00686C32" w:rsidP="00F01414">
      <w:pPr>
        <w:numPr>
          <w:ilvl w:val="0"/>
          <w:numId w:val="4"/>
        </w:numPr>
        <w:tabs>
          <w:tab w:val="left" w:pos="360"/>
        </w:tabs>
        <w:suppressAutoHyphens/>
        <w:autoSpaceDE w:val="0"/>
        <w:spacing w:after="0" w:line="240" w:lineRule="auto"/>
        <w:ind w:left="360"/>
        <w:jc w:val="both"/>
        <w:rPr>
          <w:bCs/>
        </w:rPr>
      </w:pPr>
      <w:r w:rsidRPr="003866D6">
        <w:rPr>
          <w:bCs/>
        </w:rPr>
        <w:t>Organem prowadzącym Szkołę jest Gmina Olkusz z siedzibą w Olkuszu, ul. Rynek 1.</w:t>
      </w:r>
    </w:p>
    <w:p w:rsidR="00686C32" w:rsidRDefault="00686C32" w:rsidP="00686C32">
      <w:pPr>
        <w:tabs>
          <w:tab w:val="left" w:pos="360"/>
        </w:tabs>
        <w:autoSpaceDE w:val="0"/>
        <w:spacing w:after="0" w:line="240" w:lineRule="auto"/>
        <w:jc w:val="both"/>
        <w:rPr>
          <w:bCs/>
        </w:rPr>
      </w:pPr>
    </w:p>
    <w:p w:rsidR="00686C32" w:rsidRDefault="00686C32" w:rsidP="00F01414">
      <w:pPr>
        <w:numPr>
          <w:ilvl w:val="0"/>
          <w:numId w:val="4"/>
        </w:numPr>
        <w:tabs>
          <w:tab w:val="left" w:pos="360"/>
        </w:tabs>
        <w:suppressAutoHyphens/>
        <w:autoSpaceDE w:val="0"/>
        <w:spacing w:after="0" w:line="240" w:lineRule="auto"/>
        <w:ind w:left="360"/>
        <w:jc w:val="both"/>
        <w:rPr>
          <w:bCs/>
        </w:rPr>
      </w:pPr>
      <w:r>
        <w:rPr>
          <w:bCs/>
        </w:rPr>
        <w:t>Organem sprawującym nadzór pedagogiczny jest Małopolski Kurator Oświaty.</w:t>
      </w:r>
    </w:p>
    <w:p w:rsidR="00621A7C" w:rsidRDefault="00621A7C" w:rsidP="00621A7C">
      <w:pPr>
        <w:pStyle w:val="Akapitzlist"/>
        <w:rPr>
          <w:bCs/>
        </w:rPr>
      </w:pPr>
    </w:p>
    <w:p w:rsidR="008C7A8A" w:rsidRDefault="008C7A8A" w:rsidP="00621A7C">
      <w:pPr>
        <w:pStyle w:val="Akapitzlist"/>
        <w:rPr>
          <w:bCs/>
        </w:rPr>
      </w:pPr>
    </w:p>
    <w:p w:rsidR="00621A7C" w:rsidRPr="004C657F" w:rsidRDefault="00621A7C" w:rsidP="00621A7C">
      <w:pPr>
        <w:autoSpaceDE w:val="0"/>
        <w:spacing w:after="0" w:line="360" w:lineRule="auto"/>
        <w:jc w:val="center"/>
        <w:rPr>
          <w:bCs/>
          <w:sz w:val="22"/>
        </w:rPr>
      </w:pPr>
      <w:r w:rsidRPr="004C657F">
        <w:rPr>
          <w:b/>
          <w:bCs/>
          <w:sz w:val="28"/>
          <w:szCs w:val="32"/>
        </w:rPr>
        <w:t xml:space="preserve">§ </w:t>
      </w:r>
      <w:r>
        <w:rPr>
          <w:b/>
          <w:bCs/>
          <w:sz w:val="28"/>
          <w:szCs w:val="32"/>
        </w:rPr>
        <w:t>2</w:t>
      </w:r>
    </w:p>
    <w:p w:rsidR="00621A7C" w:rsidRDefault="00621A7C" w:rsidP="00BE4202">
      <w:pPr>
        <w:tabs>
          <w:tab w:val="left" w:pos="360"/>
        </w:tabs>
        <w:suppressAutoHyphens/>
        <w:autoSpaceDE w:val="0"/>
        <w:spacing w:after="0" w:line="360" w:lineRule="auto"/>
        <w:jc w:val="both"/>
        <w:rPr>
          <w:bCs/>
        </w:rPr>
      </w:pPr>
      <w:r>
        <w:rPr>
          <w:bCs/>
        </w:rPr>
        <w:t xml:space="preserve">1. </w:t>
      </w:r>
      <w:r w:rsidR="00686C32">
        <w:rPr>
          <w:bCs/>
        </w:rPr>
        <w:t xml:space="preserve">Czas </w:t>
      </w:r>
      <w:r w:rsidR="00922E8A">
        <w:rPr>
          <w:bCs/>
        </w:rPr>
        <w:t xml:space="preserve">trwania nauki w szkole </w:t>
      </w:r>
      <w:r w:rsidR="00686C32">
        <w:rPr>
          <w:bCs/>
        </w:rPr>
        <w:t>wynosi 8 lat.</w:t>
      </w:r>
    </w:p>
    <w:p w:rsidR="00621A7C" w:rsidRDefault="00732694" w:rsidP="00BE4202">
      <w:pPr>
        <w:pStyle w:val="Akapitzlist"/>
        <w:spacing w:before="120" w:line="360" w:lineRule="auto"/>
        <w:ind w:left="0"/>
        <w:jc w:val="both"/>
      </w:pPr>
      <w:r>
        <w:rPr>
          <w:bCs/>
        </w:rPr>
        <w:t>2</w:t>
      </w:r>
      <w:r w:rsidR="00621A7C" w:rsidRPr="00621A7C">
        <w:rPr>
          <w:bCs/>
        </w:rPr>
        <w:t xml:space="preserve">. </w:t>
      </w:r>
      <w:r w:rsidR="00621A7C" w:rsidRPr="00621A7C">
        <w:t>W ostatniej klasie przeprowadza się egzamin ósmoklasisty.</w:t>
      </w:r>
    </w:p>
    <w:p w:rsidR="00621A7C" w:rsidRDefault="00732694" w:rsidP="00BE4202">
      <w:pPr>
        <w:pStyle w:val="Akapitzlist"/>
        <w:spacing w:before="120" w:line="360" w:lineRule="auto"/>
        <w:ind w:left="0"/>
        <w:jc w:val="both"/>
      </w:pPr>
      <w:r>
        <w:t>3</w:t>
      </w:r>
      <w:r w:rsidR="00736839">
        <w:t>. Obowiązek nauki trwa do 18 roku życia.</w:t>
      </w:r>
    </w:p>
    <w:p w:rsidR="00686C32" w:rsidRPr="00732694" w:rsidRDefault="00732694" w:rsidP="00732694">
      <w:pPr>
        <w:pStyle w:val="Akapitzlist"/>
        <w:spacing w:before="120" w:line="360" w:lineRule="auto"/>
        <w:ind w:left="0"/>
        <w:jc w:val="both"/>
        <w:rPr>
          <w:bCs/>
        </w:rPr>
      </w:pPr>
      <w:r>
        <w:t xml:space="preserve">4. </w:t>
      </w:r>
      <w:r w:rsidR="00686C32" w:rsidRPr="005C7A12">
        <w:rPr>
          <w:color w:val="000000"/>
          <w:lang w:eastAsia="pl-PL"/>
        </w:rPr>
        <w:t xml:space="preserve">Świadectwo ukończenia szkoły </w:t>
      </w:r>
      <w:r w:rsidR="00686C32" w:rsidRPr="005C7A12">
        <w:rPr>
          <w:bCs/>
          <w:color w:val="000000"/>
          <w:lang w:eastAsia="pl-PL"/>
        </w:rPr>
        <w:t xml:space="preserve">potwierdza uzyskanie wykształcenia podstawowego </w:t>
      </w:r>
      <w:r w:rsidR="00686C32">
        <w:rPr>
          <w:bCs/>
          <w:color w:val="000000"/>
          <w:lang w:eastAsia="pl-PL"/>
        </w:rPr>
        <w:t xml:space="preserve">                   </w:t>
      </w:r>
      <w:r w:rsidR="00686C32" w:rsidRPr="005C7A12">
        <w:rPr>
          <w:bCs/>
          <w:color w:val="000000"/>
          <w:lang w:eastAsia="pl-PL"/>
        </w:rPr>
        <w:t xml:space="preserve">i </w:t>
      </w:r>
      <w:r w:rsidR="00686C32" w:rsidRPr="005C7A12">
        <w:rPr>
          <w:color w:val="000000"/>
          <w:lang w:eastAsia="pl-PL"/>
        </w:rPr>
        <w:t xml:space="preserve">uprawnia do ubiegania się o przyjęcie </w:t>
      </w:r>
      <w:r w:rsidR="00686C32" w:rsidRPr="005C7A12">
        <w:rPr>
          <w:bCs/>
          <w:color w:val="000000"/>
          <w:lang w:eastAsia="pl-PL"/>
        </w:rPr>
        <w:t>do</w:t>
      </w:r>
      <w:r w:rsidR="00686C32" w:rsidRPr="005C7A12">
        <w:rPr>
          <w:b/>
          <w:bCs/>
          <w:color w:val="000000"/>
          <w:lang w:eastAsia="pl-PL"/>
        </w:rPr>
        <w:t xml:space="preserve"> </w:t>
      </w:r>
      <w:r w:rsidR="00686C32" w:rsidRPr="005C7A12">
        <w:rPr>
          <w:color w:val="000000"/>
          <w:lang w:eastAsia="pl-PL"/>
        </w:rPr>
        <w:t>szkoły ponadpodstawowej.</w:t>
      </w:r>
    </w:p>
    <w:p w:rsidR="008C7A8A" w:rsidRDefault="008C7A8A" w:rsidP="008C7A8A">
      <w:pPr>
        <w:tabs>
          <w:tab w:val="left" w:pos="360"/>
        </w:tabs>
        <w:suppressAutoHyphens/>
        <w:autoSpaceDE w:val="0"/>
        <w:spacing w:after="0" w:line="240" w:lineRule="auto"/>
        <w:jc w:val="both"/>
        <w:rPr>
          <w:color w:val="000000"/>
          <w:lang w:eastAsia="pl-PL"/>
        </w:rPr>
      </w:pPr>
    </w:p>
    <w:p w:rsidR="008C7A8A" w:rsidRDefault="008C7A8A" w:rsidP="008C7A8A">
      <w:pPr>
        <w:tabs>
          <w:tab w:val="left" w:pos="360"/>
        </w:tabs>
        <w:suppressAutoHyphens/>
        <w:autoSpaceDE w:val="0"/>
        <w:spacing w:after="0" w:line="240" w:lineRule="auto"/>
        <w:jc w:val="both"/>
        <w:rPr>
          <w:b/>
          <w:bCs/>
          <w:sz w:val="28"/>
          <w:szCs w:val="32"/>
        </w:rPr>
      </w:pPr>
    </w:p>
    <w:p w:rsidR="005904BA" w:rsidRDefault="005904BA" w:rsidP="005904BA">
      <w:pPr>
        <w:pStyle w:val="Akapitzlist"/>
        <w:autoSpaceDE w:val="0"/>
        <w:spacing w:line="360" w:lineRule="auto"/>
        <w:ind w:left="720"/>
        <w:rPr>
          <w:b/>
          <w:bCs/>
          <w:sz w:val="28"/>
          <w:szCs w:val="32"/>
        </w:rPr>
      </w:pPr>
      <w:r>
        <w:rPr>
          <w:b/>
          <w:bCs/>
          <w:sz w:val="28"/>
          <w:szCs w:val="32"/>
        </w:rPr>
        <w:t xml:space="preserve">                                                        </w:t>
      </w:r>
      <w:r w:rsidRPr="00686C32">
        <w:rPr>
          <w:b/>
          <w:bCs/>
          <w:sz w:val="28"/>
          <w:szCs w:val="32"/>
        </w:rPr>
        <w:t xml:space="preserve">§ </w:t>
      </w:r>
      <w:r w:rsidR="008C7A8A">
        <w:rPr>
          <w:b/>
          <w:bCs/>
          <w:sz w:val="28"/>
          <w:szCs w:val="32"/>
        </w:rPr>
        <w:t>3</w:t>
      </w:r>
    </w:p>
    <w:p w:rsidR="00686C32" w:rsidRDefault="00686C32" w:rsidP="00F01414">
      <w:pPr>
        <w:numPr>
          <w:ilvl w:val="0"/>
          <w:numId w:val="4"/>
        </w:numPr>
        <w:tabs>
          <w:tab w:val="left" w:pos="360"/>
        </w:tabs>
        <w:suppressAutoHyphens/>
        <w:autoSpaceDE w:val="0"/>
        <w:spacing w:after="0" w:line="240" w:lineRule="auto"/>
        <w:ind w:left="360"/>
        <w:jc w:val="both"/>
      </w:pPr>
      <w:r>
        <w:t>Ilekroć w dalszych przepisach jest mowa bez bliższego określania o:</w:t>
      </w:r>
    </w:p>
    <w:p w:rsidR="00686C32" w:rsidRDefault="00686C32" w:rsidP="008C7A8A">
      <w:pPr>
        <w:numPr>
          <w:ilvl w:val="0"/>
          <w:numId w:val="3"/>
        </w:numPr>
        <w:tabs>
          <w:tab w:val="clear" w:pos="1080"/>
          <w:tab w:val="num" w:pos="900"/>
        </w:tabs>
        <w:suppressAutoHyphens/>
        <w:autoSpaceDE w:val="0"/>
        <w:spacing w:after="0" w:line="240" w:lineRule="auto"/>
        <w:ind w:left="720"/>
        <w:jc w:val="both"/>
      </w:pPr>
      <w:r>
        <w:t xml:space="preserve">Szkole - należy przez to rozumieć </w:t>
      </w:r>
      <w:r w:rsidR="001C3DC8">
        <w:t xml:space="preserve">Szkołę Podstawową </w:t>
      </w:r>
      <w:r w:rsidR="00DC5E6C">
        <w:t>w Osieku.</w:t>
      </w:r>
      <w:r>
        <w:t xml:space="preserve"> </w:t>
      </w:r>
    </w:p>
    <w:p w:rsidR="00686C32" w:rsidRDefault="00686C32" w:rsidP="008C7A8A">
      <w:pPr>
        <w:numPr>
          <w:ilvl w:val="0"/>
          <w:numId w:val="3"/>
        </w:numPr>
        <w:tabs>
          <w:tab w:val="clear" w:pos="1080"/>
          <w:tab w:val="num" w:pos="900"/>
        </w:tabs>
        <w:suppressAutoHyphens/>
        <w:autoSpaceDE w:val="0"/>
        <w:spacing w:after="0" w:line="240" w:lineRule="auto"/>
        <w:ind w:left="720"/>
        <w:jc w:val="both"/>
      </w:pPr>
      <w:r>
        <w:t>Ustawie o Systemie Oświaty - należy przez to rozumieć Ustawę z dnia 7 września 1991r. o Systemie Oświaty ( Dz. U. z 2016r., poz. 1943)</w:t>
      </w:r>
    </w:p>
    <w:p w:rsidR="00686C32" w:rsidRDefault="00686C32" w:rsidP="008C7A8A">
      <w:pPr>
        <w:numPr>
          <w:ilvl w:val="0"/>
          <w:numId w:val="3"/>
        </w:numPr>
        <w:tabs>
          <w:tab w:val="clear" w:pos="1080"/>
          <w:tab w:val="num" w:pos="900"/>
        </w:tabs>
        <w:suppressAutoHyphens/>
        <w:autoSpaceDE w:val="0"/>
        <w:spacing w:after="0" w:line="240" w:lineRule="auto"/>
        <w:ind w:left="720"/>
        <w:jc w:val="both"/>
      </w:pPr>
      <w:r>
        <w:t>Ustawie - należy przez to rozumieć Ustawę z dnia 14 grudnia 2016r "Prawo  Oświatowe" (Dz. U. 2017r., poz. 56)</w:t>
      </w:r>
      <w:r w:rsidR="00922E8A">
        <w:t>,</w:t>
      </w:r>
    </w:p>
    <w:p w:rsidR="00686C32" w:rsidRDefault="00686C32" w:rsidP="008C7A8A">
      <w:pPr>
        <w:numPr>
          <w:ilvl w:val="0"/>
          <w:numId w:val="3"/>
        </w:numPr>
        <w:tabs>
          <w:tab w:val="clear" w:pos="1080"/>
          <w:tab w:val="num" w:pos="900"/>
        </w:tabs>
        <w:suppressAutoHyphens/>
        <w:autoSpaceDE w:val="0"/>
        <w:spacing w:after="0" w:line="240" w:lineRule="auto"/>
        <w:ind w:left="720"/>
        <w:jc w:val="both"/>
      </w:pPr>
      <w:r>
        <w:t xml:space="preserve">Statucie - należy przez to rozumieć Statut </w:t>
      </w:r>
      <w:r w:rsidR="002E7FB4">
        <w:t xml:space="preserve">Zespołu Szkolno – Przedszkolnego </w:t>
      </w:r>
      <w:r>
        <w:t>w Osieku,</w:t>
      </w:r>
    </w:p>
    <w:p w:rsidR="00686C32" w:rsidRDefault="00686C32" w:rsidP="008C7A8A">
      <w:pPr>
        <w:pStyle w:val="Akapitzlist"/>
        <w:numPr>
          <w:ilvl w:val="0"/>
          <w:numId w:val="3"/>
        </w:numPr>
        <w:tabs>
          <w:tab w:val="clear" w:pos="1080"/>
          <w:tab w:val="num" w:pos="1068"/>
        </w:tabs>
        <w:autoSpaceDE w:val="0"/>
        <w:ind w:left="1068"/>
        <w:jc w:val="both"/>
      </w:pPr>
      <w:r>
        <w:t>Dyrektorze, Radzie Pedagogicznej, Samorządzie Uczniowskim i Radzie Rodziców - należy przez to rozu</w:t>
      </w:r>
      <w:r w:rsidR="00C560D1">
        <w:t xml:space="preserve">mieć organy działające w Szkole i </w:t>
      </w:r>
      <w:r w:rsidR="00E64986">
        <w:t>Przedszkolu,</w:t>
      </w:r>
    </w:p>
    <w:p w:rsidR="00686C32" w:rsidRDefault="00686C32" w:rsidP="008C7A8A">
      <w:pPr>
        <w:pStyle w:val="Akapitzlist"/>
        <w:numPr>
          <w:ilvl w:val="0"/>
          <w:numId w:val="3"/>
        </w:numPr>
        <w:tabs>
          <w:tab w:val="clear" w:pos="1080"/>
          <w:tab w:val="num" w:pos="1068"/>
        </w:tabs>
        <w:autoSpaceDE w:val="0"/>
        <w:ind w:left="1068"/>
        <w:jc w:val="both"/>
      </w:pPr>
      <w:r>
        <w:t>uczniach i rodzicach - należy przez to rozumieć uczniów Szkoły</w:t>
      </w:r>
      <w:r w:rsidR="00C560D1">
        <w:t xml:space="preserve"> </w:t>
      </w:r>
      <w:r w:rsidR="00FF63E5">
        <w:t>i Przedszkola</w:t>
      </w:r>
      <w:r w:rsidR="00C560D1">
        <w:t xml:space="preserve"> </w:t>
      </w:r>
      <w:r>
        <w:t>oraz ich rodziców lub opiekunów prawnych,</w:t>
      </w:r>
    </w:p>
    <w:p w:rsidR="00686C32" w:rsidRDefault="00686C32" w:rsidP="008C7A8A">
      <w:pPr>
        <w:pStyle w:val="Akapitzlist"/>
        <w:numPr>
          <w:ilvl w:val="0"/>
          <w:numId w:val="3"/>
        </w:numPr>
        <w:tabs>
          <w:tab w:val="clear" w:pos="1080"/>
          <w:tab w:val="num" w:pos="1068"/>
        </w:tabs>
        <w:autoSpaceDE w:val="0"/>
        <w:ind w:left="1068"/>
        <w:jc w:val="both"/>
      </w:pPr>
      <w:r>
        <w:t>wychowawcy - należy przez to rozumieć nauczyciela, którego szczególnej opiece powier</w:t>
      </w:r>
      <w:r w:rsidR="00C560D1">
        <w:t>zono jeden z oddziałów w Szkole lub</w:t>
      </w:r>
      <w:r w:rsidR="00E64986">
        <w:t xml:space="preserve"> Przedszkolu,</w:t>
      </w:r>
    </w:p>
    <w:p w:rsidR="00686C32" w:rsidRDefault="00686C32" w:rsidP="008C7A8A">
      <w:pPr>
        <w:pStyle w:val="Akapitzlist"/>
        <w:numPr>
          <w:ilvl w:val="0"/>
          <w:numId w:val="3"/>
        </w:numPr>
        <w:tabs>
          <w:tab w:val="clear" w:pos="1080"/>
          <w:tab w:val="num" w:pos="1068"/>
        </w:tabs>
        <w:autoSpaceDE w:val="0"/>
        <w:ind w:left="1068"/>
        <w:jc w:val="both"/>
      </w:pPr>
      <w:r>
        <w:t>organie prowadzącym Szkołę</w:t>
      </w:r>
      <w:r w:rsidR="00C560D1">
        <w:t xml:space="preserve"> i Przedszkole </w:t>
      </w:r>
      <w:r>
        <w:t xml:space="preserve"> - należy przez to rozumieć Gminę Olkusz,</w:t>
      </w:r>
    </w:p>
    <w:p w:rsidR="00686C32" w:rsidRDefault="00686C32" w:rsidP="008C7A8A">
      <w:pPr>
        <w:pStyle w:val="Akapitzlist"/>
        <w:numPr>
          <w:ilvl w:val="0"/>
          <w:numId w:val="3"/>
        </w:numPr>
        <w:tabs>
          <w:tab w:val="clear" w:pos="1080"/>
          <w:tab w:val="num" w:pos="1068"/>
        </w:tabs>
        <w:autoSpaceDE w:val="0"/>
        <w:ind w:left="1068"/>
        <w:jc w:val="both"/>
      </w:pPr>
      <w:r>
        <w:t>organie sprawującym nadzór pedagogiczny nad Szkołą</w:t>
      </w:r>
      <w:r w:rsidR="00E64986">
        <w:t xml:space="preserve"> i Przedszkolem</w:t>
      </w:r>
      <w:r>
        <w:t xml:space="preserve"> - należy przez to rozumieć </w:t>
      </w:r>
      <w:r w:rsidR="00922E8A">
        <w:t xml:space="preserve">Małopolskie </w:t>
      </w:r>
      <w:r>
        <w:t>Kuratorium Oświaty w Krakowie</w:t>
      </w:r>
      <w:r w:rsidR="00922E8A">
        <w:t>,</w:t>
      </w:r>
    </w:p>
    <w:p w:rsidR="00621A7C" w:rsidRPr="00621A7C" w:rsidRDefault="008C7A8A" w:rsidP="008C7A8A">
      <w:pPr>
        <w:pStyle w:val="Akapitzlist"/>
        <w:numPr>
          <w:ilvl w:val="0"/>
          <w:numId w:val="3"/>
        </w:numPr>
        <w:autoSpaceDE w:val="0"/>
        <w:ind w:left="888"/>
        <w:jc w:val="both"/>
      </w:pPr>
      <w:r>
        <w:t xml:space="preserve"> </w:t>
      </w:r>
      <w:r w:rsidR="00686C32">
        <w:t>e-dzienniku – należy przez to rozumieć dziennik pro</w:t>
      </w:r>
      <w:r w:rsidR="00C560D1">
        <w:t>wadzony w formie elektronicznej oraz dzienniki zajęć pozalekcyjnych w formie papierowej.</w:t>
      </w:r>
    </w:p>
    <w:p w:rsidR="00AC47A1" w:rsidRDefault="00AC47A1" w:rsidP="00686C32">
      <w:pPr>
        <w:autoSpaceDE w:val="0"/>
        <w:spacing w:after="0" w:line="360" w:lineRule="auto"/>
        <w:jc w:val="center"/>
        <w:rPr>
          <w:b/>
          <w:bCs/>
          <w:sz w:val="28"/>
          <w:szCs w:val="32"/>
        </w:rPr>
      </w:pPr>
    </w:p>
    <w:p w:rsidR="008C7A8A" w:rsidRDefault="008C7A8A" w:rsidP="00686C32">
      <w:pPr>
        <w:autoSpaceDE w:val="0"/>
        <w:spacing w:after="0" w:line="360" w:lineRule="auto"/>
        <w:jc w:val="center"/>
        <w:rPr>
          <w:b/>
          <w:bCs/>
          <w:sz w:val="28"/>
          <w:szCs w:val="32"/>
        </w:rPr>
      </w:pPr>
    </w:p>
    <w:p w:rsidR="00686C32" w:rsidRPr="004C657F" w:rsidRDefault="00686C32" w:rsidP="00686C32">
      <w:pPr>
        <w:autoSpaceDE w:val="0"/>
        <w:spacing w:after="0" w:line="360" w:lineRule="auto"/>
        <w:jc w:val="center"/>
        <w:rPr>
          <w:bCs/>
          <w:sz w:val="22"/>
        </w:rPr>
      </w:pPr>
      <w:r w:rsidRPr="004C657F">
        <w:rPr>
          <w:b/>
          <w:bCs/>
          <w:sz w:val="28"/>
          <w:szCs w:val="32"/>
        </w:rPr>
        <w:t xml:space="preserve">§ </w:t>
      </w:r>
      <w:r w:rsidR="00E0399B">
        <w:rPr>
          <w:b/>
          <w:bCs/>
          <w:sz w:val="28"/>
          <w:szCs w:val="32"/>
        </w:rPr>
        <w:t>4</w:t>
      </w:r>
    </w:p>
    <w:p w:rsidR="00686C32" w:rsidRDefault="00621A7C" w:rsidP="008C7A8A">
      <w:pPr>
        <w:pStyle w:val="Akapitzlist"/>
        <w:ind w:left="0"/>
        <w:jc w:val="both"/>
        <w:rPr>
          <w:color w:val="000000"/>
          <w:lang w:eastAsia="pl-PL"/>
        </w:rPr>
      </w:pPr>
      <w:r>
        <w:rPr>
          <w:color w:val="000000"/>
          <w:lang w:eastAsia="pl-PL"/>
        </w:rPr>
        <w:t xml:space="preserve">1. </w:t>
      </w:r>
      <w:r w:rsidR="001C3DC8">
        <w:rPr>
          <w:color w:val="000000"/>
          <w:lang w:eastAsia="pl-PL"/>
        </w:rPr>
        <w:t>Zespół Szkolno - P</w:t>
      </w:r>
      <w:r w:rsidR="00D7367B">
        <w:rPr>
          <w:color w:val="000000"/>
          <w:lang w:eastAsia="pl-PL"/>
        </w:rPr>
        <w:t>rzedszkolny</w:t>
      </w:r>
      <w:r w:rsidR="00686C32" w:rsidRPr="005C7A12">
        <w:rPr>
          <w:color w:val="000000"/>
          <w:lang w:eastAsia="pl-PL"/>
        </w:rPr>
        <w:t xml:space="preserve"> jest jednostką budżetową.</w:t>
      </w:r>
    </w:p>
    <w:p w:rsidR="008C7A8A" w:rsidRDefault="008C7A8A" w:rsidP="008C7A8A">
      <w:pPr>
        <w:rPr>
          <w:rFonts w:eastAsia="Times New Roman"/>
          <w:color w:val="000000"/>
          <w:szCs w:val="24"/>
          <w:lang w:eastAsia="pl-PL"/>
        </w:rPr>
      </w:pPr>
      <w:r w:rsidRPr="005904BA">
        <w:rPr>
          <w:rFonts w:eastAsia="Times New Roman"/>
          <w:color w:val="000000"/>
          <w:szCs w:val="24"/>
          <w:lang w:eastAsia="pl-PL"/>
        </w:rPr>
        <w:t xml:space="preserve">2. Zasady gospodarki finansowej </w:t>
      </w:r>
      <w:r w:rsidR="00D7367B">
        <w:rPr>
          <w:rFonts w:eastAsia="Times New Roman"/>
          <w:color w:val="000000"/>
          <w:szCs w:val="24"/>
          <w:lang w:eastAsia="pl-PL"/>
        </w:rPr>
        <w:t xml:space="preserve">Zespołu </w:t>
      </w:r>
      <w:r w:rsidRPr="005904BA">
        <w:rPr>
          <w:rFonts w:eastAsia="Times New Roman"/>
          <w:color w:val="000000"/>
          <w:szCs w:val="24"/>
          <w:lang w:eastAsia="pl-PL"/>
        </w:rPr>
        <w:t>określają odrębne przepisy.</w:t>
      </w:r>
    </w:p>
    <w:p w:rsidR="008C7A8A" w:rsidRDefault="008C7A8A" w:rsidP="008C7A8A">
      <w:r>
        <w:rPr>
          <w:rFonts w:eastAsia="Times New Roman"/>
          <w:color w:val="000000"/>
          <w:szCs w:val="24"/>
          <w:lang w:eastAsia="pl-PL"/>
        </w:rPr>
        <w:t xml:space="preserve">3. </w:t>
      </w:r>
      <w:r w:rsidR="00D7367B">
        <w:t xml:space="preserve">Zespół </w:t>
      </w:r>
      <w:r w:rsidR="00686C32">
        <w:t>posiada:</w:t>
      </w:r>
    </w:p>
    <w:p w:rsidR="00621A7C" w:rsidRDefault="00621A7C" w:rsidP="008C7A8A">
      <w:r>
        <w:t xml:space="preserve">1) </w:t>
      </w:r>
      <w:r w:rsidR="001C3DC8">
        <w:t xml:space="preserve"> pieczęć urzędową dużą</w:t>
      </w:r>
      <w:r w:rsidR="00686C32">
        <w:t xml:space="preserve"> i małą,</w:t>
      </w:r>
    </w:p>
    <w:p w:rsidR="00686C32" w:rsidRDefault="00621A7C" w:rsidP="008C7A8A">
      <w:pPr>
        <w:pStyle w:val="Akapitzlist"/>
        <w:suppressAutoHyphens w:val="0"/>
        <w:ind w:left="0"/>
        <w:jc w:val="both"/>
      </w:pPr>
      <w:r>
        <w:t xml:space="preserve">2)  </w:t>
      </w:r>
      <w:r w:rsidR="00686C32">
        <w:t>stempel prostokątny z adrese</w:t>
      </w:r>
      <w:r w:rsidR="00AE0C9E">
        <w:t>m, regonem i numerem NIP Zespołu Szkolno – Przedszkolnego.</w:t>
      </w:r>
    </w:p>
    <w:p w:rsidR="008C7A8A" w:rsidRDefault="008C7A8A" w:rsidP="008C7A8A">
      <w:pPr>
        <w:pStyle w:val="Akapitzlist"/>
        <w:suppressAutoHyphens w:val="0"/>
        <w:ind w:left="0"/>
        <w:jc w:val="both"/>
      </w:pPr>
    </w:p>
    <w:p w:rsidR="008C7A8A" w:rsidRDefault="008C7A8A" w:rsidP="008C7A8A">
      <w:pPr>
        <w:pStyle w:val="Akapitzlist"/>
        <w:suppressAutoHyphens w:val="0"/>
        <w:ind w:left="0"/>
        <w:jc w:val="both"/>
      </w:pPr>
    </w:p>
    <w:p w:rsidR="008C7A8A" w:rsidRDefault="008C7A8A" w:rsidP="008C7A8A">
      <w:pPr>
        <w:pStyle w:val="Akapitzlist"/>
        <w:suppressAutoHyphens w:val="0"/>
        <w:ind w:left="0"/>
        <w:jc w:val="both"/>
      </w:pPr>
    </w:p>
    <w:p w:rsidR="00686C32" w:rsidRDefault="00686C32" w:rsidP="00686C32">
      <w:pPr>
        <w:spacing w:after="0" w:line="360" w:lineRule="auto"/>
        <w:rPr>
          <w:rFonts w:eastAsia="Times New Roman"/>
          <w:szCs w:val="24"/>
          <w:lang w:eastAsia="ar-SA"/>
        </w:rPr>
      </w:pPr>
    </w:p>
    <w:p w:rsidR="00D44240" w:rsidRPr="00686C32" w:rsidRDefault="00D44240" w:rsidP="00686C32">
      <w:pPr>
        <w:spacing w:after="0" w:line="360" w:lineRule="auto"/>
        <w:jc w:val="center"/>
        <w:rPr>
          <w:rFonts w:eastAsia="Times New Roman"/>
          <w:b/>
          <w:color w:val="000000"/>
          <w:sz w:val="28"/>
          <w:szCs w:val="24"/>
          <w:lang w:eastAsia="pl-PL"/>
        </w:rPr>
      </w:pPr>
      <w:r w:rsidRPr="00686C32">
        <w:rPr>
          <w:rFonts w:eastAsia="Times New Roman"/>
          <w:b/>
          <w:color w:val="000000"/>
          <w:sz w:val="28"/>
          <w:szCs w:val="24"/>
          <w:lang w:eastAsia="pl-PL"/>
        </w:rPr>
        <w:t>ROZDZIAŁ II</w:t>
      </w:r>
    </w:p>
    <w:p w:rsidR="00D44240" w:rsidRDefault="00D44240" w:rsidP="00D44240">
      <w:pPr>
        <w:spacing w:before="120" w:after="0" w:line="240" w:lineRule="auto"/>
        <w:jc w:val="center"/>
        <w:rPr>
          <w:rFonts w:eastAsia="Times New Roman"/>
          <w:b/>
          <w:color w:val="000000"/>
          <w:sz w:val="28"/>
          <w:szCs w:val="24"/>
          <w:lang w:eastAsia="pl-PL"/>
        </w:rPr>
      </w:pPr>
      <w:r w:rsidRPr="00686C32">
        <w:rPr>
          <w:rFonts w:eastAsia="Times New Roman"/>
          <w:b/>
          <w:color w:val="000000"/>
          <w:sz w:val="28"/>
          <w:szCs w:val="24"/>
          <w:lang w:eastAsia="pl-PL"/>
        </w:rPr>
        <w:t>CELE</w:t>
      </w:r>
      <w:r w:rsidR="006C17DD" w:rsidRPr="00686C32">
        <w:rPr>
          <w:rFonts w:eastAsia="Times New Roman"/>
          <w:b/>
          <w:color w:val="000000"/>
          <w:sz w:val="28"/>
          <w:szCs w:val="24"/>
          <w:lang w:eastAsia="pl-PL"/>
        </w:rPr>
        <w:t xml:space="preserve"> </w:t>
      </w:r>
      <w:r w:rsidRPr="00686C32">
        <w:rPr>
          <w:rFonts w:eastAsia="Times New Roman"/>
          <w:b/>
          <w:color w:val="000000"/>
          <w:sz w:val="28"/>
          <w:szCs w:val="24"/>
          <w:lang w:eastAsia="pl-PL"/>
        </w:rPr>
        <w:t>I</w:t>
      </w:r>
      <w:r w:rsidR="006C17DD" w:rsidRPr="00686C32">
        <w:rPr>
          <w:rFonts w:eastAsia="Times New Roman"/>
          <w:b/>
          <w:color w:val="000000"/>
          <w:sz w:val="28"/>
          <w:szCs w:val="24"/>
          <w:lang w:eastAsia="pl-PL"/>
        </w:rPr>
        <w:t xml:space="preserve"> </w:t>
      </w:r>
      <w:r w:rsidRPr="00686C32">
        <w:rPr>
          <w:rFonts w:eastAsia="Times New Roman"/>
          <w:b/>
          <w:color w:val="000000"/>
          <w:sz w:val="28"/>
          <w:szCs w:val="24"/>
          <w:lang w:eastAsia="pl-PL"/>
        </w:rPr>
        <w:t>ZADANIA</w:t>
      </w:r>
      <w:r w:rsidR="006C17DD" w:rsidRPr="00686C32">
        <w:rPr>
          <w:rFonts w:eastAsia="Times New Roman"/>
          <w:b/>
          <w:color w:val="000000"/>
          <w:sz w:val="28"/>
          <w:szCs w:val="24"/>
          <w:lang w:eastAsia="pl-PL"/>
        </w:rPr>
        <w:t xml:space="preserve"> </w:t>
      </w:r>
      <w:r w:rsidRPr="00686C32">
        <w:rPr>
          <w:rFonts w:eastAsia="Times New Roman"/>
          <w:b/>
          <w:color w:val="000000"/>
          <w:sz w:val="28"/>
          <w:szCs w:val="24"/>
          <w:lang w:eastAsia="pl-PL"/>
        </w:rPr>
        <w:t>SZKOŁY</w:t>
      </w:r>
    </w:p>
    <w:p w:rsidR="00E0399B" w:rsidRPr="00686C32" w:rsidRDefault="00E0399B" w:rsidP="00D44240">
      <w:pPr>
        <w:spacing w:before="120" w:after="0" w:line="240" w:lineRule="auto"/>
        <w:jc w:val="center"/>
        <w:rPr>
          <w:rFonts w:eastAsia="Times New Roman"/>
          <w:b/>
          <w:color w:val="000000"/>
          <w:sz w:val="28"/>
          <w:szCs w:val="24"/>
          <w:lang w:eastAsia="pl-PL"/>
        </w:rPr>
      </w:pPr>
    </w:p>
    <w:p w:rsidR="00C8432A" w:rsidRPr="000A7345" w:rsidRDefault="00C8432A" w:rsidP="00D44240">
      <w:pPr>
        <w:spacing w:before="120" w:after="0" w:line="240" w:lineRule="auto"/>
        <w:jc w:val="center"/>
        <w:rPr>
          <w:rFonts w:eastAsia="Times New Roman"/>
          <w:color w:val="000000"/>
          <w:szCs w:val="24"/>
          <w:lang w:eastAsia="pl-PL"/>
        </w:rPr>
      </w:pPr>
    </w:p>
    <w:p w:rsidR="00D44240" w:rsidRPr="00686C32" w:rsidRDefault="00621A7C" w:rsidP="00D44240">
      <w:pPr>
        <w:spacing w:before="120" w:after="0" w:line="240" w:lineRule="auto"/>
        <w:jc w:val="center"/>
        <w:rPr>
          <w:rFonts w:eastAsia="Times New Roman"/>
          <w:b/>
          <w:color w:val="000000"/>
          <w:sz w:val="28"/>
          <w:szCs w:val="24"/>
          <w:lang w:eastAsia="pl-PL"/>
        </w:rPr>
      </w:pPr>
      <w:r>
        <w:rPr>
          <w:rFonts w:eastAsia="Times New Roman"/>
          <w:b/>
          <w:color w:val="000000"/>
          <w:sz w:val="28"/>
          <w:szCs w:val="24"/>
          <w:lang w:eastAsia="pl-PL"/>
        </w:rPr>
        <w:t>§ 5</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Szkoła realizuje cele i zadania wynikające z przepisów prawa</w:t>
      </w:r>
      <w:r w:rsidR="00DB4C9F">
        <w:rPr>
          <w:rFonts w:eastAsia="Times New Roman"/>
          <w:color w:val="000000"/>
          <w:szCs w:val="24"/>
          <w:lang w:eastAsia="pl-PL"/>
        </w:rPr>
        <w:t>, w tym z podstawy programowej</w:t>
      </w:r>
      <w:r w:rsidRPr="000A7345">
        <w:rPr>
          <w:rFonts w:eastAsia="Times New Roman"/>
          <w:color w:val="000000"/>
          <w:szCs w:val="24"/>
          <w:lang w:eastAsia="pl-PL"/>
        </w:rPr>
        <w:t xml:space="preserve"> </w:t>
      </w:r>
      <w:r w:rsidR="00DB4C9F">
        <w:rPr>
          <w:rFonts w:eastAsia="Times New Roman"/>
          <w:color w:val="000000"/>
          <w:szCs w:val="24"/>
          <w:lang w:eastAsia="pl-PL"/>
        </w:rPr>
        <w:t>z uwzględnieniem programu wychowawczo- profilak</w:t>
      </w:r>
      <w:r w:rsidR="00736839">
        <w:rPr>
          <w:rFonts w:eastAsia="Times New Roman"/>
          <w:color w:val="000000"/>
          <w:szCs w:val="24"/>
          <w:lang w:eastAsia="pl-PL"/>
        </w:rPr>
        <w:t>t</w:t>
      </w:r>
      <w:r w:rsidR="00DB4C9F">
        <w:rPr>
          <w:rFonts w:eastAsia="Times New Roman"/>
          <w:color w:val="000000"/>
          <w:szCs w:val="24"/>
          <w:lang w:eastAsia="pl-PL"/>
        </w:rPr>
        <w:t>ycznego</w:t>
      </w:r>
      <w:r w:rsidRPr="000A7345">
        <w:rPr>
          <w:rFonts w:eastAsia="Times New Roman"/>
          <w:color w:val="000000"/>
          <w:szCs w:val="24"/>
          <w:lang w:eastAsia="pl-PL"/>
        </w:rPr>
        <w:t xml:space="preserve"> szkoły.</w:t>
      </w:r>
    </w:p>
    <w:p w:rsidR="00C8432A" w:rsidRPr="000A7345" w:rsidRDefault="00C8432A" w:rsidP="00D44240">
      <w:pPr>
        <w:spacing w:before="120" w:after="0" w:line="240" w:lineRule="auto"/>
        <w:jc w:val="center"/>
        <w:rPr>
          <w:rFonts w:eastAsia="Times New Roman"/>
          <w:color w:val="000000"/>
          <w:szCs w:val="24"/>
          <w:lang w:eastAsia="pl-PL"/>
        </w:rPr>
      </w:pPr>
    </w:p>
    <w:p w:rsidR="00D44240" w:rsidRPr="00686C32" w:rsidRDefault="00621A7C" w:rsidP="00D44240">
      <w:pPr>
        <w:spacing w:before="120" w:after="0" w:line="240" w:lineRule="auto"/>
        <w:jc w:val="center"/>
        <w:rPr>
          <w:rFonts w:eastAsia="Times New Roman"/>
          <w:b/>
          <w:color w:val="000000"/>
          <w:sz w:val="28"/>
          <w:szCs w:val="24"/>
          <w:lang w:eastAsia="pl-PL"/>
        </w:rPr>
      </w:pPr>
      <w:r>
        <w:rPr>
          <w:rFonts w:eastAsia="Times New Roman"/>
          <w:b/>
          <w:color w:val="000000"/>
          <w:sz w:val="28"/>
          <w:szCs w:val="24"/>
          <w:lang w:eastAsia="pl-PL"/>
        </w:rPr>
        <w:t>§ 6</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Działalność edukacyjna</w:t>
      </w:r>
      <w:r w:rsidR="006C17DD" w:rsidRPr="000A7345">
        <w:rPr>
          <w:rFonts w:eastAsia="Times New Roman"/>
          <w:color w:val="000000"/>
          <w:szCs w:val="24"/>
          <w:lang w:eastAsia="pl-PL"/>
        </w:rPr>
        <w:t xml:space="preserve"> </w:t>
      </w:r>
      <w:r w:rsidRPr="000A7345">
        <w:rPr>
          <w:rFonts w:eastAsia="Times New Roman"/>
          <w:color w:val="000000"/>
          <w:szCs w:val="24"/>
          <w:lang w:eastAsia="pl-PL"/>
        </w:rPr>
        <w:t>szkoły jest określona przez:</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1) szkolny zestaw programów nauczania, który obejmuje całą działalność szkoły z punktu widzenia dydaktycznego,</w:t>
      </w:r>
    </w:p>
    <w:p w:rsidR="000034AC" w:rsidRPr="000A7345" w:rsidRDefault="000034AC" w:rsidP="005D0A25">
      <w:pPr>
        <w:spacing w:after="0"/>
        <w:ind w:left="284"/>
        <w:rPr>
          <w:color w:val="000000"/>
          <w:szCs w:val="24"/>
        </w:rPr>
      </w:pPr>
      <w:r w:rsidRPr="000A7345">
        <w:rPr>
          <w:rFonts w:eastAsia="Times New Roman"/>
          <w:color w:val="000000"/>
          <w:szCs w:val="24"/>
          <w:lang w:eastAsia="pl-PL"/>
        </w:rPr>
        <w:t xml:space="preserve">2) program </w:t>
      </w:r>
      <w:r w:rsidRPr="000A7345">
        <w:rPr>
          <w:color w:val="000000"/>
          <w:szCs w:val="24"/>
        </w:rPr>
        <w:t>wychowawczo-profilaktyczny obejmujący:</w:t>
      </w:r>
    </w:p>
    <w:p w:rsidR="000034AC" w:rsidRPr="000A7345" w:rsidRDefault="000034AC" w:rsidP="005D0A25">
      <w:pPr>
        <w:spacing w:after="0"/>
        <w:ind w:left="567"/>
        <w:jc w:val="both"/>
        <w:rPr>
          <w:color w:val="000000"/>
          <w:szCs w:val="24"/>
        </w:rPr>
      </w:pPr>
      <w:r w:rsidRPr="000A7345">
        <w:rPr>
          <w:color w:val="000000"/>
          <w:szCs w:val="24"/>
        </w:rPr>
        <w:t>a)</w:t>
      </w:r>
      <w:r w:rsidR="00E4364C" w:rsidRPr="000A7345">
        <w:rPr>
          <w:color w:val="000000"/>
          <w:szCs w:val="24"/>
        </w:rPr>
        <w:t xml:space="preserve"> </w:t>
      </w:r>
      <w:r w:rsidRPr="000A7345">
        <w:rPr>
          <w:color w:val="000000"/>
          <w:szCs w:val="24"/>
        </w:rPr>
        <w:t>treści i działania o charakterze wyc</w:t>
      </w:r>
      <w:r w:rsidR="003E0492" w:rsidRPr="000A7345">
        <w:rPr>
          <w:color w:val="000000"/>
          <w:szCs w:val="24"/>
        </w:rPr>
        <w:t xml:space="preserve">howawczym skierowane do uczniów </w:t>
      </w:r>
      <w:r w:rsidRPr="000A7345">
        <w:rPr>
          <w:color w:val="000000"/>
          <w:szCs w:val="24"/>
        </w:rPr>
        <w:t>oraz</w:t>
      </w:r>
    </w:p>
    <w:p w:rsidR="000034AC" w:rsidRDefault="003E0492" w:rsidP="005D0A25">
      <w:pPr>
        <w:spacing w:after="0" w:line="240" w:lineRule="auto"/>
        <w:ind w:left="567"/>
        <w:jc w:val="both"/>
        <w:rPr>
          <w:color w:val="000000"/>
          <w:szCs w:val="24"/>
        </w:rPr>
      </w:pPr>
      <w:r w:rsidRPr="000A7345">
        <w:rPr>
          <w:color w:val="000000"/>
          <w:szCs w:val="24"/>
        </w:rPr>
        <w:t xml:space="preserve">b) </w:t>
      </w:r>
      <w:r w:rsidR="000034AC" w:rsidRPr="000A7345">
        <w:rPr>
          <w:color w:val="000000"/>
          <w:szCs w:val="24"/>
        </w:rPr>
        <w:t>treści i działania o charakterze profilaktycznym dostosowane do potrzeb rozwojowych uczniów, przygotowane w oparciu o przeprowadzoną diagnozę potrzeb i problemów występujących w danej społeczności szkolnej, skierowane do uczniów, nauczycieli i rodziców.</w:t>
      </w:r>
    </w:p>
    <w:p w:rsidR="00E86F1F" w:rsidRPr="000A7345" w:rsidRDefault="00E86F1F" w:rsidP="000034AC">
      <w:pPr>
        <w:spacing w:after="0" w:line="240" w:lineRule="auto"/>
        <w:ind w:left="567"/>
        <w:jc w:val="both"/>
        <w:rPr>
          <w:rFonts w:eastAsia="Times New Roman"/>
          <w:color w:val="000000"/>
          <w:szCs w:val="24"/>
          <w:lang w:eastAsia="pl-PL"/>
        </w:rPr>
      </w:pPr>
    </w:p>
    <w:p w:rsidR="00D44240"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2. Nauczyciele i inni pracownicy szkoły mają obowiązek realizować program </w:t>
      </w:r>
      <w:r w:rsidR="000034AC" w:rsidRPr="000A7345">
        <w:rPr>
          <w:color w:val="000000"/>
          <w:szCs w:val="24"/>
        </w:rPr>
        <w:t xml:space="preserve">wychowawczo-profilaktyczny </w:t>
      </w:r>
      <w:r w:rsidR="00467046" w:rsidRPr="000A7345">
        <w:rPr>
          <w:rFonts w:eastAsia="Times New Roman"/>
          <w:color w:val="000000"/>
          <w:szCs w:val="24"/>
          <w:lang w:eastAsia="pl-PL"/>
        </w:rPr>
        <w:t>szkoły</w:t>
      </w:r>
      <w:r w:rsidRPr="000A7345">
        <w:rPr>
          <w:rFonts w:eastAsia="Times New Roman"/>
          <w:color w:val="000000"/>
          <w:szCs w:val="24"/>
          <w:lang w:eastAsia="pl-PL"/>
        </w:rPr>
        <w:t xml:space="preserve">. Treści wychowawcze realizuje się w ramach zajęć edukacyjnych, </w:t>
      </w:r>
      <w:r w:rsidR="007D2D65" w:rsidRPr="000A7345">
        <w:rPr>
          <w:rFonts w:eastAsia="Times New Roman"/>
          <w:color w:val="000000"/>
          <w:szCs w:val="24"/>
          <w:lang w:eastAsia="pl-PL"/>
        </w:rPr>
        <w:t xml:space="preserve">zajęć z </w:t>
      </w:r>
      <w:r w:rsidR="00D32602" w:rsidRPr="000A7345">
        <w:rPr>
          <w:rFonts w:eastAsia="Times New Roman"/>
          <w:color w:val="000000"/>
          <w:szCs w:val="24"/>
          <w:lang w:eastAsia="pl-PL"/>
        </w:rPr>
        <w:t xml:space="preserve">wychowawcą </w:t>
      </w:r>
      <w:r w:rsidRPr="000A7345">
        <w:rPr>
          <w:rFonts w:eastAsia="Times New Roman"/>
          <w:color w:val="000000"/>
          <w:szCs w:val="24"/>
          <w:lang w:eastAsia="pl-PL"/>
        </w:rPr>
        <w:t>oraz podczas zajęć pozalekcyjnych.</w:t>
      </w:r>
    </w:p>
    <w:p w:rsidR="00E86F1F" w:rsidRPr="000A7345" w:rsidRDefault="00E86F1F" w:rsidP="00D44240">
      <w:pPr>
        <w:spacing w:before="120" w:after="0" w:line="240" w:lineRule="auto"/>
        <w:jc w:val="both"/>
        <w:rPr>
          <w:rFonts w:eastAsia="Times New Roman"/>
          <w:color w:val="000000"/>
          <w:szCs w:val="24"/>
          <w:lang w:eastAsia="pl-PL"/>
        </w:rPr>
      </w:pPr>
    </w:p>
    <w:p w:rsidR="00D44240" w:rsidRPr="000A7345" w:rsidRDefault="00D44240" w:rsidP="00D44240">
      <w:pPr>
        <w:spacing w:after="0" w:line="240" w:lineRule="auto"/>
        <w:jc w:val="both"/>
        <w:rPr>
          <w:rFonts w:eastAsia="Times New Roman"/>
          <w:color w:val="000000"/>
          <w:szCs w:val="24"/>
          <w:lang w:eastAsia="pl-PL"/>
        </w:rPr>
      </w:pPr>
      <w:r w:rsidRPr="000A7345">
        <w:rPr>
          <w:rFonts w:eastAsia="Times New Roman"/>
          <w:color w:val="000000"/>
          <w:szCs w:val="24"/>
          <w:lang w:eastAsia="pl-PL"/>
        </w:rPr>
        <w:t>3. Edukacja szkolna przebiega w następujących etapach edukacyjnych:</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1) pierwszy etap edukacyjny – klasy I</w:t>
      </w:r>
      <w:r w:rsidR="00B351A4">
        <w:rPr>
          <w:rFonts w:eastAsia="Times New Roman"/>
          <w:color w:val="000000"/>
          <w:szCs w:val="24"/>
          <w:lang w:eastAsia="pl-PL"/>
        </w:rPr>
        <w:t xml:space="preserve"> </w:t>
      </w:r>
      <w:r w:rsidR="00C8432A" w:rsidRPr="000A7345">
        <w:rPr>
          <w:rFonts w:eastAsia="Times New Roman"/>
          <w:color w:val="000000"/>
          <w:szCs w:val="24"/>
          <w:lang w:eastAsia="pl-PL"/>
        </w:rPr>
        <w:t>–</w:t>
      </w:r>
      <w:r w:rsidR="00B351A4">
        <w:rPr>
          <w:rFonts w:eastAsia="Times New Roman"/>
          <w:color w:val="000000"/>
          <w:szCs w:val="24"/>
          <w:lang w:eastAsia="pl-PL"/>
        </w:rPr>
        <w:t xml:space="preserve"> </w:t>
      </w:r>
      <w:r w:rsidRPr="000A7345">
        <w:rPr>
          <w:rFonts w:eastAsia="Times New Roman"/>
          <w:color w:val="000000"/>
          <w:szCs w:val="24"/>
          <w:lang w:eastAsia="pl-PL"/>
        </w:rPr>
        <w:t>III szkoły podstawowej,</w:t>
      </w:r>
    </w:p>
    <w:p w:rsidR="00D44240" w:rsidRDefault="00B351A4" w:rsidP="00D44240">
      <w:pPr>
        <w:spacing w:after="0" w:line="240" w:lineRule="auto"/>
        <w:ind w:left="284"/>
        <w:jc w:val="both"/>
        <w:rPr>
          <w:rFonts w:eastAsia="Times New Roman"/>
          <w:color w:val="000000"/>
          <w:szCs w:val="24"/>
          <w:lang w:eastAsia="pl-PL"/>
        </w:rPr>
      </w:pPr>
      <w:r>
        <w:rPr>
          <w:rFonts w:eastAsia="Times New Roman"/>
          <w:color w:val="000000"/>
          <w:szCs w:val="24"/>
          <w:lang w:eastAsia="pl-PL"/>
        </w:rPr>
        <w:t>2</w:t>
      </w:r>
      <w:r w:rsidR="00D44240" w:rsidRPr="000A7345">
        <w:rPr>
          <w:rFonts w:eastAsia="Times New Roman"/>
          <w:color w:val="000000"/>
          <w:szCs w:val="24"/>
          <w:lang w:eastAsia="pl-PL"/>
        </w:rPr>
        <w:t>) d</w:t>
      </w:r>
      <w:r w:rsidR="00C8432A" w:rsidRPr="000A7345">
        <w:rPr>
          <w:rFonts w:eastAsia="Times New Roman"/>
          <w:color w:val="000000"/>
          <w:szCs w:val="24"/>
          <w:lang w:eastAsia="pl-PL"/>
        </w:rPr>
        <w:t>rugi etap edukacyjny – klasy IV</w:t>
      </w:r>
      <w:r>
        <w:rPr>
          <w:rFonts w:eastAsia="Times New Roman"/>
          <w:color w:val="000000"/>
          <w:szCs w:val="24"/>
          <w:lang w:eastAsia="pl-PL"/>
        </w:rPr>
        <w:t xml:space="preserve"> </w:t>
      </w:r>
      <w:r w:rsidR="00D44240" w:rsidRPr="000A7345">
        <w:rPr>
          <w:rFonts w:eastAsia="Times New Roman"/>
          <w:color w:val="000000"/>
          <w:szCs w:val="24"/>
          <w:lang w:eastAsia="pl-PL"/>
        </w:rPr>
        <w:t>–</w:t>
      </w:r>
      <w:r w:rsidR="00A8491E" w:rsidRPr="000A7345">
        <w:rPr>
          <w:rFonts w:eastAsia="Times New Roman"/>
          <w:color w:val="000000"/>
          <w:szCs w:val="24"/>
          <w:lang w:eastAsia="pl-PL"/>
        </w:rPr>
        <w:t xml:space="preserve">VIII </w:t>
      </w:r>
      <w:r w:rsidR="00D44240" w:rsidRPr="000A7345">
        <w:rPr>
          <w:rFonts w:eastAsia="Times New Roman"/>
          <w:color w:val="000000"/>
          <w:szCs w:val="24"/>
          <w:lang w:eastAsia="pl-PL"/>
        </w:rPr>
        <w:t>szkoły podstawowej.</w:t>
      </w:r>
    </w:p>
    <w:p w:rsidR="00E86F1F" w:rsidRPr="000A7345" w:rsidRDefault="00E86F1F" w:rsidP="00D44240">
      <w:pPr>
        <w:spacing w:after="0" w:line="240" w:lineRule="auto"/>
        <w:ind w:left="284"/>
        <w:jc w:val="both"/>
        <w:rPr>
          <w:rFonts w:eastAsia="Times New Roman"/>
          <w:color w:val="000000"/>
          <w:szCs w:val="24"/>
          <w:lang w:eastAsia="pl-PL"/>
        </w:rPr>
      </w:pPr>
    </w:p>
    <w:p w:rsidR="00E86F1F" w:rsidRDefault="00D44240" w:rsidP="005D0A25">
      <w:pPr>
        <w:spacing w:after="0" w:line="240" w:lineRule="auto"/>
        <w:jc w:val="both"/>
        <w:rPr>
          <w:rFonts w:eastAsia="Times New Roman"/>
          <w:bCs/>
          <w:color w:val="000000"/>
          <w:szCs w:val="24"/>
          <w:lang w:eastAsia="pl-PL"/>
        </w:rPr>
      </w:pPr>
      <w:r w:rsidRPr="000A7345">
        <w:rPr>
          <w:rFonts w:eastAsia="Times New Roman"/>
          <w:bCs/>
          <w:color w:val="000000"/>
          <w:szCs w:val="24"/>
          <w:lang w:eastAsia="pl-PL"/>
        </w:rPr>
        <w:t>4. Szkoła realizuje projekty edukacyjne w oparciu o zewnętrzne źródła finansowania w celu wzbogacenia oferty edukacyjnej.</w:t>
      </w:r>
    </w:p>
    <w:p w:rsidR="00736839" w:rsidRDefault="00736839" w:rsidP="005D0A25">
      <w:pPr>
        <w:spacing w:after="0" w:line="240" w:lineRule="auto"/>
        <w:jc w:val="both"/>
        <w:rPr>
          <w:rFonts w:eastAsia="Times New Roman"/>
          <w:color w:val="000000"/>
          <w:szCs w:val="24"/>
          <w:lang w:eastAsia="pl-PL"/>
        </w:rPr>
      </w:pPr>
    </w:p>
    <w:p w:rsidR="00736839" w:rsidRDefault="00736839" w:rsidP="00736839">
      <w:pPr>
        <w:autoSpaceDE w:val="0"/>
        <w:jc w:val="both"/>
      </w:pPr>
      <w:r w:rsidRPr="008A3DE3">
        <w:rPr>
          <w:szCs w:val="32"/>
        </w:rPr>
        <w:lastRenderedPageBreak/>
        <w:t>5</w:t>
      </w:r>
      <w:r w:rsidR="00DE02FF">
        <w:t>. Od roku 2019/2020</w:t>
      </w:r>
      <w:r>
        <w:t xml:space="preserve"> zajęcia z zakresu doradztwa zawodowego będą realizowane na podstawie programu nauczania dopuszczonego przez Dyrektora, po zasięgni</w:t>
      </w:r>
      <w:r w:rsidR="00DE02FF">
        <w:t>ęciu opinii Rady Pedagogicznej, opracowanego na podstawie Rozporządzenie  MEN z dnia 12 lutego 2019 r. w sprawie doradztwa zawodowego Dz. U. z 2019 poz.325.</w:t>
      </w:r>
    </w:p>
    <w:p w:rsidR="00736839" w:rsidRPr="005D0A25" w:rsidRDefault="00736839" w:rsidP="005D0A25">
      <w:pPr>
        <w:spacing w:after="0" w:line="240" w:lineRule="auto"/>
        <w:jc w:val="both"/>
        <w:rPr>
          <w:rFonts w:eastAsia="Times New Roman"/>
          <w:color w:val="000000"/>
          <w:szCs w:val="24"/>
          <w:lang w:eastAsia="pl-PL"/>
        </w:rPr>
      </w:pPr>
    </w:p>
    <w:p w:rsidR="00D44240" w:rsidRPr="00686C32" w:rsidRDefault="00621A7C" w:rsidP="00D44240">
      <w:pPr>
        <w:spacing w:before="120" w:after="0" w:line="240" w:lineRule="auto"/>
        <w:jc w:val="center"/>
        <w:rPr>
          <w:rFonts w:eastAsia="Times New Roman"/>
          <w:b/>
          <w:color w:val="000000"/>
          <w:sz w:val="28"/>
          <w:szCs w:val="24"/>
          <w:lang w:eastAsia="pl-PL"/>
        </w:rPr>
      </w:pPr>
      <w:r>
        <w:rPr>
          <w:rFonts w:eastAsia="Times New Roman"/>
          <w:b/>
          <w:color w:val="000000"/>
          <w:sz w:val="28"/>
          <w:szCs w:val="24"/>
          <w:lang w:eastAsia="pl-PL"/>
        </w:rPr>
        <w:t>§ 7</w:t>
      </w:r>
    </w:p>
    <w:p w:rsidR="00D44240" w:rsidRPr="003E74F2" w:rsidRDefault="00D44240" w:rsidP="003E74F2">
      <w:pPr>
        <w:spacing w:before="120" w:after="0" w:line="240" w:lineRule="auto"/>
        <w:jc w:val="both"/>
        <w:rPr>
          <w:rFonts w:eastAsia="Times New Roman"/>
          <w:bCs/>
          <w:color w:val="000000"/>
          <w:szCs w:val="24"/>
          <w:lang w:eastAsia="pl-PL"/>
        </w:rPr>
      </w:pPr>
      <w:r w:rsidRPr="000A7345">
        <w:rPr>
          <w:rFonts w:eastAsia="Times New Roman"/>
          <w:bCs/>
          <w:color w:val="000000"/>
          <w:szCs w:val="24"/>
          <w:lang w:eastAsia="pl-PL"/>
        </w:rPr>
        <w:t>1</w:t>
      </w:r>
      <w:r w:rsidR="003E74F2">
        <w:rPr>
          <w:rFonts w:eastAsia="Times New Roman"/>
          <w:bCs/>
          <w:color w:val="000000"/>
          <w:szCs w:val="24"/>
          <w:lang w:eastAsia="pl-PL"/>
        </w:rPr>
        <w:t xml:space="preserve">. </w:t>
      </w:r>
      <w:r w:rsidRPr="000A7345">
        <w:rPr>
          <w:rFonts w:eastAsia="Times New Roman"/>
          <w:color w:val="000000"/>
          <w:szCs w:val="24"/>
          <w:lang w:eastAsia="pl-PL"/>
        </w:rPr>
        <w:t xml:space="preserve">Celem </w:t>
      </w:r>
      <w:r w:rsidR="0076505F" w:rsidRPr="000A7345">
        <w:rPr>
          <w:rFonts w:eastAsia="Times New Roman"/>
          <w:color w:val="000000"/>
          <w:szCs w:val="24"/>
          <w:lang w:eastAsia="pl-PL"/>
        </w:rPr>
        <w:t xml:space="preserve">kształcenia w szkole </w:t>
      </w:r>
      <w:r w:rsidR="0076505F" w:rsidRPr="000A7345">
        <w:rPr>
          <w:color w:val="000000"/>
          <w:szCs w:val="24"/>
          <w:lang w:eastAsia="pl-PL"/>
        </w:rPr>
        <w:t>jest przede wszystkim dbałość o integralny rozwój biologiczny, poznawczy, emocjonalny, społeczny i moralny ucznia,</w:t>
      </w:r>
      <w:r w:rsidR="00F14E9D">
        <w:rPr>
          <w:color w:val="000000"/>
          <w:szCs w:val="24"/>
          <w:lang w:eastAsia="pl-PL"/>
        </w:rPr>
        <w:t xml:space="preserve"> które wynikają z</w:t>
      </w:r>
      <w:r w:rsidR="0076505F" w:rsidRPr="000A7345">
        <w:rPr>
          <w:color w:val="000000"/>
          <w:szCs w:val="24"/>
          <w:lang w:eastAsia="pl-PL"/>
        </w:rPr>
        <w:t xml:space="preserve"> </w:t>
      </w:r>
      <w:r w:rsidR="00F14E9D">
        <w:rPr>
          <w:rFonts w:eastAsia="Times New Roman"/>
          <w:color w:val="000000"/>
          <w:szCs w:val="24"/>
          <w:lang w:eastAsia="pl-PL"/>
        </w:rPr>
        <w:t>zadań zawartych w programie wychowawczo- profilaktycznym szkoły:</w:t>
      </w:r>
    </w:p>
    <w:p w:rsidR="002D2FEA" w:rsidRPr="000A7345" w:rsidRDefault="002D2FEA" w:rsidP="005D0A25">
      <w:pPr>
        <w:autoSpaceDE w:val="0"/>
        <w:autoSpaceDN w:val="0"/>
        <w:adjustRightInd w:val="0"/>
        <w:spacing w:after="0"/>
        <w:ind w:left="284"/>
        <w:jc w:val="both"/>
        <w:rPr>
          <w:color w:val="000000"/>
          <w:szCs w:val="24"/>
          <w:lang w:eastAsia="pl-PL"/>
        </w:rPr>
      </w:pPr>
      <w:r w:rsidRPr="000A7345">
        <w:rPr>
          <w:color w:val="000000"/>
          <w:szCs w:val="24"/>
          <w:lang w:eastAsia="pl-PL"/>
        </w:rPr>
        <w:t>1) 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2D2FEA" w:rsidRPr="000A7345" w:rsidRDefault="002D2FEA" w:rsidP="005D0A25">
      <w:pPr>
        <w:autoSpaceDE w:val="0"/>
        <w:autoSpaceDN w:val="0"/>
        <w:adjustRightInd w:val="0"/>
        <w:spacing w:after="0"/>
        <w:ind w:left="284"/>
        <w:jc w:val="both"/>
        <w:rPr>
          <w:color w:val="000000"/>
          <w:szCs w:val="24"/>
          <w:lang w:eastAsia="pl-PL"/>
        </w:rPr>
      </w:pPr>
      <w:r w:rsidRPr="000A7345">
        <w:rPr>
          <w:color w:val="000000"/>
          <w:szCs w:val="24"/>
          <w:lang w:eastAsia="pl-PL"/>
        </w:rPr>
        <w:t>2) wzmacnianie poczucia tożsamości indywidualnej, kulturowej, narodowej, regionalnej i etnicznej,</w:t>
      </w:r>
    </w:p>
    <w:p w:rsidR="002D2FEA" w:rsidRPr="000A7345" w:rsidRDefault="002D2FEA" w:rsidP="005D0A25">
      <w:pPr>
        <w:autoSpaceDE w:val="0"/>
        <w:autoSpaceDN w:val="0"/>
        <w:adjustRightInd w:val="0"/>
        <w:spacing w:after="0"/>
        <w:ind w:left="284"/>
        <w:jc w:val="both"/>
        <w:rPr>
          <w:color w:val="000000"/>
          <w:szCs w:val="24"/>
          <w:lang w:eastAsia="pl-PL"/>
        </w:rPr>
      </w:pPr>
      <w:r w:rsidRPr="000A7345">
        <w:rPr>
          <w:color w:val="000000"/>
          <w:szCs w:val="24"/>
          <w:lang w:eastAsia="pl-PL"/>
        </w:rPr>
        <w:t>3) formowanie u uczniów poczucia godności własnej osoby i sz</w:t>
      </w:r>
      <w:r w:rsidR="00F14E9D">
        <w:rPr>
          <w:color w:val="000000"/>
          <w:szCs w:val="24"/>
          <w:lang w:eastAsia="pl-PL"/>
        </w:rPr>
        <w:t>acunku dla godności innych osób ze szczególnym uwzględnieniem osób niepełnosprawnych,</w:t>
      </w:r>
    </w:p>
    <w:p w:rsidR="002D2FEA" w:rsidRPr="000A7345" w:rsidRDefault="002D2FEA" w:rsidP="005D0A25">
      <w:pPr>
        <w:autoSpaceDE w:val="0"/>
        <w:autoSpaceDN w:val="0"/>
        <w:adjustRightInd w:val="0"/>
        <w:spacing w:after="0"/>
        <w:ind w:left="284"/>
        <w:jc w:val="both"/>
        <w:rPr>
          <w:color w:val="000000"/>
          <w:szCs w:val="24"/>
          <w:lang w:eastAsia="pl-PL"/>
        </w:rPr>
      </w:pPr>
      <w:r w:rsidRPr="000A7345">
        <w:rPr>
          <w:color w:val="000000"/>
          <w:szCs w:val="24"/>
          <w:lang w:eastAsia="pl-PL"/>
        </w:rPr>
        <w:t>4) rozwijanie kompetencji, takich jak: kreatywność, innowacyjność i przedsiębiorczość,</w:t>
      </w:r>
    </w:p>
    <w:p w:rsidR="002D2FEA" w:rsidRPr="000A7345" w:rsidRDefault="002D2FEA" w:rsidP="005D0A25">
      <w:pPr>
        <w:autoSpaceDE w:val="0"/>
        <w:autoSpaceDN w:val="0"/>
        <w:adjustRightInd w:val="0"/>
        <w:spacing w:after="0"/>
        <w:ind w:left="284"/>
        <w:jc w:val="both"/>
        <w:rPr>
          <w:color w:val="000000"/>
          <w:szCs w:val="24"/>
          <w:lang w:eastAsia="pl-PL"/>
        </w:rPr>
      </w:pPr>
      <w:r w:rsidRPr="000A7345">
        <w:rPr>
          <w:color w:val="000000"/>
          <w:szCs w:val="24"/>
          <w:lang w:eastAsia="pl-PL"/>
        </w:rPr>
        <w:t>5) rozwijanie umiejętności krytycznego i logicznego myślenia, rozumowania, argumentowania i wnioskowania,</w:t>
      </w:r>
    </w:p>
    <w:p w:rsidR="002D2FEA" w:rsidRPr="000A7345" w:rsidRDefault="002D2FEA" w:rsidP="005D0A25">
      <w:pPr>
        <w:autoSpaceDE w:val="0"/>
        <w:autoSpaceDN w:val="0"/>
        <w:adjustRightInd w:val="0"/>
        <w:spacing w:after="0"/>
        <w:ind w:left="284"/>
        <w:jc w:val="both"/>
        <w:rPr>
          <w:color w:val="000000"/>
          <w:szCs w:val="24"/>
          <w:lang w:eastAsia="pl-PL"/>
        </w:rPr>
      </w:pPr>
      <w:r w:rsidRPr="000A7345">
        <w:rPr>
          <w:color w:val="000000"/>
          <w:szCs w:val="24"/>
          <w:lang w:eastAsia="pl-PL"/>
        </w:rPr>
        <w:t>6) ukazywanie wartości wiedzy jako podstawy do rozwoju umiejętności,</w:t>
      </w:r>
    </w:p>
    <w:p w:rsidR="002D2FEA" w:rsidRPr="000A7345" w:rsidRDefault="002D2FEA" w:rsidP="005D0A25">
      <w:pPr>
        <w:autoSpaceDE w:val="0"/>
        <w:autoSpaceDN w:val="0"/>
        <w:adjustRightInd w:val="0"/>
        <w:spacing w:after="0"/>
        <w:ind w:left="284"/>
        <w:jc w:val="both"/>
        <w:rPr>
          <w:color w:val="000000"/>
          <w:szCs w:val="24"/>
          <w:lang w:eastAsia="pl-PL"/>
        </w:rPr>
      </w:pPr>
      <w:r w:rsidRPr="000A7345">
        <w:rPr>
          <w:color w:val="000000"/>
          <w:szCs w:val="24"/>
          <w:lang w:eastAsia="pl-PL"/>
        </w:rPr>
        <w:t>7) rozbudzanie ciekawości poznawczej uczniów oraz motywacji do nauki,</w:t>
      </w:r>
    </w:p>
    <w:p w:rsidR="002D2FEA" w:rsidRPr="000A7345" w:rsidRDefault="002D2FEA" w:rsidP="005D0A25">
      <w:pPr>
        <w:autoSpaceDE w:val="0"/>
        <w:autoSpaceDN w:val="0"/>
        <w:adjustRightInd w:val="0"/>
        <w:spacing w:after="0"/>
        <w:ind w:left="284"/>
        <w:jc w:val="both"/>
        <w:rPr>
          <w:color w:val="000000"/>
          <w:szCs w:val="24"/>
          <w:lang w:eastAsia="pl-PL"/>
        </w:rPr>
      </w:pPr>
      <w:r w:rsidRPr="000A7345">
        <w:rPr>
          <w:color w:val="000000"/>
          <w:szCs w:val="24"/>
          <w:lang w:eastAsia="pl-PL"/>
        </w:rPr>
        <w:t>8) wyposażenie uczniów w taki zasób wiadomości oraz kształtowanie takich umiejętności, które pozwalają w sposób bardziej dojrzały i uporządkowany zrozumieć świat,</w:t>
      </w:r>
    </w:p>
    <w:p w:rsidR="002D2FEA" w:rsidRPr="000A7345" w:rsidRDefault="002D2FEA" w:rsidP="005D0A25">
      <w:pPr>
        <w:autoSpaceDE w:val="0"/>
        <w:autoSpaceDN w:val="0"/>
        <w:adjustRightInd w:val="0"/>
        <w:spacing w:after="0"/>
        <w:ind w:left="284"/>
        <w:jc w:val="both"/>
        <w:rPr>
          <w:color w:val="000000"/>
          <w:szCs w:val="24"/>
          <w:lang w:eastAsia="pl-PL"/>
        </w:rPr>
      </w:pPr>
      <w:r w:rsidRPr="000A7345">
        <w:rPr>
          <w:color w:val="000000"/>
          <w:szCs w:val="24"/>
          <w:lang w:eastAsia="pl-PL"/>
        </w:rPr>
        <w:t>9) wspieranie ucznia w rozpoznawaniu własnych predyspozycji i określaniu drogi dalszej edukacji,</w:t>
      </w:r>
    </w:p>
    <w:p w:rsidR="002D2FEA" w:rsidRPr="000A7345" w:rsidRDefault="002D2FEA" w:rsidP="005D0A25">
      <w:pPr>
        <w:autoSpaceDE w:val="0"/>
        <w:autoSpaceDN w:val="0"/>
        <w:adjustRightInd w:val="0"/>
        <w:spacing w:after="0"/>
        <w:ind w:left="284"/>
        <w:jc w:val="both"/>
        <w:rPr>
          <w:color w:val="000000"/>
          <w:szCs w:val="24"/>
          <w:lang w:eastAsia="pl-PL"/>
        </w:rPr>
      </w:pPr>
      <w:r w:rsidRPr="000A7345">
        <w:rPr>
          <w:color w:val="000000"/>
          <w:szCs w:val="24"/>
          <w:lang w:eastAsia="pl-PL"/>
        </w:rPr>
        <w:t>10) wszechstronny rozwój osobowy ucznia przez pogłębianie wiedzy oraz zaspokajanie</w:t>
      </w:r>
      <w:r w:rsidR="0076505F" w:rsidRPr="000A7345">
        <w:rPr>
          <w:color w:val="000000"/>
          <w:szCs w:val="24"/>
          <w:lang w:eastAsia="pl-PL"/>
        </w:rPr>
        <w:t xml:space="preserve"> </w:t>
      </w:r>
      <w:r w:rsidR="00B32F47">
        <w:rPr>
          <w:color w:val="000000"/>
          <w:szCs w:val="24"/>
          <w:lang w:eastAsia="pl-PL"/>
        </w:rPr>
        <w:t xml:space="preserve">                     </w:t>
      </w:r>
      <w:r w:rsidRPr="000A7345">
        <w:rPr>
          <w:color w:val="000000"/>
          <w:szCs w:val="24"/>
          <w:lang w:eastAsia="pl-PL"/>
        </w:rPr>
        <w:t>i rozbudzanie jego naturalnej ciekawości poznawczej</w:t>
      </w:r>
      <w:r w:rsidR="0076505F" w:rsidRPr="000A7345">
        <w:rPr>
          <w:color w:val="000000"/>
          <w:szCs w:val="24"/>
          <w:lang w:eastAsia="pl-PL"/>
        </w:rPr>
        <w:t>,</w:t>
      </w:r>
    </w:p>
    <w:p w:rsidR="002D2FEA" w:rsidRPr="000A7345" w:rsidRDefault="002D2FEA" w:rsidP="005D0A25">
      <w:pPr>
        <w:autoSpaceDE w:val="0"/>
        <w:autoSpaceDN w:val="0"/>
        <w:adjustRightInd w:val="0"/>
        <w:spacing w:after="0"/>
        <w:ind w:left="284"/>
        <w:jc w:val="both"/>
        <w:rPr>
          <w:color w:val="000000"/>
          <w:szCs w:val="24"/>
          <w:lang w:eastAsia="pl-PL"/>
        </w:rPr>
      </w:pPr>
      <w:r w:rsidRPr="000A7345">
        <w:rPr>
          <w:color w:val="000000"/>
          <w:szCs w:val="24"/>
          <w:lang w:eastAsia="pl-PL"/>
        </w:rPr>
        <w:t>11) kształtowanie postawy otwartej wobec świata i innych ludzi, aktywności w życiu</w:t>
      </w:r>
      <w:r w:rsidR="0076505F" w:rsidRPr="000A7345">
        <w:rPr>
          <w:color w:val="000000"/>
          <w:szCs w:val="24"/>
          <w:lang w:eastAsia="pl-PL"/>
        </w:rPr>
        <w:t xml:space="preserve"> </w:t>
      </w:r>
      <w:r w:rsidRPr="000A7345">
        <w:rPr>
          <w:color w:val="000000"/>
          <w:szCs w:val="24"/>
          <w:lang w:eastAsia="pl-PL"/>
        </w:rPr>
        <w:t>społecznym oraz odpowiedzialności za zbiorowość</w:t>
      </w:r>
      <w:r w:rsidR="0076505F" w:rsidRPr="000A7345">
        <w:rPr>
          <w:color w:val="000000"/>
          <w:szCs w:val="24"/>
          <w:lang w:eastAsia="pl-PL"/>
        </w:rPr>
        <w:t>,</w:t>
      </w:r>
    </w:p>
    <w:p w:rsidR="002D2FEA" w:rsidRPr="000A7345" w:rsidRDefault="002D2FEA" w:rsidP="005D0A25">
      <w:pPr>
        <w:autoSpaceDE w:val="0"/>
        <w:autoSpaceDN w:val="0"/>
        <w:adjustRightInd w:val="0"/>
        <w:spacing w:after="0"/>
        <w:ind w:left="284"/>
        <w:jc w:val="both"/>
        <w:rPr>
          <w:color w:val="000000"/>
          <w:szCs w:val="24"/>
          <w:lang w:eastAsia="pl-PL"/>
        </w:rPr>
      </w:pPr>
      <w:r w:rsidRPr="000A7345">
        <w:rPr>
          <w:color w:val="000000"/>
          <w:szCs w:val="24"/>
          <w:lang w:eastAsia="pl-PL"/>
        </w:rPr>
        <w:t>12) zachęcanie do zorganizowanego i świadomego samokształcenia opartego</w:t>
      </w:r>
      <w:r w:rsidR="0076505F" w:rsidRPr="000A7345">
        <w:rPr>
          <w:color w:val="000000"/>
          <w:szCs w:val="24"/>
          <w:lang w:eastAsia="pl-PL"/>
        </w:rPr>
        <w:t xml:space="preserve"> </w:t>
      </w:r>
      <w:r w:rsidRPr="000A7345">
        <w:rPr>
          <w:color w:val="000000"/>
          <w:szCs w:val="24"/>
          <w:lang w:eastAsia="pl-PL"/>
        </w:rPr>
        <w:t>na umiejętności przygotowania własnego warsztatu pracy</w:t>
      </w:r>
      <w:r w:rsidR="0076505F" w:rsidRPr="000A7345">
        <w:rPr>
          <w:color w:val="000000"/>
          <w:szCs w:val="24"/>
          <w:lang w:eastAsia="pl-PL"/>
        </w:rPr>
        <w:t>,</w:t>
      </w:r>
    </w:p>
    <w:p w:rsidR="002D2FEA" w:rsidRDefault="002D2FEA" w:rsidP="005D0A25">
      <w:pPr>
        <w:spacing w:after="0"/>
        <w:ind w:left="284"/>
        <w:jc w:val="both"/>
        <w:rPr>
          <w:color w:val="000000"/>
          <w:szCs w:val="24"/>
          <w:lang w:eastAsia="pl-PL"/>
        </w:rPr>
      </w:pPr>
      <w:r w:rsidRPr="000A7345">
        <w:rPr>
          <w:color w:val="000000"/>
          <w:szCs w:val="24"/>
          <w:lang w:eastAsia="pl-PL"/>
        </w:rPr>
        <w:t>13) ukierunkowanie ucznia ku wartościom.</w:t>
      </w:r>
    </w:p>
    <w:p w:rsidR="005D0A25" w:rsidRPr="000A7345" w:rsidRDefault="005D0A25" w:rsidP="005D0A25">
      <w:pPr>
        <w:spacing w:after="0"/>
        <w:ind w:left="284"/>
        <w:jc w:val="both"/>
        <w:rPr>
          <w:rFonts w:eastAsia="Times New Roman"/>
          <w:color w:val="000000"/>
          <w:szCs w:val="24"/>
          <w:lang w:eastAsia="pl-PL"/>
        </w:rPr>
      </w:pPr>
    </w:p>
    <w:p w:rsidR="00A0242B" w:rsidRDefault="00FF74AA" w:rsidP="00A0242B">
      <w:pPr>
        <w:spacing w:before="120" w:after="0" w:line="240" w:lineRule="auto"/>
        <w:jc w:val="both"/>
        <w:rPr>
          <w:rFonts w:eastAsia="Times New Roman"/>
          <w:color w:val="000000"/>
          <w:szCs w:val="24"/>
          <w:lang w:eastAsia="pl-PL"/>
        </w:rPr>
      </w:pPr>
      <w:r>
        <w:rPr>
          <w:rFonts w:eastAsia="Times New Roman"/>
          <w:bCs/>
          <w:color w:val="000000"/>
          <w:szCs w:val="24"/>
          <w:lang w:eastAsia="pl-PL"/>
        </w:rPr>
        <w:t>2</w:t>
      </w:r>
      <w:r w:rsidR="00D44240" w:rsidRPr="000A7345">
        <w:rPr>
          <w:rFonts w:eastAsia="Times New Roman"/>
          <w:bCs/>
          <w:color w:val="000000"/>
          <w:szCs w:val="24"/>
          <w:lang w:eastAsia="pl-PL"/>
        </w:rPr>
        <w:t>.</w:t>
      </w:r>
      <w:r w:rsidR="00D44240" w:rsidRPr="000A7345">
        <w:rPr>
          <w:rFonts w:eastAsia="Times New Roman"/>
          <w:color w:val="000000"/>
          <w:szCs w:val="24"/>
          <w:lang w:eastAsia="pl-PL"/>
        </w:rPr>
        <w:t xml:space="preserve"> Szkoła realizuje cele i zadania</w:t>
      </w:r>
      <w:r w:rsidR="00A0242B" w:rsidRPr="00A0242B">
        <w:rPr>
          <w:rFonts w:eastAsia="Times New Roman"/>
          <w:color w:val="000000"/>
          <w:szCs w:val="24"/>
          <w:lang w:eastAsia="pl-PL"/>
        </w:rPr>
        <w:t xml:space="preserve"> </w:t>
      </w:r>
      <w:r w:rsidR="00A0242B" w:rsidRPr="00873020">
        <w:rPr>
          <w:rFonts w:eastAsia="Times New Roman"/>
          <w:color w:val="000000"/>
          <w:szCs w:val="24"/>
          <w:lang w:eastAsia="pl-PL"/>
        </w:rPr>
        <w:t xml:space="preserve">wynikające </w:t>
      </w:r>
      <w:r w:rsidR="00A0242B" w:rsidRPr="00A0242B">
        <w:rPr>
          <w:szCs w:val="24"/>
        </w:rPr>
        <w:t>z podstawy programowej</w:t>
      </w:r>
      <w:r w:rsidR="00A0242B" w:rsidRPr="00A0242B">
        <w:rPr>
          <w:rFonts w:eastAsia="Times New Roman"/>
          <w:szCs w:val="24"/>
          <w:lang w:eastAsia="pl-PL"/>
        </w:rPr>
        <w:t xml:space="preserve"> kształcenia ogólnego</w:t>
      </w:r>
      <w:r w:rsidR="00A0242B">
        <w:rPr>
          <w:rFonts w:eastAsia="Times New Roman"/>
          <w:color w:val="000000"/>
          <w:szCs w:val="24"/>
          <w:lang w:eastAsia="pl-PL"/>
        </w:rPr>
        <w:t xml:space="preserve"> </w:t>
      </w:r>
      <w:r w:rsidR="00A0242B" w:rsidRPr="00873020">
        <w:rPr>
          <w:rFonts w:eastAsia="Times New Roman"/>
          <w:color w:val="000000"/>
          <w:szCs w:val="24"/>
          <w:lang w:eastAsia="pl-PL"/>
        </w:rPr>
        <w:t>oraz uwzględniające szkolny zestaw programów nauczania oraz program wychowawczo-profilaktyczny szkoły.</w:t>
      </w:r>
    </w:p>
    <w:p w:rsidR="00A0242B" w:rsidRPr="00873020" w:rsidRDefault="00A0242B" w:rsidP="00A0242B">
      <w:pPr>
        <w:spacing w:before="120" w:after="0" w:line="240" w:lineRule="auto"/>
        <w:jc w:val="both"/>
        <w:rPr>
          <w:rFonts w:eastAsia="Times New Roman"/>
          <w:color w:val="000000"/>
          <w:szCs w:val="24"/>
          <w:lang w:eastAsia="pl-PL"/>
        </w:rPr>
      </w:pPr>
      <w:r>
        <w:rPr>
          <w:rFonts w:eastAsia="Times New Roman"/>
          <w:color w:val="000000"/>
          <w:szCs w:val="24"/>
          <w:lang w:eastAsia="pl-PL"/>
        </w:rPr>
        <w:t xml:space="preserve">3. </w:t>
      </w:r>
      <w:r w:rsidRPr="00873020">
        <w:rPr>
          <w:rFonts w:eastAsia="Times New Roman"/>
          <w:color w:val="000000"/>
          <w:szCs w:val="24"/>
          <w:lang w:eastAsia="pl-PL"/>
        </w:rPr>
        <w:t xml:space="preserve">Celem kształcenia w szkole </w:t>
      </w:r>
      <w:r w:rsidRPr="00873020">
        <w:rPr>
          <w:color w:val="000000"/>
          <w:szCs w:val="24"/>
          <w:lang w:eastAsia="pl-PL"/>
        </w:rPr>
        <w:t xml:space="preserve">jest przede wszystkim dbałość o integralny rozwój biologiczny, poznawczy, emocjonalny, społeczny i moralny ucznia, </w:t>
      </w:r>
      <w:r w:rsidRPr="00873020">
        <w:rPr>
          <w:rFonts w:eastAsia="Times New Roman"/>
          <w:color w:val="000000"/>
          <w:szCs w:val="24"/>
          <w:lang w:eastAsia="pl-PL"/>
        </w:rPr>
        <w:t>a zadaniami są:</w:t>
      </w:r>
    </w:p>
    <w:p w:rsidR="00D44240" w:rsidRPr="000A7345" w:rsidRDefault="00D44240" w:rsidP="005D0A25">
      <w:pPr>
        <w:spacing w:after="0"/>
        <w:jc w:val="both"/>
        <w:rPr>
          <w:rFonts w:eastAsia="Times New Roman"/>
          <w:color w:val="000000"/>
          <w:szCs w:val="24"/>
          <w:lang w:eastAsia="pl-PL"/>
        </w:rPr>
      </w:pPr>
      <w:r w:rsidRPr="000A7345">
        <w:rPr>
          <w:rFonts w:eastAsia="Times New Roman"/>
          <w:color w:val="000000"/>
          <w:szCs w:val="24"/>
          <w:lang w:eastAsia="pl-PL"/>
        </w:rPr>
        <w:t xml:space="preserve"> </w:t>
      </w:r>
    </w:p>
    <w:p w:rsidR="00D44240" w:rsidRPr="000A7345" w:rsidRDefault="00D44240" w:rsidP="005D0A25">
      <w:pPr>
        <w:spacing w:after="0"/>
        <w:ind w:left="284"/>
        <w:jc w:val="both"/>
        <w:rPr>
          <w:rFonts w:eastAsia="Times New Roman"/>
          <w:color w:val="000000"/>
          <w:szCs w:val="24"/>
          <w:lang w:eastAsia="pl-PL"/>
        </w:rPr>
      </w:pPr>
      <w:r w:rsidRPr="000A7345">
        <w:rPr>
          <w:rFonts w:eastAsia="Times New Roman"/>
          <w:color w:val="000000"/>
          <w:szCs w:val="24"/>
          <w:lang w:eastAsia="pl-PL"/>
        </w:rPr>
        <w:t>1) prowadzenie dziecka do zdobywania wiedzy i umiejętności niezbędnych w procesie dalszego kształcenia,</w:t>
      </w:r>
      <w:r w:rsidR="00DB4C9F">
        <w:rPr>
          <w:rFonts w:eastAsia="Times New Roman"/>
          <w:color w:val="000000"/>
          <w:szCs w:val="24"/>
          <w:lang w:eastAsia="pl-PL"/>
        </w:rPr>
        <w:t xml:space="preserve"> określonych w podstawie programowej,</w:t>
      </w:r>
    </w:p>
    <w:p w:rsidR="00D44240" w:rsidRPr="000A7345" w:rsidRDefault="00D44240" w:rsidP="005D0A25">
      <w:pPr>
        <w:spacing w:after="0"/>
        <w:ind w:left="284"/>
        <w:jc w:val="both"/>
        <w:rPr>
          <w:rFonts w:eastAsia="Times New Roman"/>
          <w:color w:val="000000"/>
          <w:szCs w:val="24"/>
          <w:lang w:eastAsia="pl-PL"/>
        </w:rPr>
      </w:pPr>
      <w:r w:rsidRPr="000A7345">
        <w:rPr>
          <w:rFonts w:eastAsia="Times New Roman"/>
          <w:color w:val="000000"/>
          <w:szCs w:val="24"/>
          <w:lang w:eastAsia="pl-PL"/>
        </w:rPr>
        <w:t>2) rozwijanie poznawczych możliwości uczniów, tak, aby mogli oni przechodzić od dziecięcego do bardziej dojrzałego i uporządkowanego rozumienia świata,</w:t>
      </w:r>
    </w:p>
    <w:p w:rsidR="00D44240" w:rsidRPr="000A7345" w:rsidRDefault="00D44240" w:rsidP="005D0A25">
      <w:pPr>
        <w:spacing w:after="0"/>
        <w:ind w:left="284"/>
        <w:jc w:val="both"/>
        <w:rPr>
          <w:rFonts w:eastAsia="Times New Roman"/>
          <w:color w:val="000000"/>
          <w:szCs w:val="24"/>
          <w:lang w:eastAsia="pl-PL"/>
        </w:rPr>
      </w:pPr>
      <w:r w:rsidRPr="000A7345">
        <w:rPr>
          <w:rFonts w:eastAsia="Times New Roman"/>
          <w:color w:val="000000"/>
          <w:szCs w:val="24"/>
          <w:lang w:eastAsia="pl-PL"/>
        </w:rPr>
        <w:lastRenderedPageBreak/>
        <w:t>3) rozwijanie i przekształcanie spontanicznej motywacji poznawczej w motywację świadomą, przygotowując do podejmowania zadań wymagających systematycznego i dłuższego wysiłku intelektualnego i fizycznego,</w:t>
      </w:r>
    </w:p>
    <w:p w:rsidR="00D44240" w:rsidRPr="000A7345" w:rsidRDefault="00D44240" w:rsidP="005D0A25">
      <w:pPr>
        <w:spacing w:after="0"/>
        <w:ind w:left="284"/>
        <w:jc w:val="both"/>
        <w:rPr>
          <w:rFonts w:eastAsia="Times New Roman"/>
          <w:color w:val="000000"/>
          <w:szCs w:val="24"/>
          <w:lang w:eastAsia="pl-PL"/>
        </w:rPr>
      </w:pPr>
      <w:r w:rsidRPr="000A7345">
        <w:rPr>
          <w:rFonts w:eastAsia="Times New Roman"/>
          <w:color w:val="000000"/>
          <w:szCs w:val="24"/>
          <w:lang w:eastAsia="pl-PL"/>
        </w:rPr>
        <w:t>4) uwzględnianie indywidualnych potrzeb dziecka w procesie kształcenia,</w:t>
      </w:r>
    </w:p>
    <w:p w:rsidR="00D44240" w:rsidRPr="000A7345" w:rsidRDefault="00D44240" w:rsidP="005D0A25">
      <w:pPr>
        <w:spacing w:after="0"/>
        <w:ind w:left="284"/>
        <w:jc w:val="both"/>
        <w:rPr>
          <w:rFonts w:eastAsia="Times New Roman"/>
          <w:color w:val="000000"/>
          <w:szCs w:val="24"/>
          <w:lang w:eastAsia="pl-PL"/>
        </w:rPr>
      </w:pPr>
      <w:r w:rsidRPr="000A7345">
        <w:rPr>
          <w:rFonts w:eastAsia="Times New Roman"/>
          <w:color w:val="000000"/>
          <w:szCs w:val="24"/>
          <w:lang w:eastAsia="pl-PL"/>
        </w:rPr>
        <w:t>5) rozwijanie umiejętności poznawania i racjonalnego oceniania siebie, najbliższego otoczenia rodzinnego, społecznego, kulturowego, przyrodniczego i technicznego,</w:t>
      </w:r>
    </w:p>
    <w:p w:rsidR="00D44240" w:rsidRPr="000A7345" w:rsidRDefault="00D44240" w:rsidP="005D0A25">
      <w:pPr>
        <w:spacing w:after="0"/>
        <w:ind w:left="284"/>
        <w:jc w:val="both"/>
        <w:rPr>
          <w:rFonts w:eastAsia="Times New Roman"/>
          <w:color w:val="000000"/>
          <w:szCs w:val="24"/>
          <w:lang w:eastAsia="pl-PL"/>
        </w:rPr>
      </w:pPr>
      <w:r w:rsidRPr="000A7345">
        <w:rPr>
          <w:rFonts w:eastAsia="Times New Roman"/>
          <w:color w:val="000000"/>
          <w:szCs w:val="24"/>
          <w:lang w:eastAsia="pl-PL"/>
        </w:rPr>
        <w:t>6) umacnianie wiary dziecka we własne siły i w możliwość osiągania trudnych, ale wartościowych celów,</w:t>
      </w:r>
    </w:p>
    <w:p w:rsidR="00D44240" w:rsidRPr="000A7345" w:rsidRDefault="00D44240" w:rsidP="005D0A25">
      <w:pPr>
        <w:spacing w:after="0"/>
        <w:ind w:left="284"/>
        <w:jc w:val="both"/>
        <w:rPr>
          <w:rFonts w:eastAsia="Times New Roman"/>
          <w:color w:val="000000"/>
          <w:szCs w:val="24"/>
          <w:lang w:eastAsia="pl-PL"/>
        </w:rPr>
      </w:pPr>
      <w:r w:rsidRPr="000A7345">
        <w:rPr>
          <w:rFonts w:eastAsia="Times New Roman"/>
          <w:color w:val="000000"/>
          <w:szCs w:val="24"/>
          <w:lang w:eastAsia="pl-PL"/>
        </w:rPr>
        <w:t>7) rozbudzanie i rozwijanie wrażliwości estetycznej dziecka,</w:t>
      </w:r>
    </w:p>
    <w:p w:rsidR="00D44240" w:rsidRPr="000A7345" w:rsidRDefault="00D44240" w:rsidP="005D0A25">
      <w:pPr>
        <w:spacing w:after="0"/>
        <w:ind w:left="284"/>
        <w:jc w:val="both"/>
        <w:rPr>
          <w:rFonts w:eastAsia="Times New Roman"/>
          <w:color w:val="000000"/>
          <w:szCs w:val="24"/>
          <w:lang w:eastAsia="pl-PL"/>
        </w:rPr>
      </w:pPr>
      <w:r w:rsidRPr="000A7345">
        <w:rPr>
          <w:rFonts w:eastAsia="Times New Roman"/>
          <w:color w:val="000000"/>
          <w:szCs w:val="24"/>
          <w:lang w:eastAsia="pl-PL"/>
        </w:rPr>
        <w:t>8) wzmacnianie poczucia tożsamości kulturowej, historycznej, etnicznej i narodowej,</w:t>
      </w:r>
    </w:p>
    <w:p w:rsidR="00D44240" w:rsidRPr="000A7345" w:rsidRDefault="00D44240" w:rsidP="005D0A25">
      <w:pPr>
        <w:spacing w:after="0"/>
        <w:ind w:left="284"/>
        <w:jc w:val="both"/>
        <w:rPr>
          <w:rFonts w:eastAsia="Times New Roman"/>
          <w:color w:val="000000"/>
          <w:szCs w:val="24"/>
          <w:lang w:eastAsia="pl-PL"/>
        </w:rPr>
      </w:pPr>
      <w:r w:rsidRPr="000A7345">
        <w:rPr>
          <w:rFonts w:eastAsia="Times New Roman"/>
          <w:color w:val="000000"/>
          <w:szCs w:val="24"/>
          <w:lang w:eastAsia="pl-PL"/>
        </w:rPr>
        <w:t xml:space="preserve">9) kształtowanie zainteresowań własnym miastem i regionem, lokalnymi tradycjami </w:t>
      </w:r>
      <w:r w:rsidR="00B32F47">
        <w:rPr>
          <w:rFonts w:eastAsia="Times New Roman"/>
          <w:color w:val="000000"/>
          <w:szCs w:val="24"/>
          <w:lang w:eastAsia="pl-PL"/>
        </w:rPr>
        <w:t xml:space="preserve">                          </w:t>
      </w:r>
      <w:r w:rsidRPr="000A7345">
        <w:rPr>
          <w:rFonts w:eastAsia="Times New Roman"/>
          <w:color w:val="000000"/>
          <w:szCs w:val="24"/>
          <w:lang w:eastAsia="pl-PL"/>
        </w:rPr>
        <w:t>i obyczajami oraz zagrożeniami dla miasta i regionu,</w:t>
      </w:r>
    </w:p>
    <w:p w:rsidR="00D44240" w:rsidRPr="000A7345" w:rsidRDefault="00D44240" w:rsidP="005D0A25">
      <w:pPr>
        <w:spacing w:after="0"/>
        <w:ind w:left="284"/>
        <w:jc w:val="both"/>
        <w:rPr>
          <w:rFonts w:eastAsia="Times New Roman"/>
          <w:color w:val="000000"/>
          <w:szCs w:val="24"/>
          <w:lang w:eastAsia="pl-PL"/>
        </w:rPr>
      </w:pPr>
      <w:r w:rsidRPr="000A7345">
        <w:rPr>
          <w:rFonts w:eastAsia="Times New Roman"/>
          <w:color w:val="000000"/>
          <w:szCs w:val="24"/>
          <w:lang w:eastAsia="pl-PL"/>
        </w:rPr>
        <w:t>10) kształtowanie samodzielności, obowiązkowości, odpowiedzialności za siebie i innych,</w:t>
      </w:r>
    </w:p>
    <w:p w:rsidR="00D44240" w:rsidRPr="000A7345" w:rsidRDefault="00D44240" w:rsidP="005D0A25">
      <w:pPr>
        <w:spacing w:after="0"/>
        <w:ind w:left="284"/>
        <w:jc w:val="both"/>
        <w:rPr>
          <w:rFonts w:eastAsia="Times New Roman"/>
          <w:color w:val="000000"/>
          <w:szCs w:val="24"/>
          <w:lang w:eastAsia="pl-PL"/>
        </w:rPr>
      </w:pPr>
      <w:r w:rsidRPr="000A7345">
        <w:rPr>
          <w:rFonts w:eastAsia="Times New Roman"/>
          <w:color w:val="000000"/>
          <w:szCs w:val="24"/>
          <w:lang w:eastAsia="pl-PL"/>
        </w:rPr>
        <w:t>11) zachęcanie do indywidualnego i grupowego działania na rzecz innych,</w:t>
      </w:r>
      <w:r w:rsidR="00D14C0C">
        <w:rPr>
          <w:rFonts w:eastAsia="Times New Roman"/>
          <w:color w:val="000000"/>
          <w:szCs w:val="24"/>
          <w:lang w:eastAsia="pl-PL"/>
        </w:rPr>
        <w:t xml:space="preserve"> szerzenie idei wolontariatu, </w:t>
      </w:r>
    </w:p>
    <w:p w:rsidR="00D44240" w:rsidRPr="000A7345" w:rsidRDefault="00D44240" w:rsidP="005D0A25">
      <w:pPr>
        <w:spacing w:after="0"/>
        <w:ind w:left="284"/>
        <w:jc w:val="both"/>
        <w:rPr>
          <w:rFonts w:eastAsia="Times New Roman"/>
          <w:color w:val="000000"/>
          <w:szCs w:val="24"/>
          <w:lang w:eastAsia="pl-PL"/>
        </w:rPr>
      </w:pPr>
      <w:r w:rsidRPr="000A7345">
        <w:rPr>
          <w:rFonts w:eastAsia="Times New Roman"/>
          <w:color w:val="000000"/>
          <w:szCs w:val="24"/>
          <w:lang w:eastAsia="pl-PL"/>
        </w:rPr>
        <w:t xml:space="preserve">12) kształtowanie umiejętności </w:t>
      </w:r>
      <w:r w:rsidR="0076505F" w:rsidRPr="000A7345">
        <w:rPr>
          <w:rFonts w:eastAsia="Times New Roman"/>
          <w:color w:val="000000"/>
          <w:szCs w:val="24"/>
          <w:lang w:eastAsia="pl-PL"/>
        </w:rPr>
        <w:t xml:space="preserve">reagowania </w:t>
      </w:r>
      <w:r w:rsidRPr="000A7345">
        <w:rPr>
          <w:rFonts w:eastAsia="Times New Roman"/>
          <w:color w:val="000000"/>
          <w:szCs w:val="24"/>
          <w:lang w:eastAsia="pl-PL"/>
        </w:rPr>
        <w:t>na zagrożenie bezpieczeństwa, życia i zdrowia,</w:t>
      </w:r>
    </w:p>
    <w:p w:rsidR="00D44240" w:rsidRPr="000A7345" w:rsidRDefault="00D44240" w:rsidP="005D0A25">
      <w:pPr>
        <w:spacing w:after="0"/>
        <w:ind w:left="284"/>
        <w:jc w:val="both"/>
        <w:rPr>
          <w:rFonts w:eastAsia="Times New Roman"/>
          <w:color w:val="000000"/>
          <w:szCs w:val="24"/>
          <w:lang w:eastAsia="pl-PL"/>
        </w:rPr>
      </w:pPr>
      <w:r w:rsidRPr="000A7345">
        <w:rPr>
          <w:rFonts w:eastAsia="Times New Roman"/>
          <w:color w:val="000000"/>
          <w:szCs w:val="24"/>
          <w:lang w:eastAsia="pl-PL"/>
        </w:rPr>
        <w:t xml:space="preserve">13) kształtowanie potrzeby i umiejętności dbania o własne zdrowie, sprawność fizyczną </w:t>
      </w:r>
      <w:r w:rsidR="00B32F47">
        <w:rPr>
          <w:rFonts w:eastAsia="Times New Roman"/>
          <w:color w:val="000000"/>
          <w:szCs w:val="24"/>
          <w:lang w:eastAsia="pl-PL"/>
        </w:rPr>
        <w:t xml:space="preserve">                     </w:t>
      </w:r>
      <w:r w:rsidRPr="000A7345">
        <w:rPr>
          <w:rFonts w:eastAsia="Times New Roman"/>
          <w:color w:val="000000"/>
          <w:szCs w:val="24"/>
          <w:lang w:eastAsia="pl-PL"/>
        </w:rPr>
        <w:t>i właściwą postawę ciała,</w:t>
      </w:r>
    </w:p>
    <w:p w:rsidR="00D44240" w:rsidRPr="000A7345" w:rsidRDefault="00D44240" w:rsidP="005D0A25">
      <w:pPr>
        <w:spacing w:after="0"/>
        <w:ind w:left="284"/>
        <w:jc w:val="both"/>
        <w:rPr>
          <w:rFonts w:eastAsia="Times New Roman"/>
          <w:color w:val="000000"/>
          <w:szCs w:val="24"/>
          <w:lang w:eastAsia="pl-PL"/>
        </w:rPr>
      </w:pPr>
      <w:r w:rsidRPr="000A7345">
        <w:rPr>
          <w:rFonts w:eastAsia="Times New Roman"/>
          <w:color w:val="000000"/>
          <w:szCs w:val="24"/>
          <w:lang w:eastAsia="pl-PL"/>
        </w:rPr>
        <w:t xml:space="preserve">14) </w:t>
      </w:r>
      <w:r w:rsidR="0076505F" w:rsidRPr="000A7345">
        <w:rPr>
          <w:color w:val="000000"/>
          <w:szCs w:val="24"/>
          <w:lang w:eastAsia="pl-PL"/>
        </w:rPr>
        <w:t xml:space="preserve">promowanie ochrony zdrowia, </w:t>
      </w:r>
      <w:r w:rsidRPr="000A7345">
        <w:rPr>
          <w:rFonts w:eastAsia="Times New Roman"/>
          <w:color w:val="000000"/>
          <w:szCs w:val="24"/>
          <w:lang w:eastAsia="pl-PL"/>
        </w:rPr>
        <w:t>kształtowanie nawyków higieny osobistej, zdrowego żywienia i higieny pracy umysłowej,</w:t>
      </w:r>
    </w:p>
    <w:p w:rsidR="00D44240" w:rsidRPr="000A7345" w:rsidRDefault="00D44240" w:rsidP="005D0A25">
      <w:pPr>
        <w:spacing w:after="0"/>
        <w:ind w:left="284"/>
        <w:jc w:val="both"/>
        <w:rPr>
          <w:rFonts w:eastAsia="Times New Roman"/>
          <w:color w:val="000000"/>
          <w:szCs w:val="24"/>
          <w:lang w:eastAsia="pl-PL"/>
        </w:rPr>
      </w:pPr>
      <w:r w:rsidRPr="000A7345">
        <w:rPr>
          <w:rFonts w:eastAsia="Times New Roman"/>
          <w:color w:val="000000"/>
          <w:szCs w:val="24"/>
          <w:lang w:eastAsia="pl-PL"/>
        </w:rPr>
        <w:t>15) poznanie szkodliwości środków odurzających</w:t>
      </w:r>
      <w:r w:rsidR="00D14C0C">
        <w:rPr>
          <w:rFonts w:eastAsia="Times New Roman"/>
          <w:color w:val="000000"/>
          <w:szCs w:val="24"/>
          <w:lang w:eastAsia="pl-PL"/>
        </w:rPr>
        <w:t xml:space="preserve"> i substancji psychoaktywnych</w:t>
      </w:r>
      <w:r w:rsidRPr="000A7345">
        <w:rPr>
          <w:rFonts w:eastAsia="Times New Roman"/>
          <w:color w:val="000000"/>
          <w:szCs w:val="24"/>
          <w:lang w:eastAsia="pl-PL"/>
        </w:rPr>
        <w:t xml:space="preserve"> (alkoholu, nikotyny, narkotyków i in.)</w:t>
      </w:r>
      <w:r w:rsidR="00B32F47">
        <w:rPr>
          <w:rFonts w:eastAsia="Times New Roman"/>
          <w:color w:val="000000"/>
          <w:szCs w:val="24"/>
          <w:lang w:eastAsia="pl-PL"/>
        </w:rPr>
        <w:t xml:space="preserve"> </w:t>
      </w:r>
      <w:r w:rsidRPr="000A7345">
        <w:rPr>
          <w:rFonts w:eastAsia="Times New Roman"/>
          <w:color w:val="000000"/>
          <w:szCs w:val="24"/>
          <w:lang w:eastAsia="pl-PL"/>
        </w:rPr>
        <w:t>i zaznajomienie z instytucjami udzielającymi pomocy,</w:t>
      </w:r>
    </w:p>
    <w:p w:rsidR="00D44240" w:rsidRPr="000A7345" w:rsidRDefault="00D44240" w:rsidP="005D0A25">
      <w:pPr>
        <w:spacing w:after="0"/>
        <w:ind w:left="284"/>
        <w:jc w:val="both"/>
        <w:rPr>
          <w:rFonts w:eastAsia="Times New Roman"/>
          <w:color w:val="000000"/>
          <w:szCs w:val="24"/>
          <w:lang w:eastAsia="pl-PL"/>
        </w:rPr>
      </w:pPr>
      <w:r w:rsidRPr="000A7345">
        <w:rPr>
          <w:rFonts w:eastAsia="Times New Roman"/>
          <w:color w:val="000000"/>
          <w:szCs w:val="24"/>
          <w:lang w:eastAsia="pl-PL"/>
        </w:rPr>
        <w:t>16) opiekę nad uczniami z rodzin zagrożonych patologią i niewydolnych wychowawczo,</w:t>
      </w:r>
    </w:p>
    <w:p w:rsidR="00D44240" w:rsidRPr="000A7345" w:rsidRDefault="00D44240" w:rsidP="005D0A25">
      <w:pPr>
        <w:spacing w:after="0"/>
        <w:ind w:left="284"/>
        <w:jc w:val="both"/>
        <w:rPr>
          <w:rFonts w:eastAsia="Times New Roman"/>
          <w:color w:val="000000"/>
          <w:szCs w:val="24"/>
          <w:lang w:eastAsia="pl-PL"/>
        </w:rPr>
      </w:pPr>
      <w:r w:rsidRPr="000A7345">
        <w:rPr>
          <w:rFonts w:eastAsia="Times New Roman"/>
          <w:color w:val="000000"/>
          <w:szCs w:val="24"/>
          <w:lang w:eastAsia="pl-PL"/>
        </w:rPr>
        <w:t>17) poznawanie cech własnej osobowości i uświadamianie sobie własnej odrębności,</w:t>
      </w:r>
    </w:p>
    <w:p w:rsidR="00D44240" w:rsidRPr="000A7345" w:rsidRDefault="00D44240" w:rsidP="005D0A25">
      <w:pPr>
        <w:spacing w:after="0"/>
        <w:ind w:left="284"/>
        <w:jc w:val="both"/>
        <w:rPr>
          <w:rFonts w:eastAsia="Times New Roman"/>
          <w:color w:val="000000"/>
          <w:szCs w:val="24"/>
          <w:lang w:eastAsia="pl-PL"/>
        </w:rPr>
      </w:pPr>
      <w:r w:rsidRPr="000A7345">
        <w:rPr>
          <w:rFonts w:eastAsia="Times New Roman"/>
          <w:color w:val="000000"/>
          <w:szCs w:val="24"/>
          <w:lang w:eastAsia="pl-PL"/>
        </w:rPr>
        <w:t>18) rozpoznawanie własnych emocji i emocji innych ludzi oraz kształtowanie do nich właściwego stosunku,</w:t>
      </w:r>
    </w:p>
    <w:p w:rsidR="00D44240" w:rsidRPr="000A7345" w:rsidRDefault="00D44240" w:rsidP="005D0A25">
      <w:pPr>
        <w:spacing w:after="0"/>
        <w:ind w:left="284"/>
        <w:jc w:val="both"/>
        <w:rPr>
          <w:rFonts w:eastAsia="Times New Roman"/>
          <w:color w:val="000000"/>
          <w:szCs w:val="24"/>
          <w:lang w:eastAsia="pl-PL"/>
        </w:rPr>
      </w:pPr>
      <w:r w:rsidRPr="000A7345">
        <w:rPr>
          <w:rFonts w:eastAsia="Times New Roman"/>
          <w:color w:val="000000"/>
          <w:szCs w:val="24"/>
          <w:lang w:eastAsia="pl-PL"/>
        </w:rPr>
        <w:t>19) rozwijanie umiejętności asertywnych,</w:t>
      </w:r>
    </w:p>
    <w:p w:rsidR="00D44240" w:rsidRPr="000A7345" w:rsidRDefault="00D44240" w:rsidP="005D0A25">
      <w:pPr>
        <w:spacing w:after="0"/>
        <w:ind w:left="284"/>
        <w:jc w:val="both"/>
        <w:rPr>
          <w:rFonts w:eastAsia="Times New Roman"/>
          <w:color w:val="000000"/>
          <w:szCs w:val="24"/>
          <w:lang w:eastAsia="pl-PL"/>
        </w:rPr>
      </w:pPr>
      <w:r w:rsidRPr="000A7345">
        <w:rPr>
          <w:rFonts w:eastAsia="Times New Roman"/>
          <w:color w:val="000000"/>
          <w:szCs w:val="24"/>
          <w:lang w:eastAsia="pl-PL"/>
        </w:rPr>
        <w:t>20) tworzenie własnego systemu wartości</w:t>
      </w:r>
      <w:r w:rsidR="006C17DD" w:rsidRPr="000A7345">
        <w:rPr>
          <w:rFonts w:eastAsia="Times New Roman"/>
          <w:color w:val="000000"/>
          <w:szCs w:val="24"/>
          <w:lang w:eastAsia="pl-PL"/>
        </w:rPr>
        <w:t xml:space="preserve"> </w:t>
      </w:r>
      <w:r w:rsidRPr="000A7345">
        <w:rPr>
          <w:rFonts w:eastAsia="Times New Roman"/>
          <w:color w:val="000000"/>
          <w:szCs w:val="24"/>
          <w:lang w:eastAsia="pl-PL"/>
        </w:rPr>
        <w:t>w oparciu o zasady solidarności, demokracji, tolerancji, sprawiedliwości i wolności,</w:t>
      </w:r>
    </w:p>
    <w:p w:rsidR="00D44240" w:rsidRPr="000A7345" w:rsidRDefault="00D44240" w:rsidP="005D0A25">
      <w:pPr>
        <w:spacing w:after="0"/>
        <w:ind w:left="284"/>
        <w:jc w:val="both"/>
        <w:rPr>
          <w:rFonts w:eastAsia="Times New Roman"/>
          <w:color w:val="000000"/>
          <w:szCs w:val="24"/>
          <w:lang w:eastAsia="pl-PL"/>
        </w:rPr>
      </w:pPr>
      <w:r w:rsidRPr="000A7345">
        <w:rPr>
          <w:rFonts w:eastAsia="Times New Roman"/>
          <w:color w:val="000000"/>
          <w:szCs w:val="24"/>
          <w:lang w:eastAsia="pl-PL"/>
        </w:rPr>
        <w:t>21) rozwijanie zainteresowań i uzdolnień,</w:t>
      </w:r>
    </w:p>
    <w:p w:rsidR="00D44240" w:rsidRPr="000A7345" w:rsidRDefault="00D44240" w:rsidP="005D0A25">
      <w:pPr>
        <w:spacing w:after="0"/>
        <w:ind w:left="284"/>
        <w:jc w:val="both"/>
        <w:rPr>
          <w:rFonts w:eastAsia="Times New Roman"/>
          <w:color w:val="000000"/>
          <w:szCs w:val="24"/>
          <w:lang w:eastAsia="pl-PL"/>
        </w:rPr>
      </w:pPr>
      <w:r w:rsidRPr="000A7345">
        <w:rPr>
          <w:rFonts w:eastAsia="Times New Roman"/>
          <w:color w:val="000000"/>
          <w:szCs w:val="24"/>
          <w:lang w:eastAsia="pl-PL"/>
        </w:rPr>
        <w:t>22) uczenie tolerancji i szacunku dla innych ludzi oraz zasad i reguł obowiązujących w relacjach międzyludzkich,</w:t>
      </w:r>
    </w:p>
    <w:p w:rsidR="00D44240" w:rsidRPr="000A7345" w:rsidRDefault="00D44240" w:rsidP="005D0A25">
      <w:pPr>
        <w:spacing w:after="0"/>
        <w:ind w:left="284"/>
        <w:jc w:val="both"/>
        <w:rPr>
          <w:rFonts w:eastAsia="Times New Roman"/>
          <w:color w:val="000000"/>
          <w:szCs w:val="24"/>
          <w:lang w:eastAsia="pl-PL"/>
        </w:rPr>
      </w:pPr>
      <w:r w:rsidRPr="000A7345">
        <w:rPr>
          <w:rFonts w:eastAsia="Times New Roman"/>
          <w:color w:val="000000"/>
          <w:szCs w:val="24"/>
          <w:lang w:eastAsia="pl-PL"/>
        </w:rPr>
        <w:t>23) ukazanie znaczenia rodziny w życiu każdego człowieka i właściwych wzorców życia rodzinnego,</w:t>
      </w:r>
    </w:p>
    <w:p w:rsidR="00D44240" w:rsidRPr="000A7345" w:rsidRDefault="00D44240" w:rsidP="005D0A25">
      <w:pPr>
        <w:spacing w:after="0"/>
        <w:ind w:left="284"/>
        <w:jc w:val="both"/>
        <w:rPr>
          <w:rFonts w:eastAsia="Times New Roman"/>
          <w:color w:val="000000"/>
          <w:szCs w:val="24"/>
          <w:lang w:eastAsia="pl-PL"/>
        </w:rPr>
      </w:pPr>
      <w:r w:rsidRPr="000A7345">
        <w:rPr>
          <w:rFonts w:eastAsia="Times New Roman"/>
          <w:color w:val="000000"/>
          <w:szCs w:val="24"/>
          <w:lang w:eastAsia="pl-PL"/>
        </w:rPr>
        <w:t>24) kształtowanie umiejętności bezpiecznego i higienicznego postępowania w życiu szkolnym i prywatnym,</w:t>
      </w:r>
    </w:p>
    <w:p w:rsidR="007A6F74" w:rsidRDefault="00D44240" w:rsidP="005D0A25">
      <w:pPr>
        <w:spacing w:after="0"/>
        <w:ind w:left="284"/>
        <w:jc w:val="both"/>
        <w:rPr>
          <w:rFonts w:eastAsia="Times New Roman"/>
          <w:color w:val="000000"/>
          <w:szCs w:val="24"/>
          <w:lang w:eastAsia="pl-PL"/>
        </w:rPr>
      </w:pPr>
      <w:r w:rsidRPr="000A7345">
        <w:rPr>
          <w:rFonts w:eastAsia="Times New Roman"/>
          <w:color w:val="000000"/>
          <w:szCs w:val="24"/>
          <w:lang w:eastAsia="pl-PL"/>
        </w:rPr>
        <w:t>25) integrację uczniów niepełnosprawnych</w:t>
      </w:r>
      <w:r w:rsidR="007A6F74" w:rsidRPr="000A7345">
        <w:rPr>
          <w:rFonts w:eastAsia="Times New Roman"/>
          <w:color w:val="000000"/>
          <w:szCs w:val="24"/>
          <w:lang w:eastAsia="pl-PL"/>
        </w:rPr>
        <w:t>,</w:t>
      </w:r>
    </w:p>
    <w:p w:rsidR="000B38C5" w:rsidRDefault="000B38C5" w:rsidP="005D0A25">
      <w:pPr>
        <w:spacing w:after="0"/>
        <w:ind w:left="284"/>
        <w:jc w:val="both"/>
        <w:rPr>
          <w:rFonts w:eastAsia="Times New Roman"/>
          <w:color w:val="000000"/>
          <w:szCs w:val="24"/>
          <w:lang w:eastAsia="pl-PL"/>
        </w:rPr>
      </w:pPr>
      <w:r>
        <w:rPr>
          <w:rFonts w:eastAsia="Times New Roman"/>
          <w:color w:val="000000"/>
          <w:szCs w:val="24"/>
          <w:lang w:eastAsia="pl-PL"/>
        </w:rPr>
        <w:t>26) organizowanie na terenie szkoły opieki psychologiczno- pedagogicznej uczniom, którzy ze względu na deficyty rozwojowe wymagają szczególnej troski i opieki oraz kierowanie uczniów</w:t>
      </w:r>
    </w:p>
    <w:p w:rsidR="000B38C5" w:rsidRDefault="000B38C5" w:rsidP="005D0A25">
      <w:pPr>
        <w:spacing w:after="0"/>
        <w:ind w:left="284"/>
        <w:jc w:val="both"/>
        <w:rPr>
          <w:rFonts w:eastAsia="Times New Roman"/>
          <w:color w:val="000000"/>
          <w:szCs w:val="24"/>
          <w:lang w:eastAsia="pl-PL"/>
        </w:rPr>
      </w:pPr>
      <w:r>
        <w:rPr>
          <w:rFonts w:eastAsia="Times New Roman"/>
          <w:color w:val="000000"/>
          <w:szCs w:val="24"/>
          <w:lang w:eastAsia="pl-PL"/>
        </w:rPr>
        <w:t>do i</w:t>
      </w:r>
      <w:r w:rsidR="00880B08">
        <w:rPr>
          <w:rFonts w:eastAsia="Times New Roman"/>
          <w:color w:val="000000"/>
          <w:szCs w:val="24"/>
          <w:lang w:eastAsia="pl-PL"/>
        </w:rPr>
        <w:t>nnych poradni specjalistycznych,</w:t>
      </w:r>
    </w:p>
    <w:p w:rsidR="00027B19" w:rsidRPr="00027B19" w:rsidRDefault="00880B08" w:rsidP="00027B19">
      <w:pPr>
        <w:pStyle w:val="Akapitzlist"/>
        <w:spacing w:before="120"/>
        <w:ind w:left="284"/>
        <w:jc w:val="both"/>
      </w:pPr>
      <w:r>
        <w:rPr>
          <w:color w:val="000000"/>
          <w:lang w:eastAsia="pl-PL"/>
        </w:rPr>
        <w:t xml:space="preserve">27) </w:t>
      </w:r>
      <w:r w:rsidR="00027B19" w:rsidRPr="00027B19">
        <w:t>prowadzenie orientacji zawodowej (w ramach doradztwa zawodowego) mającej na celu zapoznanie uczniów z wybranymi zawodami, kształtowanie pozytywnych postaw wobec pracy i edukacji oraz pobudzanie, rozpoznawanie i rozwijanie ich zainteresowań i uzdolnień.</w:t>
      </w:r>
    </w:p>
    <w:p w:rsidR="00880B08" w:rsidRPr="00027B19" w:rsidRDefault="00880B08" w:rsidP="005D0A25">
      <w:pPr>
        <w:spacing w:after="0"/>
        <w:ind w:left="284"/>
        <w:jc w:val="both"/>
        <w:rPr>
          <w:rFonts w:eastAsia="Times New Roman"/>
          <w:szCs w:val="24"/>
          <w:lang w:eastAsia="pl-PL"/>
        </w:rPr>
      </w:pPr>
    </w:p>
    <w:p w:rsidR="00736839" w:rsidRPr="000A7345" w:rsidRDefault="00736839" w:rsidP="005D0A25">
      <w:pPr>
        <w:spacing w:after="0"/>
        <w:ind w:left="284"/>
        <w:jc w:val="both"/>
        <w:rPr>
          <w:rFonts w:eastAsia="Times New Roman"/>
          <w:color w:val="000000"/>
          <w:szCs w:val="24"/>
          <w:lang w:eastAsia="pl-PL"/>
        </w:rPr>
      </w:pPr>
    </w:p>
    <w:p w:rsidR="00AE4312" w:rsidRPr="000A7345" w:rsidRDefault="00AE4312" w:rsidP="007A6F74">
      <w:pPr>
        <w:spacing w:before="120" w:after="0" w:line="240" w:lineRule="auto"/>
        <w:jc w:val="center"/>
        <w:rPr>
          <w:rFonts w:eastAsia="Times New Roman"/>
          <w:color w:val="000000"/>
          <w:szCs w:val="24"/>
          <w:lang w:eastAsia="pl-PL"/>
        </w:rPr>
      </w:pPr>
    </w:p>
    <w:p w:rsidR="00D44240" w:rsidRPr="00686C32" w:rsidRDefault="00A92318" w:rsidP="007A6F74">
      <w:pPr>
        <w:spacing w:before="120" w:after="0" w:line="240" w:lineRule="auto"/>
        <w:jc w:val="center"/>
        <w:rPr>
          <w:rFonts w:eastAsia="Times New Roman"/>
          <w:b/>
          <w:color w:val="000000"/>
          <w:sz w:val="28"/>
          <w:szCs w:val="24"/>
          <w:lang w:eastAsia="pl-PL"/>
        </w:rPr>
      </w:pPr>
      <w:r>
        <w:rPr>
          <w:rFonts w:eastAsia="Times New Roman"/>
          <w:b/>
          <w:color w:val="000000"/>
          <w:sz w:val="28"/>
          <w:szCs w:val="24"/>
          <w:lang w:eastAsia="pl-PL"/>
        </w:rPr>
        <w:t>§ 8</w:t>
      </w:r>
    </w:p>
    <w:p w:rsidR="00D44240" w:rsidRPr="000A7345" w:rsidRDefault="00842353" w:rsidP="005D0A25">
      <w:pPr>
        <w:spacing w:after="0"/>
        <w:jc w:val="both"/>
        <w:rPr>
          <w:rFonts w:eastAsia="Times New Roman"/>
          <w:color w:val="000000"/>
          <w:szCs w:val="24"/>
          <w:lang w:eastAsia="pl-PL"/>
        </w:rPr>
      </w:pPr>
      <w:r>
        <w:rPr>
          <w:rFonts w:eastAsia="Times New Roman"/>
          <w:color w:val="000000"/>
          <w:szCs w:val="24"/>
          <w:lang w:eastAsia="pl-PL"/>
        </w:rPr>
        <w:t xml:space="preserve">1. </w:t>
      </w:r>
      <w:r w:rsidR="00D44240" w:rsidRPr="000A7345">
        <w:rPr>
          <w:rFonts w:eastAsia="Times New Roman"/>
          <w:color w:val="000000"/>
          <w:szCs w:val="24"/>
          <w:lang w:eastAsia="pl-PL"/>
        </w:rPr>
        <w:t xml:space="preserve">Realizacja celów i zadań szkoły odbywa się </w:t>
      </w:r>
      <w:r w:rsidR="0076505F" w:rsidRPr="000A7345">
        <w:rPr>
          <w:rFonts w:eastAsia="Times New Roman"/>
          <w:color w:val="000000"/>
          <w:szCs w:val="24"/>
          <w:lang w:eastAsia="pl-PL"/>
        </w:rPr>
        <w:t xml:space="preserve">także </w:t>
      </w:r>
      <w:r w:rsidR="00D44240" w:rsidRPr="000A7345">
        <w:rPr>
          <w:rFonts w:eastAsia="Times New Roman"/>
          <w:color w:val="000000"/>
          <w:szCs w:val="24"/>
          <w:lang w:eastAsia="pl-PL"/>
        </w:rPr>
        <w:t>z uwzględnieniem optymalnych warunków rozwoju ucznia poprzez następujące działania:</w:t>
      </w:r>
    </w:p>
    <w:p w:rsidR="00D44240" w:rsidRPr="000A7345" w:rsidRDefault="00D44240" w:rsidP="005D0A25">
      <w:pPr>
        <w:spacing w:after="0"/>
        <w:ind w:left="284"/>
        <w:jc w:val="both"/>
        <w:rPr>
          <w:rFonts w:eastAsia="Times New Roman"/>
          <w:color w:val="000000"/>
          <w:szCs w:val="24"/>
          <w:lang w:eastAsia="pl-PL"/>
        </w:rPr>
      </w:pPr>
      <w:r w:rsidRPr="000A7345">
        <w:rPr>
          <w:rFonts w:eastAsia="Times New Roman"/>
          <w:color w:val="000000"/>
          <w:szCs w:val="24"/>
          <w:lang w:eastAsia="pl-PL"/>
        </w:rPr>
        <w:t>1) integrację wiedzy nauczanej w procesie kształcenia zintegrowanego na</w:t>
      </w:r>
      <w:r w:rsidRPr="000A7345">
        <w:rPr>
          <w:rFonts w:eastAsia="Times New Roman"/>
          <w:b/>
          <w:bCs/>
          <w:color w:val="000000"/>
          <w:szCs w:val="24"/>
          <w:lang w:eastAsia="pl-PL"/>
        </w:rPr>
        <w:t xml:space="preserve"> </w:t>
      </w:r>
      <w:r w:rsidRPr="000A7345">
        <w:rPr>
          <w:rFonts w:eastAsia="Times New Roman"/>
          <w:color w:val="000000"/>
          <w:szCs w:val="24"/>
          <w:lang w:eastAsia="pl-PL"/>
        </w:rPr>
        <w:t>pierwszym etapie edukacyjnym,</w:t>
      </w:r>
    </w:p>
    <w:p w:rsidR="00D44240" w:rsidRPr="000A7345" w:rsidRDefault="00D44240" w:rsidP="005D0A25">
      <w:pPr>
        <w:spacing w:after="0"/>
        <w:ind w:left="284"/>
        <w:jc w:val="both"/>
        <w:rPr>
          <w:rFonts w:eastAsia="Times New Roman"/>
          <w:color w:val="000000"/>
          <w:szCs w:val="24"/>
          <w:lang w:eastAsia="pl-PL"/>
        </w:rPr>
      </w:pPr>
      <w:r w:rsidRPr="000A7345">
        <w:rPr>
          <w:rFonts w:eastAsia="Times New Roman"/>
          <w:color w:val="000000"/>
          <w:szCs w:val="24"/>
          <w:lang w:eastAsia="pl-PL"/>
        </w:rPr>
        <w:t>2) oddziaływanie wychowawcze określone w celach i zadaniach szkoły</w:t>
      </w:r>
      <w:r w:rsidR="00AE4312" w:rsidRPr="000A7345">
        <w:rPr>
          <w:rFonts w:eastAsia="Times New Roman"/>
          <w:color w:val="000000"/>
          <w:szCs w:val="24"/>
          <w:lang w:eastAsia="pl-PL"/>
        </w:rPr>
        <w:t>,</w:t>
      </w:r>
      <w:r w:rsidRPr="000A7345">
        <w:rPr>
          <w:rFonts w:eastAsia="Times New Roman"/>
          <w:color w:val="000000"/>
          <w:szCs w:val="24"/>
          <w:lang w:eastAsia="pl-PL"/>
        </w:rPr>
        <w:t xml:space="preserve"> </w:t>
      </w:r>
    </w:p>
    <w:p w:rsidR="00D44240" w:rsidRPr="000A7345" w:rsidRDefault="00AE4312" w:rsidP="005D0A25">
      <w:pPr>
        <w:spacing w:after="0"/>
        <w:ind w:left="284"/>
        <w:jc w:val="both"/>
        <w:rPr>
          <w:rFonts w:eastAsia="Times New Roman"/>
          <w:color w:val="000000"/>
          <w:szCs w:val="24"/>
          <w:lang w:eastAsia="pl-PL"/>
        </w:rPr>
      </w:pPr>
      <w:r w:rsidRPr="000A7345">
        <w:rPr>
          <w:rFonts w:eastAsia="Times New Roman"/>
          <w:color w:val="000000"/>
          <w:szCs w:val="24"/>
          <w:lang w:eastAsia="pl-PL"/>
        </w:rPr>
        <w:t>3) prowadzenie lekcji religii</w:t>
      </w:r>
      <w:r w:rsidRPr="000A7345">
        <w:rPr>
          <w:rFonts w:eastAsia="Times New Roman"/>
          <w:b/>
          <w:bCs/>
          <w:color w:val="000000"/>
          <w:szCs w:val="24"/>
          <w:lang w:eastAsia="pl-PL"/>
        </w:rPr>
        <w:t>/</w:t>
      </w:r>
      <w:r w:rsidR="00D44240" w:rsidRPr="000A7345">
        <w:rPr>
          <w:rFonts w:eastAsia="Times New Roman"/>
          <w:color w:val="000000"/>
          <w:szCs w:val="24"/>
          <w:lang w:eastAsia="pl-PL"/>
        </w:rPr>
        <w:t>etyki w szkole,</w:t>
      </w:r>
      <w:r w:rsidR="00842353">
        <w:rPr>
          <w:rFonts w:eastAsia="Times New Roman"/>
          <w:color w:val="000000"/>
          <w:szCs w:val="24"/>
          <w:lang w:eastAsia="pl-PL"/>
        </w:rPr>
        <w:t xml:space="preserve"> oraz zajęć wychowania do życia w rodzinie,</w:t>
      </w:r>
    </w:p>
    <w:p w:rsidR="00736839" w:rsidRPr="000A7345" w:rsidRDefault="00D44240" w:rsidP="00736839">
      <w:pPr>
        <w:spacing w:after="0"/>
        <w:ind w:left="284"/>
        <w:jc w:val="both"/>
        <w:rPr>
          <w:rFonts w:eastAsia="Times New Roman"/>
          <w:color w:val="000000"/>
          <w:szCs w:val="24"/>
          <w:lang w:eastAsia="pl-PL"/>
        </w:rPr>
      </w:pPr>
      <w:r w:rsidRPr="000A7345">
        <w:rPr>
          <w:rFonts w:eastAsia="Times New Roman"/>
          <w:color w:val="000000"/>
          <w:szCs w:val="24"/>
          <w:lang w:eastAsia="pl-PL"/>
        </w:rPr>
        <w:t xml:space="preserve">4) prowadzenie kół zainteresowań i kół przedmiotowych, zajęć </w:t>
      </w:r>
      <w:r w:rsidR="00AE4312" w:rsidRPr="000A7345">
        <w:rPr>
          <w:rFonts w:eastAsia="Times New Roman"/>
          <w:color w:val="000000"/>
          <w:szCs w:val="24"/>
          <w:lang w:eastAsia="pl-PL"/>
        </w:rPr>
        <w:t>specjalistycznych, dydaktyczno-</w:t>
      </w:r>
      <w:r w:rsidRPr="000A7345">
        <w:rPr>
          <w:rFonts w:eastAsia="Times New Roman"/>
          <w:color w:val="000000"/>
          <w:szCs w:val="24"/>
          <w:lang w:eastAsia="pl-PL"/>
        </w:rPr>
        <w:t>wyrównawczych i zajęć gimnastyki korekcyjnej,</w:t>
      </w:r>
    </w:p>
    <w:p w:rsidR="00F23C7D" w:rsidRDefault="00736839" w:rsidP="00F23C7D">
      <w:pPr>
        <w:pStyle w:val="western"/>
        <w:spacing w:before="0" w:after="0"/>
        <w:rPr>
          <w:sz w:val="20"/>
        </w:rPr>
      </w:pPr>
      <w:r>
        <w:rPr>
          <w:color w:val="000000"/>
          <w:lang w:eastAsia="pl-PL"/>
        </w:rPr>
        <w:t xml:space="preserve">     </w:t>
      </w:r>
      <w:r w:rsidR="00D44240" w:rsidRPr="000A7345">
        <w:rPr>
          <w:color w:val="000000"/>
          <w:lang w:eastAsia="pl-PL"/>
        </w:rPr>
        <w:t xml:space="preserve">5) pracę pedagoga szkolnego wspomaganą badaniami i zaleceniami </w:t>
      </w:r>
      <w:r w:rsidR="00A92318">
        <w:rPr>
          <w:color w:val="000000"/>
          <w:lang w:eastAsia="pl-PL"/>
        </w:rPr>
        <w:t>P</w:t>
      </w:r>
      <w:r w:rsidR="00D44240" w:rsidRPr="000A7345">
        <w:rPr>
          <w:color w:val="000000"/>
          <w:lang w:eastAsia="pl-PL"/>
        </w:rPr>
        <w:t xml:space="preserve">oradni </w:t>
      </w:r>
      <w:r w:rsidR="00A92318">
        <w:rPr>
          <w:color w:val="000000"/>
          <w:lang w:eastAsia="pl-PL"/>
        </w:rPr>
        <w:t>P</w:t>
      </w:r>
      <w:r w:rsidR="00D44240" w:rsidRPr="000A7345">
        <w:rPr>
          <w:color w:val="000000"/>
          <w:lang w:eastAsia="pl-PL"/>
        </w:rPr>
        <w:t>sychologiczno-</w:t>
      </w:r>
      <w:r>
        <w:rPr>
          <w:color w:val="000000"/>
          <w:lang w:eastAsia="pl-PL"/>
        </w:rPr>
        <w:t xml:space="preserve">      </w:t>
      </w:r>
      <w:r w:rsidR="00A92318">
        <w:rPr>
          <w:color w:val="000000"/>
          <w:lang w:eastAsia="pl-PL"/>
        </w:rPr>
        <w:t>P</w:t>
      </w:r>
      <w:r w:rsidR="00D44240" w:rsidRPr="000A7345">
        <w:rPr>
          <w:color w:val="000000"/>
          <w:lang w:eastAsia="pl-PL"/>
        </w:rPr>
        <w:t>edagogicznej</w:t>
      </w:r>
      <w:r w:rsidR="008C7772" w:rsidRPr="000A7345">
        <w:rPr>
          <w:color w:val="000000"/>
          <w:lang w:eastAsia="pl-PL"/>
        </w:rPr>
        <w:t>,</w:t>
      </w:r>
      <w:r w:rsidR="00CC563A">
        <w:rPr>
          <w:color w:val="000000"/>
          <w:lang w:eastAsia="pl-PL"/>
        </w:rPr>
        <w:t xml:space="preserve"> </w:t>
      </w:r>
      <w:r w:rsidR="00F23C7D">
        <w:t xml:space="preserve">która polega na rozpoznawaniu i zaspokajaniu indywidualnych potrzeb rozwojowych i edukacyjnych oraz rozpoznawaniu indywidualnych możliwości psychofizycznych wynikających w szczególności: </w:t>
      </w:r>
    </w:p>
    <w:p w:rsidR="00F23C7D" w:rsidRDefault="00F23C7D" w:rsidP="003412CA">
      <w:pPr>
        <w:pStyle w:val="NormalnyWeb"/>
        <w:numPr>
          <w:ilvl w:val="0"/>
          <w:numId w:val="79"/>
        </w:numPr>
        <w:suppressAutoHyphens/>
        <w:spacing w:before="280" w:beforeAutospacing="0" w:after="0" w:afterAutospacing="0"/>
      </w:pPr>
      <w:r>
        <w:rPr>
          <w:sz w:val="20"/>
        </w:rPr>
        <w:t xml:space="preserve">z </w:t>
      </w:r>
      <w:r>
        <w:t>niepełnosprawności,</w:t>
      </w:r>
    </w:p>
    <w:p w:rsidR="00F23C7D" w:rsidRDefault="00F23C7D" w:rsidP="003412CA">
      <w:pPr>
        <w:pStyle w:val="NormalnyWeb"/>
        <w:numPr>
          <w:ilvl w:val="0"/>
          <w:numId w:val="79"/>
        </w:numPr>
        <w:suppressAutoHyphens/>
        <w:spacing w:before="0" w:beforeAutospacing="0" w:after="0" w:afterAutospacing="0"/>
      </w:pPr>
      <w:r>
        <w:t xml:space="preserve"> z niedostosowania społecznego,</w:t>
      </w:r>
    </w:p>
    <w:p w:rsidR="00F23C7D" w:rsidRDefault="00F23C7D" w:rsidP="003412CA">
      <w:pPr>
        <w:pStyle w:val="NormalnyWeb"/>
        <w:numPr>
          <w:ilvl w:val="0"/>
          <w:numId w:val="79"/>
        </w:numPr>
        <w:suppressAutoHyphens/>
        <w:spacing w:before="0" w:beforeAutospacing="0" w:after="0" w:afterAutospacing="0"/>
      </w:pPr>
      <w:r>
        <w:t xml:space="preserve"> z zagrożenia niedostosowaniem społecznym,</w:t>
      </w:r>
    </w:p>
    <w:p w:rsidR="00F23C7D" w:rsidRDefault="00F23C7D" w:rsidP="003412CA">
      <w:pPr>
        <w:pStyle w:val="NormalnyWeb"/>
        <w:numPr>
          <w:ilvl w:val="0"/>
          <w:numId w:val="79"/>
        </w:numPr>
        <w:suppressAutoHyphens/>
        <w:spacing w:before="0" w:beforeAutospacing="0" w:after="0" w:afterAutospacing="0"/>
      </w:pPr>
      <w:r>
        <w:t xml:space="preserve"> ze szczególnych uzdolnień,</w:t>
      </w:r>
    </w:p>
    <w:p w:rsidR="00F23C7D" w:rsidRDefault="00F23C7D" w:rsidP="003412CA">
      <w:pPr>
        <w:pStyle w:val="NormalnyWeb"/>
        <w:numPr>
          <w:ilvl w:val="0"/>
          <w:numId w:val="79"/>
        </w:numPr>
        <w:suppressAutoHyphens/>
        <w:spacing w:before="0" w:beforeAutospacing="0" w:after="0" w:afterAutospacing="0"/>
      </w:pPr>
      <w:r>
        <w:t xml:space="preserve"> ze specyficznych trudności w uczeniu się,</w:t>
      </w:r>
    </w:p>
    <w:p w:rsidR="00F23C7D" w:rsidRDefault="00F23C7D" w:rsidP="003412CA">
      <w:pPr>
        <w:pStyle w:val="NormalnyWeb"/>
        <w:numPr>
          <w:ilvl w:val="0"/>
          <w:numId w:val="79"/>
        </w:numPr>
        <w:suppressAutoHyphens/>
        <w:spacing w:before="0" w:beforeAutospacing="0" w:after="0" w:afterAutospacing="0"/>
      </w:pPr>
      <w:r>
        <w:t xml:space="preserve"> z zaburzeń komunikacji językowej,</w:t>
      </w:r>
    </w:p>
    <w:p w:rsidR="00F23C7D" w:rsidRDefault="00F23C7D" w:rsidP="003412CA">
      <w:pPr>
        <w:pStyle w:val="NormalnyWeb"/>
        <w:numPr>
          <w:ilvl w:val="0"/>
          <w:numId w:val="79"/>
        </w:numPr>
        <w:suppressAutoHyphens/>
        <w:spacing w:before="0" w:beforeAutospacing="0" w:after="0" w:afterAutospacing="0"/>
      </w:pPr>
      <w:r>
        <w:t xml:space="preserve"> z choroby przewlekłej,</w:t>
      </w:r>
    </w:p>
    <w:p w:rsidR="00F23C7D" w:rsidRDefault="00F23C7D" w:rsidP="003412CA">
      <w:pPr>
        <w:pStyle w:val="NormalnyWeb"/>
        <w:numPr>
          <w:ilvl w:val="0"/>
          <w:numId w:val="79"/>
        </w:numPr>
        <w:suppressAutoHyphens/>
        <w:spacing w:before="0" w:beforeAutospacing="0" w:after="0" w:afterAutospacing="0"/>
      </w:pPr>
      <w:r>
        <w:t xml:space="preserve"> z sytuacji kryzysowych lub traumatycznych,</w:t>
      </w:r>
    </w:p>
    <w:p w:rsidR="00F23C7D" w:rsidRDefault="00F23C7D" w:rsidP="003412CA">
      <w:pPr>
        <w:pStyle w:val="NormalnyWeb"/>
        <w:numPr>
          <w:ilvl w:val="0"/>
          <w:numId w:val="79"/>
        </w:numPr>
        <w:suppressAutoHyphens/>
        <w:spacing w:before="0" w:beforeAutospacing="0" w:after="0" w:afterAutospacing="0"/>
      </w:pPr>
      <w:r>
        <w:t xml:space="preserve"> z zaniedbań środowiskowych związanych z sytuacją bytową dziecka i jego rodziny, sposobem</w:t>
      </w:r>
    </w:p>
    <w:p w:rsidR="00F23C7D" w:rsidRDefault="00F23C7D" w:rsidP="003412CA">
      <w:pPr>
        <w:pStyle w:val="NormalnyWeb"/>
        <w:numPr>
          <w:ilvl w:val="0"/>
          <w:numId w:val="79"/>
        </w:numPr>
        <w:suppressAutoHyphens/>
        <w:spacing w:before="0" w:beforeAutospacing="0" w:after="0" w:afterAutospacing="0"/>
      </w:pPr>
      <w:r>
        <w:t>spędzania czasu wolnego, kontaktami środowiskowymi,</w:t>
      </w:r>
    </w:p>
    <w:p w:rsidR="00F23C7D" w:rsidRDefault="00F23C7D" w:rsidP="003412CA">
      <w:pPr>
        <w:pStyle w:val="NormalnyWeb"/>
        <w:numPr>
          <w:ilvl w:val="0"/>
          <w:numId w:val="79"/>
        </w:numPr>
        <w:suppressAutoHyphens/>
        <w:spacing w:before="0" w:beforeAutospacing="0" w:after="0" w:afterAutospacing="0"/>
      </w:pPr>
      <w:r>
        <w:t xml:space="preserve"> z trudności adaptacyjnych związanych z różnicami kulturowymi lub ze zmianą środowiska</w:t>
      </w:r>
      <w:r w:rsidR="00E0399B">
        <w:t xml:space="preserve"> </w:t>
      </w:r>
      <w:r>
        <w:t>edukacyjnego, w tym związanych z wcześniejszym kształceniem za granicą.</w:t>
      </w:r>
    </w:p>
    <w:p w:rsidR="00D44240" w:rsidRPr="000A7345" w:rsidRDefault="00D44240" w:rsidP="00F23C7D">
      <w:pPr>
        <w:spacing w:after="0"/>
        <w:ind w:left="284"/>
        <w:rPr>
          <w:rFonts w:eastAsia="Times New Roman"/>
          <w:color w:val="000000"/>
          <w:szCs w:val="24"/>
          <w:lang w:eastAsia="pl-PL"/>
        </w:rPr>
      </w:pPr>
    </w:p>
    <w:p w:rsidR="00D44240" w:rsidRDefault="00D44240" w:rsidP="005D0A25">
      <w:pPr>
        <w:spacing w:after="0"/>
        <w:ind w:left="284"/>
        <w:jc w:val="both"/>
        <w:rPr>
          <w:rFonts w:eastAsia="Times New Roman"/>
          <w:color w:val="000000"/>
          <w:szCs w:val="24"/>
          <w:lang w:eastAsia="pl-PL"/>
        </w:rPr>
      </w:pPr>
      <w:r w:rsidRPr="000A7345">
        <w:rPr>
          <w:rFonts w:eastAsia="Times New Roman"/>
          <w:color w:val="000000"/>
          <w:szCs w:val="24"/>
          <w:lang w:eastAsia="pl-PL"/>
        </w:rPr>
        <w:t xml:space="preserve">6) współpracę z </w:t>
      </w:r>
      <w:r w:rsidR="00686C32">
        <w:rPr>
          <w:rFonts w:eastAsia="Times New Roman"/>
          <w:color w:val="000000"/>
          <w:szCs w:val="24"/>
          <w:lang w:eastAsia="pl-PL"/>
        </w:rPr>
        <w:t>P</w:t>
      </w:r>
      <w:r w:rsidRPr="000A7345">
        <w:rPr>
          <w:rFonts w:eastAsia="Times New Roman"/>
          <w:color w:val="000000"/>
          <w:szCs w:val="24"/>
          <w:lang w:eastAsia="pl-PL"/>
        </w:rPr>
        <w:t xml:space="preserve">oradnią </w:t>
      </w:r>
      <w:r w:rsidR="00686C32">
        <w:rPr>
          <w:rFonts w:eastAsia="Times New Roman"/>
          <w:color w:val="000000"/>
          <w:szCs w:val="24"/>
          <w:lang w:eastAsia="pl-PL"/>
        </w:rPr>
        <w:t>P</w:t>
      </w:r>
      <w:r w:rsidRPr="000A7345">
        <w:rPr>
          <w:rFonts w:eastAsia="Times New Roman"/>
          <w:color w:val="000000"/>
          <w:szCs w:val="24"/>
          <w:lang w:eastAsia="pl-PL"/>
        </w:rPr>
        <w:t>sychologiczno-</w:t>
      </w:r>
      <w:r w:rsidR="00686C32">
        <w:rPr>
          <w:rFonts w:eastAsia="Times New Roman"/>
          <w:color w:val="000000"/>
          <w:szCs w:val="24"/>
          <w:lang w:eastAsia="pl-PL"/>
        </w:rPr>
        <w:t>P</w:t>
      </w:r>
      <w:r w:rsidRPr="000A7345">
        <w:rPr>
          <w:rFonts w:eastAsia="Times New Roman"/>
          <w:color w:val="000000"/>
          <w:szCs w:val="24"/>
          <w:lang w:eastAsia="pl-PL"/>
        </w:rPr>
        <w:t xml:space="preserve">edagogiczną </w:t>
      </w:r>
      <w:r w:rsidR="00686C32">
        <w:rPr>
          <w:rFonts w:eastAsia="Times New Roman"/>
          <w:color w:val="000000"/>
          <w:szCs w:val="24"/>
          <w:lang w:eastAsia="pl-PL"/>
        </w:rPr>
        <w:t xml:space="preserve">w Olkuszu, </w:t>
      </w:r>
      <w:r w:rsidRPr="000A7345">
        <w:rPr>
          <w:rFonts w:eastAsia="Times New Roman"/>
          <w:color w:val="000000"/>
          <w:szCs w:val="24"/>
          <w:lang w:eastAsia="pl-PL"/>
        </w:rPr>
        <w:t xml:space="preserve"> Sądem Rodzinnym </w:t>
      </w:r>
      <w:r w:rsidR="00621A7C">
        <w:rPr>
          <w:rFonts w:eastAsia="Times New Roman"/>
          <w:color w:val="000000"/>
          <w:szCs w:val="24"/>
          <w:lang w:eastAsia="pl-PL"/>
        </w:rPr>
        <w:t xml:space="preserve"> </w:t>
      </w:r>
      <w:r w:rsidR="00A92318">
        <w:rPr>
          <w:rFonts w:eastAsia="Times New Roman"/>
          <w:color w:val="000000"/>
          <w:szCs w:val="24"/>
          <w:lang w:eastAsia="pl-PL"/>
        </w:rPr>
        <w:t xml:space="preserve">                </w:t>
      </w:r>
      <w:r w:rsidR="00621A7C">
        <w:rPr>
          <w:rFonts w:eastAsia="Times New Roman"/>
          <w:color w:val="000000"/>
          <w:szCs w:val="24"/>
          <w:lang w:eastAsia="pl-PL"/>
        </w:rPr>
        <w:t>w Olkuszu,</w:t>
      </w:r>
      <w:r w:rsidRPr="000A7345">
        <w:rPr>
          <w:rFonts w:eastAsia="Times New Roman"/>
          <w:color w:val="000000"/>
          <w:szCs w:val="24"/>
          <w:lang w:eastAsia="pl-PL"/>
        </w:rPr>
        <w:t xml:space="preserve"> Ośrodkiem Pomocy Społ</w:t>
      </w:r>
      <w:r w:rsidR="00621A7C">
        <w:rPr>
          <w:rFonts w:eastAsia="Times New Roman"/>
          <w:color w:val="000000"/>
          <w:szCs w:val="24"/>
          <w:lang w:eastAsia="pl-PL"/>
        </w:rPr>
        <w:t>ecznej w Olkuszu oraz</w:t>
      </w:r>
      <w:r w:rsidRPr="000A7345">
        <w:rPr>
          <w:rFonts w:eastAsia="Times New Roman"/>
          <w:color w:val="000000"/>
          <w:szCs w:val="24"/>
          <w:lang w:eastAsia="pl-PL"/>
        </w:rPr>
        <w:t xml:space="preserve"> innymi organizacjami </w:t>
      </w:r>
      <w:r w:rsidR="00621A7C">
        <w:rPr>
          <w:rFonts w:eastAsia="Times New Roman"/>
          <w:color w:val="000000"/>
          <w:szCs w:val="24"/>
          <w:lang w:eastAsia="pl-PL"/>
        </w:rPr>
        <w:t xml:space="preserve">                      </w:t>
      </w:r>
      <w:r w:rsidRPr="000A7345">
        <w:rPr>
          <w:rFonts w:eastAsia="Times New Roman"/>
          <w:color w:val="000000"/>
          <w:szCs w:val="24"/>
          <w:lang w:eastAsia="pl-PL"/>
        </w:rPr>
        <w:t xml:space="preserve">i stowarzyszeniami wspierającymi szkołę. </w:t>
      </w:r>
    </w:p>
    <w:p w:rsidR="00842353" w:rsidRDefault="00F23C7D" w:rsidP="00842353">
      <w:pPr>
        <w:pStyle w:val="NormalnyWeb1"/>
        <w:tabs>
          <w:tab w:val="left" w:pos="284"/>
        </w:tabs>
        <w:spacing w:before="0" w:after="0"/>
        <w:ind w:left="284"/>
        <w:jc w:val="both"/>
        <w:rPr>
          <w:szCs w:val="24"/>
        </w:rPr>
      </w:pPr>
      <w:r>
        <w:rPr>
          <w:color w:val="000000"/>
          <w:szCs w:val="24"/>
          <w:lang w:eastAsia="pl-PL"/>
        </w:rPr>
        <w:t>7) organizowanie warunków kształcenia i opieki ucz</w:t>
      </w:r>
      <w:r w:rsidR="00E476E6">
        <w:rPr>
          <w:color w:val="000000"/>
          <w:szCs w:val="24"/>
          <w:lang w:eastAsia="pl-PL"/>
        </w:rPr>
        <w:t>niom z niepełnosprawnością wynikającą ze stanu zdrowia.</w:t>
      </w:r>
      <w:r w:rsidR="00842353" w:rsidRPr="00842353">
        <w:rPr>
          <w:szCs w:val="24"/>
        </w:rPr>
        <w:t xml:space="preserve"> </w:t>
      </w:r>
    </w:p>
    <w:p w:rsidR="00842353" w:rsidRDefault="00842353" w:rsidP="00842353">
      <w:pPr>
        <w:pStyle w:val="NormalnyWeb1"/>
        <w:tabs>
          <w:tab w:val="left" w:pos="284"/>
        </w:tabs>
        <w:spacing w:before="0" w:after="0"/>
        <w:ind w:left="284"/>
        <w:jc w:val="both"/>
      </w:pPr>
      <w:r>
        <w:rPr>
          <w:szCs w:val="24"/>
        </w:rPr>
        <w:t>8) Szkoła zapewnia uczniom rozwijanie ich uzdolnień i zainteresowań</w:t>
      </w:r>
      <w:r w:rsidR="009D27D0">
        <w:rPr>
          <w:szCs w:val="24"/>
        </w:rPr>
        <w:t xml:space="preserve"> poprzez organizację różnorodnych</w:t>
      </w:r>
      <w:r>
        <w:rPr>
          <w:szCs w:val="24"/>
        </w:rPr>
        <w:t xml:space="preserve"> zajęć dodatkowych (bezpłatnych):</w:t>
      </w:r>
    </w:p>
    <w:p w:rsidR="00842353" w:rsidRDefault="00842353" w:rsidP="003412CA">
      <w:pPr>
        <w:pStyle w:val="NormalnyWeb1"/>
        <w:numPr>
          <w:ilvl w:val="0"/>
          <w:numId w:val="80"/>
        </w:numPr>
        <w:spacing w:before="0" w:after="0"/>
        <w:jc w:val="both"/>
      </w:pPr>
      <w:r>
        <w:t xml:space="preserve"> zajęcia sportowe,</w:t>
      </w:r>
    </w:p>
    <w:p w:rsidR="00842353" w:rsidRDefault="00842353" w:rsidP="003412CA">
      <w:pPr>
        <w:pStyle w:val="NormalnyWeb1"/>
        <w:numPr>
          <w:ilvl w:val="0"/>
          <w:numId w:val="80"/>
        </w:numPr>
        <w:spacing w:before="0" w:after="0"/>
        <w:jc w:val="both"/>
      </w:pPr>
      <w:r>
        <w:t xml:space="preserve"> nauczanie języków obcych, </w:t>
      </w:r>
    </w:p>
    <w:p w:rsidR="00842353" w:rsidRDefault="00842353" w:rsidP="003412CA">
      <w:pPr>
        <w:pStyle w:val="NormalnyWeb1"/>
        <w:numPr>
          <w:ilvl w:val="0"/>
          <w:numId w:val="80"/>
        </w:numPr>
        <w:spacing w:before="0" w:after="0"/>
        <w:jc w:val="both"/>
      </w:pPr>
      <w:r>
        <w:t xml:space="preserve"> koła zainteresowań,</w:t>
      </w:r>
    </w:p>
    <w:p w:rsidR="00842353" w:rsidRDefault="00842353" w:rsidP="003412CA">
      <w:pPr>
        <w:pStyle w:val="NormalnyWeb1"/>
        <w:numPr>
          <w:ilvl w:val="0"/>
          <w:numId w:val="80"/>
        </w:numPr>
        <w:spacing w:before="0" w:after="0"/>
        <w:jc w:val="both"/>
      </w:pPr>
      <w:r>
        <w:t xml:space="preserve"> koła przedmiotowe,</w:t>
      </w:r>
    </w:p>
    <w:p w:rsidR="00842353" w:rsidRPr="00512945" w:rsidRDefault="00512945" w:rsidP="003412CA">
      <w:pPr>
        <w:pStyle w:val="NormalnyWeb1"/>
        <w:numPr>
          <w:ilvl w:val="0"/>
          <w:numId w:val="80"/>
        </w:numPr>
        <w:spacing w:before="0" w:after="0"/>
        <w:jc w:val="both"/>
        <w:rPr>
          <w:szCs w:val="24"/>
        </w:rPr>
      </w:pPr>
      <w:r>
        <w:t xml:space="preserve"> wycieczki,</w:t>
      </w:r>
    </w:p>
    <w:p w:rsidR="00512945" w:rsidRDefault="00E07667" w:rsidP="003412CA">
      <w:pPr>
        <w:pStyle w:val="NormalnyWeb1"/>
        <w:numPr>
          <w:ilvl w:val="0"/>
          <w:numId w:val="80"/>
        </w:numPr>
        <w:spacing w:before="0" w:after="0"/>
        <w:jc w:val="both"/>
        <w:rPr>
          <w:szCs w:val="24"/>
        </w:rPr>
      </w:pPr>
      <w:r>
        <w:t xml:space="preserve"> </w:t>
      </w:r>
      <w:r w:rsidR="00512945">
        <w:t>zajęcia kształtujące kreatywność.</w:t>
      </w:r>
    </w:p>
    <w:p w:rsidR="00842353" w:rsidRDefault="00842353" w:rsidP="00D44240">
      <w:pPr>
        <w:spacing w:before="120" w:after="0" w:line="240" w:lineRule="auto"/>
        <w:jc w:val="center"/>
        <w:rPr>
          <w:rFonts w:eastAsia="Times New Roman"/>
          <w:b/>
          <w:color w:val="000000"/>
          <w:sz w:val="28"/>
          <w:szCs w:val="24"/>
          <w:lang w:eastAsia="pl-PL"/>
        </w:rPr>
      </w:pPr>
    </w:p>
    <w:p w:rsidR="00D44240" w:rsidRPr="00A92318" w:rsidRDefault="00D44240" w:rsidP="00D44240">
      <w:pPr>
        <w:spacing w:before="120" w:after="0" w:line="240" w:lineRule="auto"/>
        <w:jc w:val="center"/>
        <w:rPr>
          <w:rFonts w:eastAsia="Times New Roman"/>
          <w:b/>
          <w:color w:val="000000"/>
          <w:sz w:val="28"/>
          <w:szCs w:val="24"/>
          <w:lang w:eastAsia="pl-PL"/>
        </w:rPr>
      </w:pPr>
      <w:r w:rsidRPr="00A92318">
        <w:rPr>
          <w:rFonts w:eastAsia="Times New Roman"/>
          <w:b/>
          <w:color w:val="000000"/>
          <w:sz w:val="28"/>
          <w:szCs w:val="24"/>
          <w:lang w:eastAsia="pl-PL"/>
        </w:rPr>
        <w:t>§ 9</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Szkoła dba o bezpieczeństwo uczniów i ochrania ich zdrowie od chwili wejścia ucznia do szkoły do m</w:t>
      </w:r>
      <w:r w:rsidR="00AE4312" w:rsidRPr="000A7345">
        <w:rPr>
          <w:rFonts w:eastAsia="Times New Roman"/>
          <w:color w:val="000000"/>
          <w:szCs w:val="24"/>
          <w:lang w:eastAsia="pl-PL"/>
        </w:rPr>
        <w:t>omentu jej opuszczenia, poprzez:</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1) zapewnienie uczniom przebywającym w szkole podczas opieki przez nauczycieli oraz innych pracowników szkoły, </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lastRenderedPageBreak/>
        <w:t xml:space="preserve">2) organizowanie przed lekcjami i w czasie przerw dyżurów nauczycielskich na korytarzach </w:t>
      </w:r>
      <w:r w:rsidR="0004682B" w:rsidRPr="000A7345">
        <w:rPr>
          <w:rFonts w:eastAsia="Times New Roman"/>
          <w:bCs/>
          <w:color w:val="000000"/>
          <w:szCs w:val="24"/>
          <w:lang w:eastAsia="pl-PL"/>
        </w:rPr>
        <w:t>–</w:t>
      </w:r>
      <w:r w:rsidRPr="000A7345">
        <w:rPr>
          <w:rFonts w:eastAsia="Times New Roman"/>
          <w:color w:val="000000"/>
          <w:szCs w:val="24"/>
          <w:lang w:eastAsia="pl-PL"/>
        </w:rPr>
        <w:t xml:space="preserve"> </w:t>
      </w:r>
      <w:r w:rsidRPr="000A7345">
        <w:rPr>
          <w:rFonts w:eastAsia="Times New Roman"/>
          <w:bCs/>
          <w:color w:val="000000"/>
          <w:szCs w:val="24"/>
          <w:lang w:eastAsia="pl-PL"/>
        </w:rPr>
        <w:t>z</w:t>
      </w:r>
      <w:r w:rsidRPr="000A7345">
        <w:rPr>
          <w:rFonts w:eastAsia="Times New Roman"/>
          <w:color w:val="000000"/>
          <w:szCs w:val="24"/>
          <w:lang w:eastAsia="pl-PL"/>
        </w:rPr>
        <w:t>asady i organizację ww. dyżurów określ</w:t>
      </w:r>
      <w:r w:rsidRPr="000A7345">
        <w:rPr>
          <w:rFonts w:eastAsia="Times New Roman"/>
          <w:bCs/>
          <w:color w:val="000000"/>
          <w:szCs w:val="24"/>
          <w:lang w:eastAsia="pl-PL"/>
        </w:rPr>
        <w:t>a</w:t>
      </w:r>
      <w:r w:rsidRPr="000A7345">
        <w:rPr>
          <w:rFonts w:eastAsia="Times New Roman"/>
          <w:color w:val="000000"/>
          <w:szCs w:val="24"/>
          <w:lang w:eastAsia="pl-PL"/>
        </w:rPr>
        <w:t xml:space="preserve"> </w:t>
      </w:r>
      <w:r w:rsidR="00511F50" w:rsidRPr="000A7345">
        <w:rPr>
          <w:rFonts w:eastAsia="Times New Roman"/>
          <w:color w:val="000000"/>
          <w:szCs w:val="24"/>
          <w:lang w:eastAsia="pl-PL"/>
        </w:rPr>
        <w:t>z</w:t>
      </w:r>
      <w:r w:rsidRPr="000A7345">
        <w:rPr>
          <w:rFonts w:eastAsia="Times New Roman"/>
          <w:color w:val="000000"/>
          <w:szCs w:val="24"/>
          <w:lang w:eastAsia="pl-PL"/>
        </w:rPr>
        <w:t>arządzenie dyrektora szkoły,</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3) omawianie zasad bezpieczeństwa na godzinach wychowawczych i innych zajęciach,</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4) w miarę możliwości przeznaczenie oddzielnych segmentów dla dzieci w różnym wieku dla oddziałów przedszkolnych,</w:t>
      </w:r>
      <w:r w:rsidR="00A92318">
        <w:rPr>
          <w:rFonts w:eastAsia="Times New Roman"/>
          <w:color w:val="000000"/>
          <w:szCs w:val="24"/>
          <w:lang w:eastAsia="pl-PL"/>
        </w:rPr>
        <w:t xml:space="preserve"> uczniów klas </w:t>
      </w:r>
      <w:r w:rsidR="0004682B" w:rsidRPr="000A7345">
        <w:rPr>
          <w:rFonts w:eastAsia="Times New Roman"/>
          <w:color w:val="000000"/>
          <w:szCs w:val="24"/>
          <w:lang w:eastAsia="pl-PL"/>
        </w:rPr>
        <w:t>I–</w:t>
      </w:r>
      <w:r w:rsidR="00A92318">
        <w:rPr>
          <w:rFonts w:eastAsia="Times New Roman"/>
          <w:color w:val="000000"/>
          <w:szCs w:val="24"/>
          <w:lang w:eastAsia="pl-PL"/>
        </w:rPr>
        <w:t xml:space="preserve"> </w:t>
      </w:r>
      <w:r w:rsidR="0004682B" w:rsidRPr="000A7345">
        <w:rPr>
          <w:rFonts w:eastAsia="Times New Roman"/>
          <w:color w:val="000000"/>
          <w:szCs w:val="24"/>
          <w:lang w:eastAsia="pl-PL"/>
        </w:rPr>
        <w:t xml:space="preserve">III oraz </w:t>
      </w:r>
      <w:r w:rsidR="00A92318">
        <w:rPr>
          <w:rFonts w:eastAsia="Times New Roman"/>
          <w:color w:val="000000"/>
          <w:szCs w:val="24"/>
          <w:lang w:eastAsia="pl-PL"/>
        </w:rPr>
        <w:t xml:space="preserve">klas </w:t>
      </w:r>
      <w:r w:rsidR="0004682B" w:rsidRPr="000A7345">
        <w:rPr>
          <w:rFonts w:eastAsia="Times New Roman"/>
          <w:color w:val="000000"/>
          <w:szCs w:val="24"/>
          <w:lang w:eastAsia="pl-PL"/>
        </w:rPr>
        <w:t>IV–</w:t>
      </w:r>
      <w:r w:rsidR="00A92318">
        <w:rPr>
          <w:rFonts w:eastAsia="Times New Roman"/>
          <w:color w:val="000000"/>
          <w:szCs w:val="24"/>
          <w:lang w:eastAsia="pl-PL"/>
        </w:rPr>
        <w:t xml:space="preserve"> </w:t>
      </w:r>
      <w:r w:rsidR="0076505F" w:rsidRPr="000A7345">
        <w:rPr>
          <w:rFonts w:eastAsia="Times New Roman"/>
          <w:color w:val="000000"/>
          <w:szCs w:val="24"/>
          <w:lang w:eastAsia="pl-PL"/>
        </w:rPr>
        <w:t>VIII</w:t>
      </w:r>
      <w:r w:rsidRPr="000A7345">
        <w:rPr>
          <w:rFonts w:eastAsia="Times New Roman"/>
          <w:color w:val="000000"/>
          <w:szCs w:val="24"/>
          <w:lang w:eastAsia="pl-PL"/>
        </w:rPr>
        <w:t>,</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5) zapewnie</w:t>
      </w:r>
      <w:r w:rsidR="00A92318">
        <w:rPr>
          <w:rFonts w:eastAsia="Times New Roman"/>
          <w:color w:val="000000"/>
          <w:szCs w:val="24"/>
          <w:lang w:eastAsia="pl-PL"/>
        </w:rPr>
        <w:t xml:space="preserve">nie opieki świetlicowej </w:t>
      </w:r>
      <w:r w:rsidRPr="000A7345">
        <w:rPr>
          <w:rFonts w:eastAsia="Times New Roman"/>
          <w:color w:val="000000"/>
          <w:szCs w:val="24"/>
          <w:lang w:eastAsia="pl-PL"/>
        </w:rPr>
        <w:t>uczniom wymag</w:t>
      </w:r>
      <w:r w:rsidR="00E4364C" w:rsidRPr="000A7345">
        <w:rPr>
          <w:rFonts w:eastAsia="Times New Roman"/>
          <w:color w:val="000000"/>
          <w:szCs w:val="24"/>
          <w:lang w:eastAsia="pl-PL"/>
        </w:rPr>
        <w:t xml:space="preserve">ającym opieki przed zajęciami i </w:t>
      </w:r>
      <w:r w:rsidRPr="000A7345">
        <w:rPr>
          <w:rFonts w:eastAsia="Times New Roman"/>
          <w:color w:val="000000"/>
          <w:szCs w:val="24"/>
          <w:lang w:eastAsia="pl-PL"/>
        </w:rPr>
        <w:t>po zajęciach lekcyjnych,</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6) szkolenie pracowników szkoły w zakresie bhp,</w:t>
      </w:r>
      <w:r w:rsidR="00E476E6">
        <w:rPr>
          <w:rFonts w:eastAsia="Times New Roman"/>
          <w:color w:val="000000"/>
          <w:szCs w:val="24"/>
          <w:lang w:eastAsia="pl-PL"/>
        </w:rPr>
        <w:t xml:space="preserve"> udzielania pomocy </w:t>
      </w:r>
      <w:proofErr w:type="spellStart"/>
      <w:r w:rsidR="00E476E6">
        <w:rPr>
          <w:rFonts w:eastAsia="Times New Roman"/>
          <w:color w:val="000000"/>
          <w:szCs w:val="24"/>
          <w:lang w:eastAsia="pl-PL"/>
        </w:rPr>
        <w:t>przedmedycznej</w:t>
      </w:r>
      <w:proofErr w:type="spellEnd"/>
      <w:r w:rsidR="00E476E6">
        <w:rPr>
          <w:rFonts w:eastAsia="Times New Roman"/>
          <w:color w:val="000000"/>
          <w:szCs w:val="24"/>
          <w:lang w:eastAsia="pl-PL"/>
        </w:rPr>
        <w:t>, obsługi gaśnic i stosowania procedur alarmowych</w:t>
      </w:r>
      <w:r w:rsidR="006F06C4">
        <w:rPr>
          <w:rFonts w:eastAsia="Times New Roman"/>
          <w:color w:val="000000"/>
          <w:szCs w:val="24"/>
          <w:lang w:eastAsia="pl-PL"/>
        </w:rPr>
        <w:t xml:space="preserve">, obsługi defibrylatora, </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7) dostosowanie stolików uczniowskich, krzeseł i innego sprzętu szkolnego do wzrostu uczniów, rodzaju pracy oraz podjazdy dla osób niepełnosprawnych,</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8) systematyczne omawianie przepisów ruchu drogowego, kształcenie komunikacyjne prowadzące do uzyskania przez uczniów karty rowerowej,</w:t>
      </w:r>
    </w:p>
    <w:p w:rsidR="00D44240" w:rsidRPr="000A7345" w:rsidRDefault="00A92318" w:rsidP="00D44240">
      <w:pPr>
        <w:spacing w:before="120" w:after="0" w:line="240" w:lineRule="auto"/>
        <w:ind w:left="284"/>
        <w:jc w:val="both"/>
        <w:rPr>
          <w:rFonts w:eastAsia="Times New Roman"/>
          <w:color w:val="000000"/>
          <w:szCs w:val="24"/>
          <w:lang w:eastAsia="pl-PL"/>
        </w:rPr>
      </w:pPr>
      <w:r>
        <w:rPr>
          <w:rFonts w:eastAsia="Times New Roman"/>
          <w:color w:val="000000"/>
          <w:szCs w:val="24"/>
          <w:lang w:eastAsia="pl-PL"/>
        </w:rPr>
        <w:t>9</w:t>
      </w:r>
      <w:r w:rsidR="00D44240" w:rsidRPr="000A7345">
        <w:rPr>
          <w:rFonts w:eastAsia="Times New Roman"/>
          <w:color w:val="000000"/>
          <w:szCs w:val="24"/>
          <w:lang w:eastAsia="pl-PL"/>
        </w:rPr>
        <w:t xml:space="preserve">) utrzymywanie pomieszczeń szkolnych, budynków, placów, boisk i sprzętu szkolnego </w:t>
      </w:r>
      <w:r>
        <w:rPr>
          <w:rFonts w:eastAsia="Times New Roman"/>
          <w:color w:val="000000"/>
          <w:szCs w:val="24"/>
          <w:lang w:eastAsia="pl-PL"/>
        </w:rPr>
        <w:t xml:space="preserve">                </w:t>
      </w:r>
      <w:r w:rsidR="00D44240" w:rsidRPr="000A7345">
        <w:rPr>
          <w:rFonts w:eastAsia="Times New Roman"/>
          <w:color w:val="000000"/>
          <w:szCs w:val="24"/>
          <w:lang w:eastAsia="pl-PL"/>
        </w:rPr>
        <w:t>w stanie pełnej sprawności i stałej czystości,</w:t>
      </w:r>
    </w:p>
    <w:p w:rsidR="00D44240" w:rsidRDefault="00A92318" w:rsidP="00D44240">
      <w:pPr>
        <w:spacing w:before="120" w:after="0" w:line="240" w:lineRule="auto"/>
        <w:ind w:left="284"/>
        <w:jc w:val="both"/>
        <w:rPr>
          <w:rFonts w:eastAsia="Times New Roman"/>
          <w:color w:val="000000"/>
          <w:szCs w:val="24"/>
          <w:lang w:eastAsia="pl-PL"/>
        </w:rPr>
      </w:pPr>
      <w:r>
        <w:rPr>
          <w:rFonts w:eastAsia="Times New Roman"/>
          <w:color w:val="000000"/>
          <w:szCs w:val="24"/>
          <w:lang w:eastAsia="pl-PL"/>
        </w:rPr>
        <w:t>10</w:t>
      </w:r>
      <w:r w:rsidR="00D44240" w:rsidRPr="000A7345">
        <w:rPr>
          <w:rFonts w:eastAsia="Times New Roman"/>
          <w:color w:val="000000"/>
          <w:szCs w:val="24"/>
          <w:lang w:eastAsia="pl-PL"/>
        </w:rPr>
        <w:t>) dostosowanie rozkładu zajęć lekcyjnych do zasad higieny pracy umysłowej uczniów,</w:t>
      </w:r>
    </w:p>
    <w:p w:rsidR="006F24B6" w:rsidRPr="000A7345" w:rsidRDefault="006F24B6" w:rsidP="00D44240">
      <w:pPr>
        <w:spacing w:before="120" w:after="0" w:line="240" w:lineRule="auto"/>
        <w:ind w:left="284"/>
        <w:jc w:val="both"/>
        <w:rPr>
          <w:rFonts w:eastAsia="Times New Roman"/>
          <w:color w:val="000000"/>
          <w:szCs w:val="24"/>
          <w:lang w:eastAsia="pl-PL"/>
        </w:rPr>
      </w:pPr>
      <w:r>
        <w:rPr>
          <w:rFonts w:eastAsia="Times New Roman"/>
          <w:color w:val="000000"/>
          <w:szCs w:val="24"/>
          <w:lang w:eastAsia="pl-PL"/>
        </w:rPr>
        <w:t>11) dostosowanie długości przerw międzylekcyjn</w:t>
      </w:r>
      <w:r w:rsidR="00765EC8">
        <w:rPr>
          <w:rFonts w:eastAsia="Times New Roman"/>
          <w:color w:val="000000"/>
          <w:szCs w:val="24"/>
          <w:lang w:eastAsia="pl-PL"/>
        </w:rPr>
        <w:t>ych do obowiązujących zasad BHP,</w:t>
      </w:r>
    </w:p>
    <w:p w:rsidR="00D44240" w:rsidRPr="000A7345" w:rsidRDefault="00014D94" w:rsidP="00A92318">
      <w:pPr>
        <w:spacing w:before="120" w:after="0" w:line="240" w:lineRule="auto"/>
        <w:ind w:left="284"/>
        <w:jc w:val="both"/>
        <w:rPr>
          <w:rFonts w:eastAsia="Times New Roman"/>
          <w:color w:val="000000"/>
          <w:szCs w:val="24"/>
          <w:lang w:eastAsia="pl-PL"/>
        </w:rPr>
      </w:pPr>
      <w:r>
        <w:rPr>
          <w:rFonts w:eastAsia="Times New Roman"/>
          <w:color w:val="000000"/>
          <w:szCs w:val="24"/>
          <w:lang w:eastAsia="pl-PL"/>
        </w:rPr>
        <w:t>12</w:t>
      </w:r>
      <w:r w:rsidR="00D44240" w:rsidRPr="000A7345">
        <w:rPr>
          <w:rFonts w:eastAsia="Times New Roman"/>
          <w:color w:val="000000"/>
          <w:szCs w:val="24"/>
          <w:lang w:eastAsia="pl-PL"/>
        </w:rPr>
        <w:t>) kształtowanie postaw promujących zdrowy tryb życia</w:t>
      </w:r>
      <w:r w:rsidR="007A6F74" w:rsidRPr="000A7345">
        <w:rPr>
          <w:rFonts w:eastAsia="Times New Roman"/>
          <w:color w:val="000000"/>
          <w:szCs w:val="24"/>
          <w:lang w:eastAsia="pl-PL"/>
        </w:rPr>
        <w:t>,</w:t>
      </w:r>
    </w:p>
    <w:p w:rsidR="00D44240" w:rsidRPr="000A7345" w:rsidRDefault="00014D94" w:rsidP="00D44240">
      <w:pPr>
        <w:spacing w:before="120" w:after="0" w:line="240" w:lineRule="auto"/>
        <w:ind w:left="284"/>
        <w:jc w:val="both"/>
        <w:rPr>
          <w:rFonts w:eastAsia="Times New Roman"/>
          <w:color w:val="000000"/>
          <w:szCs w:val="24"/>
          <w:lang w:eastAsia="pl-PL"/>
        </w:rPr>
      </w:pPr>
      <w:r>
        <w:rPr>
          <w:rFonts w:eastAsia="Times New Roman"/>
          <w:color w:val="000000"/>
          <w:szCs w:val="24"/>
          <w:lang w:eastAsia="pl-PL"/>
        </w:rPr>
        <w:t>13</w:t>
      </w:r>
      <w:r w:rsidR="00D44240" w:rsidRPr="000A7345">
        <w:rPr>
          <w:rFonts w:eastAsia="Times New Roman"/>
          <w:color w:val="000000"/>
          <w:szCs w:val="24"/>
          <w:lang w:eastAsia="pl-PL"/>
        </w:rPr>
        <w:t xml:space="preserve">) </w:t>
      </w:r>
      <w:r w:rsidR="00A92318">
        <w:rPr>
          <w:rFonts w:eastAsia="Times New Roman"/>
          <w:color w:val="000000"/>
          <w:szCs w:val="24"/>
          <w:lang w:eastAsia="pl-PL"/>
        </w:rPr>
        <w:t xml:space="preserve">natychmiastowe reagowanie </w:t>
      </w:r>
      <w:r w:rsidR="00D44240" w:rsidRPr="000A7345">
        <w:rPr>
          <w:rFonts w:eastAsia="Times New Roman"/>
          <w:color w:val="000000"/>
          <w:szCs w:val="24"/>
          <w:lang w:eastAsia="pl-PL"/>
        </w:rPr>
        <w:t>nauczyciel</w:t>
      </w:r>
      <w:r w:rsidR="00A92318">
        <w:rPr>
          <w:rFonts w:eastAsia="Times New Roman"/>
          <w:color w:val="000000"/>
          <w:szCs w:val="24"/>
          <w:lang w:eastAsia="pl-PL"/>
        </w:rPr>
        <w:t xml:space="preserve">a i pracowników obsługi </w:t>
      </w:r>
      <w:r w:rsidR="00D44240" w:rsidRPr="000A7345">
        <w:rPr>
          <w:rFonts w:eastAsia="Times New Roman"/>
          <w:color w:val="000000"/>
          <w:szCs w:val="24"/>
          <w:lang w:eastAsia="pl-PL"/>
        </w:rPr>
        <w:t>na wszelkie dostrzeżone sytuacje lub zachowania uczniów stanowiące zagrożenie bezpieczeństwa uczniów,</w:t>
      </w:r>
    </w:p>
    <w:p w:rsidR="00D44240" w:rsidRPr="000A7345" w:rsidRDefault="00014D94" w:rsidP="00D44240">
      <w:pPr>
        <w:spacing w:before="120" w:after="0" w:line="240" w:lineRule="auto"/>
        <w:ind w:left="284"/>
        <w:jc w:val="both"/>
        <w:rPr>
          <w:rFonts w:eastAsia="Times New Roman"/>
          <w:color w:val="000000"/>
          <w:szCs w:val="24"/>
          <w:lang w:eastAsia="pl-PL"/>
        </w:rPr>
      </w:pPr>
      <w:r>
        <w:rPr>
          <w:rFonts w:eastAsia="Times New Roman"/>
          <w:color w:val="000000"/>
          <w:szCs w:val="24"/>
          <w:lang w:eastAsia="pl-PL"/>
        </w:rPr>
        <w:t>14</w:t>
      </w:r>
      <w:r w:rsidR="00D44240" w:rsidRPr="000A7345">
        <w:rPr>
          <w:rFonts w:eastAsia="Times New Roman"/>
          <w:color w:val="000000"/>
          <w:szCs w:val="24"/>
          <w:lang w:eastAsia="pl-PL"/>
        </w:rPr>
        <w:t xml:space="preserve">) </w:t>
      </w:r>
      <w:r w:rsidR="003A711D" w:rsidRPr="000A7345">
        <w:rPr>
          <w:rFonts w:eastAsia="Times New Roman"/>
          <w:color w:val="000000"/>
          <w:szCs w:val="24"/>
          <w:lang w:eastAsia="pl-PL"/>
        </w:rPr>
        <w:t>zwraca</w:t>
      </w:r>
      <w:r w:rsidR="00A92318">
        <w:rPr>
          <w:rFonts w:eastAsia="Times New Roman"/>
          <w:color w:val="000000"/>
          <w:szCs w:val="24"/>
          <w:lang w:eastAsia="pl-PL"/>
        </w:rPr>
        <w:t>nie</w:t>
      </w:r>
      <w:r w:rsidR="003A711D" w:rsidRPr="000A7345">
        <w:rPr>
          <w:rFonts w:eastAsia="Times New Roman"/>
          <w:color w:val="000000"/>
          <w:szCs w:val="24"/>
          <w:lang w:eastAsia="pl-PL"/>
        </w:rPr>
        <w:t xml:space="preserve"> </w:t>
      </w:r>
      <w:r w:rsidR="00D44240" w:rsidRPr="000A7345">
        <w:rPr>
          <w:rFonts w:eastAsia="Times New Roman"/>
          <w:color w:val="000000"/>
          <w:szCs w:val="24"/>
          <w:lang w:eastAsia="pl-PL"/>
        </w:rPr>
        <w:t>się</w:t>
      </w:r>
      <w:r w:rsidR="00A92318">
        <w:rPr>
          <w:rFonts w:eastAsia="Times New Roman"/>
          <w:color w:val="000000"/>
          <w:szCs w:val="24"/>
          <w:lang w:eastAsia="pl-PL"/>
        </w:rPr>
        <w:t xml:space="preserve"> pracowników</w:t>
      </w:r>
      <w:r w:rsidR="00D44240" w:rsidRPr="000A7345">
        <w:rPr>
          <w:rFonts w:eastAsia="Times New Roman"/>
          <w:color w:val="000000"/>
          <w:szCs w:val="24"/>
          <w:lang w:eastAsia="pl-PL"/>
        </w:rPr>
        <w:t xml:space="preserve"> do osób postronnych wchodzących na teren szkoły o podanie celu pobytu, w razie potrzeby </w:t>
      </w:r>
      <w:r w:rsidR="00E476E6">
        <w:rPr>
          <w:rFonts w:eastAsia="Times New Roman"/>
          <w:color w:val="000000"/>
          <w:szCs w:val="24"/>
          <w:lang w:eastAsia="pl-PL"/>
        </w:rPr>
        <w:t>zawiadomienia</w:t>
      </w:r>
      <w:r w:rsidR="003A711D" w:rsidRPr="000A7345">
        <w:rPr>
          <w:rFonts w:eastAsia="Times New Roman"/>
          <w:color w:val="000000"/>
          <w:szCs w:val="24"/>
          <w:lang w:eastAsia="pl-PL"/>
        </w:rPr>
        <w:t xml:space="preserve"> </w:t>
      </w:r>
      <w:r w:rsidR="00D44240" w:rsidRPr="000A7345">
        <w:rPr>
          <w:rFonts w:eastAsia="Times New Roman"/>
          <w:color w:val="000000"/>
          <w:szCs w:val="24"/>
          <w:lang w:eastAsia="pl-PL"/>
        </w:rPr>
        <w:t>o tym fakci</w:t>
      </w:r>
      <w:r w:rsidR="00E476E6">
        <w:rPr>
          <w:rFonts w:eastAsia="Times New Roman"/>
          <w:color w:val="000000"/>
          <w:szCs w:val="24"/>
          <w:lang w:eastAsia="pl-PL"/>
        </w:rPr>
        <w:t>e dyrektora szkoły lub skierowania  osoby</w:t>
      </w:r>
      <w:r w:rsidR="00D44240" w:rsidRPr="000A7345">
        <w:rPr>
          <w:rFonts w:eastAsia="Times New Roman"/>
          <w:color w:val="000000"/>
          <w:szCs w:val="24"/>
          <w:lang w:eastAsia="pl-PL"/>
        </w:rPr>
        <w:t xml:space="preserve"> do dyrektora,</w:t>
      </w:r>
    </w:p>
    <w:p w:rsidR="00D44240" w:rsidRDefault="00014D94" w:rsidP="00D44240">
      <w:pPr>
        <w:spacing w:before="120" w:after="0" w:line="240" w:lineRule="auto"/>
        <w:ind w:left="284"/>
        <w:jc w:val="both"/>
        <w:rPr>
          <w:rFonts w:eastAsia="Times New Roman"/>
          <w:color w:val="000000"/>
          <w:szCs w:val="24"/>
          <w:lang w:eastAsia="pl-PL"/>
        </w:rPr>
      </w:pPr>
      <w:r>
        <w:rPr>
          <w:rFonts w:eastAsia="Times New Roman"/>
          <w:color w:val="000000"/>
          <w:szCs w:val="24"/>
          <w:lang w:eastAsia="pl-PL"/>
        </w:rPr>
        <w:t>15</w:t>
      </w:r>
      <w:r w:rsidR="00A92318">
        <w:rPr>
          <w:rFonts w:eastAsia="Times New Roman"/>
          <w:color w:val="000000"/>
          <w:szCs w:val="24"/>
          <w:lang w:eastAsia="pl-PL"/>
        </w:rPr>
        <w:t>) niezwłoczn</w:t>
      </w:r>
      <w:r w:rsidR="00D44240" w:rsidRPr="000A7345">
        <w:rPr>
          <w:rFonts w:eastAsia="Times New Roman"/>
          <w:color w:val="000000"/>
          <w:szCs w:val="24"/>
          <w:lang w:eastAsia="pl-PL"/>
        </w:rPr>
        <w:t xml:space="preserve">e </w:t>
      </w:r>
      <w:r w:rsidR="00A92318">
        <w:rPr>
          <w:rFonts w:eastAsia="Times New Roman"/>
          <w:color w:val="000000"/>
          <w:szCs w:val="24"/>
          <w:lang w:eastAsia="pl-PL"/>
        </w:rPr>
        <w:t>zawiadomienie</w:t>
      </w:r>
      <w:r w:rsidR="00D44240" w:rsidRPr="000A7345">
        <w:rPr>
          <w:rFonts w:eastAsia="Times New Roman"/>
          <w:color w:val="000000"/>
          <w:szCs w:val="24"/>
          <w:lang w:eastAsia="pl-PL"/>
        </w:rPr>
        <w:t xml:space="preserve"> dyrektora szkoły o wszelkich dostrzeżonych zdarzeniach, noszących znamiona przestępstwa lub stanowiących zagrożenie dla zdrowia lub życia uczniów</w:t>
      </w:r>
      <w:r w:rsidR="0004682B" w:rsidRPr="000A7345">
        <w:rPr>
          <w:rFonts w:eastAsia="Times New Roman"/>
          <w:color w:val="000000"/>
          <w:szCs w:val="24"/>
          <w:lang w:eastAsia="pl-PL"/>
        </w:rPr>
        <w:t>.</w:t>
      </w:r>
    </w:p>
    <w:p w:rsidR="00A92318" w:rsidRPr="005D0A25" w:rsidRDefault="00A92318" w:rsidP="00D44240">
      <w:pPr>
        <w:spacing w:before="120" w:after="0" w:line="240" w:lineRule="auto"/>
        <w:ind w:left="284"/>
        <w:jc w:val="both"/>
        <w:rPr>
          <w:rFonts w:eastAsia="Times New Roman"/>
          <w:color w:val="000000"/>
          <w:sz w:val="14"/>
          <w:szCs w:val="24"/>
          <w:lang w:eastAsia="pl-PL"/>
        </w:rPr>
      </w:pPr>
    </w:p>
    <w:p w:rsidR="00D44240" w:rsidRPr="00E476E6" w:rsidRDefault="00D44240" w:rsidP="00D44240">
      <w:pPr>
        <w:spacing w:before="120" w:after="0" w:line="240" w:lineRule="auto"/>
        <w:jc w:val="both"/>
        <w:rPr>
          <w:rFonts w:eastAsia="Times New Roman"/>
          <w:szCs w:val="24"/>
          <w:lang w:eastAsia="pl-PL"/>
        </w:rPr>
      </w:pPr>
      <w:r w:rsidRPr="00E476E6">
        <w:rPr>
          <w:rFonts w:eastAsia="Times New Roman"/>
          <w:szCs w:val="24"/>
          <w:lang w:eastAsia="pl-PL"/>
        </w:rPr>
        <w:t>2. Szkoła zapewnia uczniom opiekę podczas zaj</w:t>
      </w:r>
      <w:r w:rsidR="00A7144C" w:rsidRPr="00E476E6">
        <w:rPr>
          <w:rFonts w:eastAsia="Times New Roman"/>
          <w:szCs w:val="24"/>
          <w:lang w:eastAsia="pl-PL"/>
        </w:rPr>
        <w:t xml:space="preserve">ęć zorganizowanych </w:t>
      </w:r>
      <w:r w:rsidRPr="00E476E6">
        <w:rPr>
          <w:rFonts w:eastAsia="Times New Roman"/>
          <w:szCs w:val="24"/>
          <w:lang w:eastAsia="pl-PL"/>
        </w:rPr>
        <w:t>poza jej tere</w:t>
      </w:r>
      <w:r w:rsidR="00A92318" w:rsidRPr="00E476E6">
        <w:rPr>
          <w:rFonts w:eastAsia="Times New Roman"/>
          <w:szCs w:val="24"/>
          <w:lang w:eastAsia="pl-PL"/>
        </w:rPr>
        <w:t>nem</w:t>
      </w:r>
      <w:r w:rsidR="003C2EE8">
        <w:rPr>
          <w:rFonts w:eastAsia="Times New Roman"/>
          <w:szCs w:val="24"/>
          <w:lang w:eastAsia="pl-PL"/>
        </w:rPr>
        <w:t>. Z</w:t>
      </w:r>
      <w:r w:rsidR="00A92318" w:rsidRPr="00E476E6">
        <w:rPr>
          <w:rFonts w:eastAsia="Times New Roman"/>
          <w:szCs w:val="24"/>
          <w:lang w:eastAsia="pl-PL"/>
        </w:rPr>
        <w:t>god</w:t>
      </w:r>
      <w:r w:rsidR="00E476E6">
        <w:rPr>
          <w:rFonts w:eastAsia="Times New Roman"/>
          <w:szCs w:val="24"/>
          <w:lang w:eastAsia="pl-PL"/>
        </w:rPr>
        <w:t xml:space="preserve">nie </w:t>
      </w:r>
      <w:r w:rsidR="003C2EE8">
        <w:rPr>
          <w:rFonts w:eastAsia="Times New Roman"/>
          <w:szCs w:val="24"/>
          <w:lang w:eastAsia="pl-PL"/>
        </w:rPr>
        <w:br/>
      </w:r>
      <w:r w:rsidR="00E476E6">
        <w:rPr>
          <w:rFonts w:eastAsia="Times New Roman"/>
          <w:szCs w:val="24"/>
          <w:lang w:eastAsia="pl-PL"/>
        </w:rPr>
        <w:t xml:space="preserve">z Regulaminem </w:t>
      </w:r>
      <w:r w:rsidR="002B6013">
        <w:rPr>
          <w:rFonts w:eastAsia="Times New Roman"/>
          <w:szCs w:val="24"/>
          <w:lang w:eastAsia="pl-PL"/>
        </w:rPr>
        <w:t>Organizowania Wycieczek i Turystyki Krajowej i Z</w:t>
      </w:r>
      <w:r w:rsidR="003C2EE8">
        <w:rPr>
          <w:rFonts w:eastAsia="Times New Roman"/>
          <w:szCs w:val="24"/>
          <w:lang w:eastAsia="pl-PL"/>
        </w:rPr>
        <w:t>agr</w:t>
      </w:r>
      <w:r w:rsidR="00B529F7">
        <w:rPr>
          <w:rFonts w:eastAsia="Times New Roman"/>
          <w:szCs w:val="24"/>
          <w:lang w:eastAsia="pl-PL"/>
        </w:rPr>
        <w:t>anicznej oraz Regulaminem Wyjść zgodnie z obowiązującymi przepisami.</w:t>
      </w:r>
    </w:p>
    <w:p w:rsidR="00A92318" w:rsidRPr="005D0A25" w:rsidRDefault="00A92318" w:rsidP="00D44240">
      <w:pPr>
        <w:spacing w:before="120" w:after="0" w:line="240" w:lineRule="auto"/>
        <w:jc w:val="both"/>
        <w:rPr>
          <w:rFonts w:eastAsia="Times New Roman"/>
          <w:color w:val="FF0000"/>
          <w:sz w:val="14"/>
          <w:szCs w:val="24"/>
          <w:lang w:eastAsia="pl-PL"/>
        </w:rPr>
      </w:pPr>
    </w:p>
    <w:p w:rsidR="00D44240" w:rsidRPr="000A7345" w:rsidRDefault="00DB4C9F" w:rsidP="00D44240">
      <w:pPr>
        <w:spacing w:before="120" w:after="0" w:line="240" w:lineRule="auto"/>
        <w:jc w:val="both"/>
        <w:rPr>
          <w:rFonts w:eastAsia="Times New Roman"/>
          <w:color w:val="000000"/>
          <w:szCs w:val="24"/>
          <w:lang w:eastAsia="pl-PL"/>
        </w:rPr>
      </w:pPr>
      <w:r>
        <w:rPr>
          <w:rFonts w:eastAsia="Times New Roman"/>
          <w:bCs/>
          <w:color w:val="000000"/>
          <w:szCs w:val="24"/>
          <w:lang w:eastAsia="pl-PL"/>
        </w:rPr>
        <w:t>3</w:t>
      </w:r>
      <w:r w:rsidR="00D44240" w:rsidRPr="000A7345">
        <w:rPr>
          <w:rFonts w:eastAsia="Times New Roman"/>
          <w:bCs/>
          <w:color w:val="000000"/>
          <w:szCs w:val="24"/>
          <w:lang w:eastAsia="pl-PL"/>
        </w:rPr>
        <w:t>.</w:t>
      </w:r>
      <w:r w:rsidR="00D44240" w:rsidRPr="000A7345">
        <w:rPr>
          <w:rFonts w:eastAsia="Times New Roman"/>
          <w:color w:val="000000"/>
          <w:szCs w:val="24"/>
          <w:lang w:eastAsia="pl-PL"/>
        </w:rPr>
        <w:t xml:space="preserve"> Szkoła zapewnia uczniom dostęp do </w:t>
      </w:r>
      <w:proofErr w:type="spellStart"/>
      <w:r w:rsidR="007B6250">
        <w:rPr>
          <w:rFonts w:eastAsia="Times New Roman"/>
          <w:color w:val="000000"/>
          <w:szCs w:val="24"/>
          <w:lang w:eastAsia="pl-PL"/>
        </w:rPr>
        <w:t>i</w:t>
      </w:r>
      <w:r w:rsidR="00D44240" w:rsidRPr="000A7345">
        <w:rPr>
          <w:rFonts w:eastAsia="Times New Roman"/>
          <w:color w:val="000000"/>
          <w:szCs w:val="24"/>
          <w:lang w:eastAsia="pl-PL"/>
        </w:rPr>
        <w:t>nternetu</w:t>
      </w:r>
      <w:proofErr w:type="spellEnd"/>
      <w:r w:rsidR="00D44240" w:rsidRPr="000A7345">
        <w:rPr>
          <w:rFonts w:eastAsia="Times New Roman"/>
          <w:color w:val="000000"/>
          <w:szCs w:val="24"/>
          <w:lang w:eastAsia="pl-PL"/>
        </w:rPr>
        <w:t xml:space="preserve"> oraz podejmuje działania zabezpieczające przed dostępem do treści, które mogą stanowić zagrożenie dla ich prawidłowego rozwoju poprzez instalowanie oprogramowania zabezpieczającego</w:t>
      </w:r>
      <w:r w:rsidR="00E4364C" w:rsidRPr="000A7345">
        <w:rPr>
          <w:rFonts w:eastAsia="Times New Roman"/>
          <w:color w:val="000000"/>
          <w:szCs w:val="24"/>
          <w:lang w:eastAsia="pl-PL"/>
        </w:rPr>
        <w:t>.</w:t>
      </w:r>
    </w:p>
    <w:p w:rsidR="0004682B" w:rsidRDefault="0004682B" w:rsidP="00D44240">
      <w:pPr>
        <w:spacing w:before="120" w:after="0" w:line="240" w:lineRule="auto"/>
        <w:jc w:val="center"/>
        <w:rPr>
          <w:rFonts w:eastAsia="Times New Roman"/>
          <w:b/>
          <w:bCs/>
          <w:color w:val="000000"/>
          <w:szCs w:val="24"/>
          <w:lang w:eastAsia="pl-PL"/>
        </w:rPr>
      </w:pPr>
    </w:p>
    <w:p w:rsidR="00FC4029" w:rsidRDefault="00FC4029" w:rsidP="00D8758F">
      <w:pPr>
        <w:spacing w:before="120" w:after="0"/>
        <w:rPr>
          <w:rFonts w:eastAsia="Times New Roman"/>
          <w:b/>
          <w:bCs/>
          <w:color w:val="000000"/>
          <w:szCs w:val="24"/>
          <w:lang w:eastAsia="pl-PL"/>
        </w:rPr>
      </w:pPr>
    </w:p>
    <w:p w:rsidR="00D44240" w:rsidRPr="00A92318" w:rsidRDefault="00D44240" w:rsidP="00A92318">
      <w:pPr>
        <w:spacing w:before="120" w:after="0"/>
        <w:jc w:val="center"/>
        <w:rPr>
          <w:rFonts w:eastAsia="Times New Roman"/>
          <w:b/>
          <w:color w:val="000000"/>
          <w:szCs w:val="24"/>
          <w:lang w:eastAsia="pl-PL"/>
        </w:rPr>
      </w:pPr>
      <w:r w:rsidRPr="00A92318">
        <w:rPr>
          <w:rFonts w:eastAsia="Times New Roman"/>
          <w:b/>
          <w:bCs/>
          <w:color w:val="000000"/>
          <w:szCs w:val="24"/>
          <w:lang w:eastAsia="pl-PL"/>
        </w:rPr>
        <w:t>ROZDZIAŁ III</w:t>
      </w:r>
    </w:p>
    <w:p w:rsidR="00D44240" w:rsidRPr="00A92318" w:rsidRDefault="0004682B" w:rsidP="00A92318">
      <w:pPr>
        <w:spacing w:before="120" w:after="0"/>
        <w:jc w:val="center"/>
        <w:rPr>
          <w:rFonts w:eastAsia="Times New Roman"/>
          <w:b/>
          <w:color w:val="000000"/>
          <w:szCs w:val="24"/>
          <w:lang w:eastAsia="pl-PL"/>
        </w:rPr>
      </w:pPr>
      <w:r w:rsidRPr="00A92318">
        <w:rPr>
          <w:rFonts w:eastAsia="Times New Roman"/>
          <w:b/>
          <w:bCs/>
          <w:color w:val="000000"/>
          <w:szCs w:val="24"/>
          <w:lang w:eastAsia="pl-PL"/>
        </w:rPr>
        <w:t xml:space="preserve">ORGANY SZKOŁY I ICH </w:t>
      </w:r>
      <w:r w:rsidR="00D44240" w:rsidRPr="00A92318">
        <w:rPr>
          <w:rFonts w:eastAsia="Times New Roman"/>
          <w:b/>
          <w:bCs/>
          <w:color w:val="000000"/>
          <w:szCs w:val="24"/>
          <w:lang w:eastAsia="pl-PL"/>
        </w:rPr>
        <w:t>KOMPETENCJE</w:t>
      </w:r>
    </w:p>
    <w:p w:rsidR="007B6250" w:rsidRPr="000A7345" w:rsidRDefault="007B6250" w:rsidP="005D7D36">
      <w:pPr>
        <w:spacing w:before="120" w:after="0"/>
        <w:rPr>
          <w:rFonts w:eastAsia="Times New Roman"/>
          <w:b/>
          <w:bCs/>
          <w:color w:val="000000"/>
          <w:szCs w:val="24"/>
          <w:lang w:eastAsia="pl-PL"/>
        </w:rPr>
      </w:pPr>
    </w:p>
    <w:p w:rsidR="00D44240" w:rsidRPr="00A92318" w:rsidRDefault="00D44240" w:rsidP="00D44240">
      <w:pPr>
        <w:spacing w:before="120" w:after="0" w:line="240" w:lineRule="auto"/>
        <w:jc w:val="center"/>
        <w:rPr>
          <w:rFonts w:eastAsia="Times New Roman"/>
          <w:b/>
          <w:color w:val="000000"/>
          <w:sz w:val="28"/>
          <w:szCs w:val="24"/>
          <w:lang w:eastAsia="pl-PL"/>
        </w:rPr>
      </w:pPr>
      <w:r w:rsidRPr="00A92318">
        <w:rPr>
          <w:rFonts w:eastAsia="Times New Roman"/>
          <w:b/>
          <w:bCs/>
          <w:color w:val="000000"/>
          <w:sz w:val="28"/>
          <w:szCs w:val="24"/>
          <w:lang w:eastAsia="pl-PL"/>
        </w:rPr>
        <w:t>§ 10</w:t>
      </w:r>
    </w:p>
    <w:p w:rsidR="00D44240" w:rsidRPr="000A7345" w:rsidRDefault="00D44240" w:rsidP="00D44240">
      <w:pPr>
        <w:spacing w:after="0" w:line="240" w:lineRule="auto"/>
        <w:jc w:val="both"/>
        <w:rPr>
          <w:rFonts w:eastAsia="Times New Roman"/>
          <w:color w:val="000000"/>
          <w:szCs w:val="24"/>
          <w:lang w:eastAsia="pl-PL"/>
        </w:rPr>
      </w:pPr>
      <w:r w:rsidRPr="000A7345">
        <w:rPr>
          <w:rFonts w:eastAsia="Times New Roman"/>
          <w:color w:val="000000"/>
          <w:szCs w:val="24"/>
          <w:lang w:eastAsia="pl-PL"/>
        </w:rPr>
        <w:t>1. Organami szkoły są:</w:t>
      </w:r>
    </w:p>
    <w:p w:rsidR="00D44240" w:rsidRPr="000A7345" w:rsidRDefault="00B529F7" w:rsidP="00AC47A1">
      <w:pPr>
        <w:spacing w:after="0"/>
        <w:ind w:left="284"/>
        <w:rPr>
          <w:rFonts w:eastAsia="Times New Roman"/>
          <w:color w:val="000000"/>
          <w:szCs w:val="24"/>
          <w:lang w:eastAsia="pl-PL"/>
        </w:rPr>
      </w:pPr>
      <w:r>
        <w:rPr>
          <w:rFonts w:eastAsia="Times New Roman"/>
          <w:color w:val="000000"/>
          <w:szCs w:val="24"/>
          <w:lang w:eastAsia="pl-PL"/>
        </w:rPr>
        <w:t>1) D</w:t>
      </w:r>
      <w:r w:rsidR="00D44240" w:rsidRPr="000A7345">
        <w:rPr>
          <w:rFonts w:eastAsia="Times New Roman"/>
          <w:color w:val="000000"/>
          <w:szCs w:val="24"/>
          <w:lang w:eastAsia="pl-PL"/>
        </w:rPr>
        <w:t>yrektor szkoły,</w:t>
      </w:r>
    </w:p>
    <w:p w:rsidR="00D44240" w:rsidRPr="000A7345" w:rsidRDefault="00B529F7" w:rsidP="00AC47A1">
      <w:pPr>
        <w:spacing w:after="0"/>
        <w:ind w:left="284"/>
        <w:rPr>
          <w:rFonts w:eastAsia="Times New Roman"/>
          <w:color w:val="000000"/>
          <w:szCs w:val="24"/>
          <w:lang w:eastAsia="pl-PL"/>
        </w:rPr>
      </w:pPr>
      <w:r>
        <w:rPr>
          <w:rFonts w:eastAsia="Times New Roman"/>
          <w:color w:val="000000"/>
          <w:szCs w:val="24"/>
          <w:lang w:eastAsia="pl-PL"/>
        </w:rPr>
        <w:t>2) Rada P</w:t>
      </w:r>
      <w:r w:rsidR="00D44240" w:rsidRPr="000A7345">
        <w:rPr>
          <w:rFonts w:eastAsia="Times New Roman"/>
          <w:color w:val="000000"/>
          <w:szCs w:val="24"/>
          <w:lang w:eastAsia="pl-PL"/>
        </w:rPr>
        <w:t>edagogiczna,</w:t>
      </w:r>
    </w:p>
    <w:p w:rsidR="00D44240" w:rsidRPr="000A7345" w:rsidRDefault="00B529F7" w:rsidP="00AC47A1">
      <w:pPr>
        <w:spacing w:after="0"/>
        <w:ind w:left="284"/>
        <w:rPr>
          <w:rFonts w:eastAsia="Times New Roman"/>
          <w:color w:val="000000"/>
          <w:szCs w:val="24"/>
          <w:lang w:eastAsia="pl-PL"/>
        </w:rPr>
      </w:pPr>
      <w:r>
        <w:rPr>
          <w:rFonts w:eastAsia="Times New Roman"/>
          <w:color w:val="000000"/>
          <w:szCs w:val="24"/>
          <w:lang w:eastAsia="pl-PL"/>
        </w:rPr>
        <w:lastRenderedPageBreak/>
        <w:t>3) Samorząd U</w:t>
      </w:r>
      <w:r w:rsidR="00C74170">
        <w:rPr>
          <w:rFonts w:eastAsia="Times New Roman"/>
          <w:color w:val="000000"/>
          <w:szCs w:val="24"/>
          <w:lang w:eastAsia="pl-PL"/>
        </w:rPr>
        <w:t xml:space="preserve">czniowski - </w:t>
      </w:r>
      <w:r w:rsidR="00C74170" w:rsidRPr="00873020">
        <w:t>tylko w przypadku szko</w:t>
      </w:r>
      <w:r w:rsidR="00C74170">
        <w:t>ły,</w:t>
      </w:r>
    </w:p>
    <w:p w:rsidR="00D44240" w:rsidRDefault="00B529F7" w:rsidP="00AC47A1">
      <w:pPr>
        <w:spacing w:after="0"/>
        <w:ind w:left="284"/>
        <w:rPr>
          <w:rFonts w:eastAsia="Times New Roman"/>
          <w:color w:val="000000"/>
          <w:szCs w:val="24"/>
          <w:lang w:eastAsia="pl-PL"/>
        </w:rPr>
      </w:pPr>
      <w:r>
        <w:rPr>
          <w:rFonts w:eastAsia="Times New Roman"/>
          <w:color w:val="000000"/>
          <w:szCs w:val="24"/>
          <w:lang w:eastAsia="pl-PL"/>
        </w:rPr>
        <w:t>4) Rada R</w:t>
      </w:r>
      <w:r w:rsidR="00C74170">
        <w:rPr>
          <w:rFonts w:eastAsia="Times New Roman"/>
          <w:color w:val="000000"/>
          <w:szCs w:val="24"/>
          <w:lang w:eastAsia="pl-PL"/>
        </w:rPr>
        <w:t xml:space="preserve">odziców - </w:t>
      </w:r>
      <w:r w:rsidR="00C74170" w:rsidRPr="00873020">
        <w:t>odrę</w:t>
      </w:r>
      <w:r w:rsidR="00C74170">
        <w:t>bna dla przedszkola oraz szkoły.</w:t>
      </w:r>
    </w:p>
    <w:p w:rsidR="00A92318" w:rsidRPr="000A7345" w:rsidRDefault="00A92318" w:rsidP="00D44240">
      <w:pPr>
        <w:spacing w:after="0" w:line="240" w:lineRule="auto"/>
        <w:ind w:left="284"/>
        <w:rPr>
          <w:rFonts w:eastAsia="Times New Roman"/>
          <w:color w:val="000000"/>
          <w:szCs w:val="24"/>
          <w:lang w:eastAsia="pl-PL"/>
        </w:rPr>
      </w:pP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2. Organem wyższego stopnia w rozumieniu Kodeksu postępowania administracyjnego, </w:t>
      </w:r>
      <w:r w:rsidR="00A92318">
        <w:rPr>
          <w:rFonts w:eastAsia="Times New Roman"/>
          <w:bCs/>
          <w:color w:val="000000"/>
          <w:szCs w:val="24"/>
          <w:lang w:eastAsia="pl-PL"/>
        </w:rPr>
        <w:t xml:space="preserve">                          </w:t>
      </w:r>
      <w:r w:rsidRPr="000A7345">
        <w:rPr>
          <w:rFonts w:eastAsia="Times New Roman"/>
          <w:bCs/>
          <w:color w:val="000000"/>
          <w:szCs w:val="24"/>
          <w:lang w:eastAsia="pl-PL"/>
        </w:rPr>
        <w:t>w stosunku do decyzji wydawanych przez dyrektora w sprawach z zakresu ob</w:t>
      </w:r>
      <w:r w:rsidR="00A92318">
        <w:rPr>
          <w:rFonts w:eastAsia="Times New Roman"/>
          <w:bCs/>
          <w:color w:val="000000"/>
          <w:szCs w:val="24"/>
          <w:lang w:eastAsia="pl-PL"/>
        </w:rPr>
        <w:t xml:space="preserve">owiązku szkolnego uczniów, jest Małopolski </w:t>
      </w:r>
      <w:r w:rsidRPr="000A7345">
        <w:rPr>
          <w:rFonts w:eastAsia="Times New Roman"/>
          <w:bCs/>
          <w:color w:val="000000"/>
          <w:szCs w:val="24"/>
          <w:lang w:eastAsia="pl-PL"/>
        </w:rPr>
        <w:t>Kurator Oświaty.</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3. Organem wyższego stopnia w rozumieniu Kodeksu postępowania administracyjnego, </w:t>
      </w:r>
      <w:r w:rsidR="00A92318">
        <w:rPr>
          <w:rFonts w:eastAsia="Times New Roman"/>
          <w:bCs/>
          <w:color w:val="000000"/>
          <w:szCs w:val="24"/>
          <w:lang w:eastAsia="pl-PL"/>
        </w:rPr>
        <w:t xml:space="preserve">                       </w:t>
      </w:r>
      <w:r w:rsidRPr="000A7345">
        <w:rPr>
          <w:rFonts w:eastAsia="Times New Roman"/>
          <w:bCs/>
          <w:color w:val="000000"/>
          <w:szCs w:val="24"/>
          <w:lang w:eastAsia="pl-PL"/>
        </w:rPr>
        <w:t>w stosunku do decyzji wydawanych przez dyrektora w sprawach dotyczących awansu zawodowego nauczycieli, jest organ prowadzący szkołę.</w:t>
      </w:r>
    </w:p>
    <w:p w:rsidR="0004682B" w:rsidRPr="000A7345" w:rsidRDefault="0004682B" w:rsidP="00D44240">
      <w:pPr>
        <w:spacing w:before="120" w:after="0" w:line="240" w:lineRule="auto"/>
        <w:jc w:val="center"/>
        <w:rPr>
          <w:rFonts w:eastAsia="Times New Roman"/>
          <w:bCs/>
          <w:color w:val="000000"/>
          <w:szCs w:val="24"/>
          <w:lang w:eastAsia="pl-PL"/>
        </w:rPr>
      </w:pPr>
    </w:p>
    <w:p w:rsidR="00D44240" w:rsidRPr="00A92318" w:rsidRDefault="00D44240" w:rsidP="00D44240">
      <w:pPr>
        <w:spacing w:before="120" w:after="0" w:line="240" w:lineRule="auto"/>
        <w:jc w:val="center"/>
        <w:rPr>
          <w:rFonts w:eastAsia="Times New Roman"/>
          <w:b/>
          <w:color w:val="000000"/>
          <w:sz w:val="28"/>
          <w:szCs w:val="24"/>
          <w:lang w:eastAsia="pl-PL"/>
        </w:rPr>
      </w:pPr>
      <w:r w:rsidRPr="00A92318">
        <w:rPr>
          <w:rFonts w:eastAsia="Times New Roman"/>
          <w:b/>
          <w:bCs/>
          <w:color w:val="000000"/>
          <w:sz w:val="28"/>
          <w:szCs w:val="24"/>
          <w:lang w:eastAsia="pl-PL"/>
        </w:rPr>
        <w:t>§ 11</w:t>
      </w:r>
    </w:p>
    <w:p w:rsidR="00D44240"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Dyrektor szkoły kieruje</w:t>
      </w:r>
      <w:r w:rsidR="00354D14">
        <w:rPr>
          <w:rFonts w:eastAsia="Times New Roman"/>
          <w:color w:val="000000"/>
          <w:szCs w:val="24"/>
          <w:lang w:eastAsia="pl-PL"/>
        </w:rPr>
        <w:t xml:space="preserve"> Zespołem</w:t>
      </w:r>
      <w:r w:rsidRPr="000A7345">
        <w:rPr>
          <w:rFonts w:eastAsia="Times New Roman"/>
          <w:color w:val="000000"/>
          <w:szCs w:val="24"/>
          <w:lang w:eastAsia="pl-PL"/>
        </w:rPr>
        <w:t>, jest jej przedstawicielem na zewnątrz, jest przełożonym służbowym wszystkich pracowników szkoły, przewodniczącym rady pedagogicznej.</w:t>
      </w:r>
    </w:p>
    <w:p w:rsidR="00AC47A1" w:rsidRPr="0062118B" w:rsidRDefault="00AC47A1" w:rsidP="00D44240">
      <w:pPr>
        <w:spacing w:before="120" w:after="0" w:line="240" w:lineRule="auto"/>
        <w:jc w:val="both"/>
        <w:rPr>
          <w:rFonts w:eastAsia="Times New Roman"/>
          <w:color w:val="000000"/>
          <w:sz w:val="14"/>
          <w:szCs w:val="24"/>
          <w:lang w:eastAsia="pl-PL"/>
        </w:rPr>
      </w:pP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2. Dyrektor jako przewodniczący rady pedagogicznej jest zobowiązany do:</w:t>
      </w:r>
    </w:p>
    <w:p w:rsidR="00D44240" w:rsidRPr="000A7345" w:rsidRDefault="00D44240" w:rsidP="00AC47A1">
      <w:pPr>
        <w:spacing w:after="0"/>
        <w:ind w:left="284"/>
        <w:jc w:val="both"/>
        <w:rPr>
          <w:rFonts w:eastAsia="Times New Roman"/>
          <w:color w:val="000000"/>
          <w:szCs w:val="24"/>
          <w:lang w:eastAsia="pl-PL"/>
        </w:rPr>
      </w:pPr>
      <w:r w:rsidRPr="000A7345">
        <w:rPr>
          <w:rFonts w:eastAsia="Times New Roman"/>
          <w:bCs/>
          <w:color w:val="000000"/>
          <w:szCs w:val="24"/>
          <w:lang w:eastAsia="pl-PL"/>
        </w:rPr>
        <w:t>1) tworzenia atmosfery życzliwości i zgodnego współdziałania wszystkich członków rady pedagogicznej w celu podnoszenia jakości pracy szkoły,</w:t>
      </w:r>
    </w:p>
    <w:p w:rsidR="00D44240" w:rsidRPr="000A7345" w:rsidRDefault="00D44240" w:rsidP="00AC47A1">
      <w:pPr>
        <w:spacing w:after="0"/>
        <w:ind w:left="284"/>
        <w:jc w:val="both"/>
        <w:rPr>
          <w:rFonts w:eastAsia="Times New Roman"/>
          <w:color w:val="000000"/>
          <w:szCs w:val="24"/>
          <w:lang w:eastAsia="pl-PL"/>
        </w:rPr>
      </w:pPr>
      <w:r w:rsidRPr="000A7345">
        <w:rPr>
          <w:rFonts w:eastAsia="Times New Roman"/>
          <w:bCs/>
          <w:color w:val="000000"/>
          <w:szCs w:val="24"/>
          <w:lang w:eastAsia="pl-PL"/>
        </w:rPr>
        <w:t xml:space="preserve">2) podejmowania działań umożliwiających rozwiązywanie sytuacji konfliktowych wewnątrz </w:t>
      </w:r>
      <w:r w:rsidR="00F23E53">
        <w:rPr>
          <w:rFonts w:eastAsia="Times New Roman"/>
          <w:bCs/>
          <w:color w:val="000000"/>
          <w:szCs w:val="24"/>
          <w:lang w:eastAsia="pl-PL"/>
        </w:rPr>
        <w:t>placówki,</w:t>
      </w:r>
    </w:p>
    <w:p w:rsidR="00D44240" w:rsidRPr="000A7345" w:rsidRDefault="00D44240" w:rsidP="00AC47A1">
      <w:pPr>
        <w:spacing w:after="0"/>
        <w:ind w:left="284"/>
        <w:jc w:val="both"/>
        <w:rPr>
          <w:rFonts w:eastAsia="Times New Roman"/>
          <w:color w:val="000000"/>
          <w:szCs w:val="24"/>
          <w:lang w:eastAsia="pl-PL"/>
        </w:rPr>
      </w:pPr>
      <w:r w:rsidRPr="000A7345">
        <w:rPr>
          <w:rFonts w:eastAsia="Times New Roman"/>
          <w:bCs/>
          <w:color w:val="000000"/>
          <w:szCs w:val="24"/>
          <w:lang w:eastAsia="pl-PL"/>
        </w:rPr>
        <w:t>3) dbania o autorytet rady pedagogicznej, ochrony praw i godności nauczycieli, oddziaływania na postawę nauczycieli, pobudzania ich</w:t>
      </w:r>
      <w:r w:rsidR="00B14AC3" w:rsidRPr="000A7345">
        <w:rPr>
          <w:rFonts w:eastAsia="Times New Roman"/>
          <w:bCs/>
          <w:color w:val="000000"/>
          <w:szCs w:val="24"/>
          <w:lang w:eastAsia="pl-PL"/>
        </w:rPr>
        <w:t xml:space="preserve"> do twórczej pracy, innowacji i </w:t>
      </w:r>
      <w:r w:rsidRPr="000A7345">
        <w:rPr>
          <w:rFonts w:eastAsia="Times New Roman"/>
          <w:bCs/>
          <w:color w:val="000000"/>
          <w:szCs w:val="24"/>
          <w:lang w:eastAsia="pl-PL"/>
        </w:rPr>
        <w:t>podnoszenia kwalifikacji,</w:t>
      </w:r>
    </w:p>
    <w:p w:rsidR="00D44240" w:rsidRDefault="00D44240" w:rsidP="00AC47A1">
      <w:pPr>
        <w:spacing w:after="0"/>
        <w:ind w:left="284"/>
        <w:jc w:val="both"/>
        <w:rPr>
          <w:rFonts w:eastAsia="Times New Roman"/>
          <w:bCs/>
          <w:color w:val="000000"/>
          <w:szCs w:val="24"/>
          <w:lang w:eastAsia="pl-PL"/>
        </w:rPr>
      </w:pPr>
      <w:r w:rsidRPr="000A7345">
        <w:rPr>
          <w:rFonts w:eastAsia="Times New Roman"/>
          <w:bCs/>
          <w:color w:val="000000"/>
          <w:szCs w:val="24"/>
          <w:lang w:eastAsia="pl-PL"/>
        </w:rPr>
        <w:t>4) zapoznawania rady pedagogicznej z obowiązującymi przepisami prawa oświatowego oraz omawiania trybu i form ich realizacji.</w:t>
      </w:r>
    </w:p>
    <w:p w:rsidR="00AC47A1" w:rsidRPr="000A7345" w:rsidRDefault="00AC47A1" w:rsidP="00D44240">
      <w:pPr>
        <w:spacing w:after="0" w:line="240" w:lineRule="auto"/>
        <w:ind w:left="284"/>
        <w:jc w:val="both"/>
        <w:rPr>
          <w:rFonts w:eastAsia="Times New Roman"/>
          <w:color w:val="000000"/>
          <w:szCs w:val="24"/>
          <w:lang w:eastAsia="pl-PL"/>
        </w:rPr>
      </w:pPr>
    </w:p>
    <w:p w:rsidR="00D44240" w:rsidRPr="000A7345" w:rsidRDefault="00B6297C" w:rsidP="00D44240">
      <w:pPr>
        <w:spacing w:before="120" w:after="0" w:line="240" w:lineRule="auto"/>
        <w:jc w:val="both"/>
        <w:rPr>
          <w:rFonts w:eastAsia="Times New Roman"/>
          <w:color w:val="000000"/>
          <w:szCs w:val="24"/>
          <w:lang w:eastAsia="pl-PL"/>
        </w:rPr>
      </w:pPr>
      <w:r>
        <w:rPr>
          <w:rFonts w:eastAsia="Times New Roman"/>
          <w:bCs/>
          <w:color w:val="000000"/>
          <w:szCs w:val="24"/>
          <w:lang w:eastAsia="pl-PL"/>
        </w:rPr>
        <w:t xml:space="preserve">3. Do kompetencji dyrektora </w:t>
      </w:r>
      <w:r w:rsidR="00B14AC3" w:rsidRPr="000A7345">
        <w:rPr>
          <w:rFonts w:eastAsia="Times New Roman"/>
          <w:bCs/>
          <w:color w:val="000000"/>
          <w:szCs w:val="24"/>
          <w:lang w:eastAsia="pl-PL"/>
        </w:rPr>
        <w:t xml:space="preserve">należy w </w:t>
      </w:r>
      <w:r w:rsidR="00D44240" w:rsidRPr="000A7345">
        <w:rPr>
          <w:rFonts w:eastAsia="Times New Roman"/>
          <w:bCs/>
          <w:color w:val="000000"/>
          <w:szCs w:val="24"/>
          <w:lang w:eastAsia="pl-PL"/>
        </w:rPr>
        <w:t>szczególności:</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1) kierowanie działalnością szkoły oraz reprezentowanie jej na zewnątrz,</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2) sprawowanie nadzoru pedagogicznego w stosunku do nauczycieli zatrudnionych w</w:t>
      </w:r>
      <w:r w:rsidR="00B14AC3" w:rsidRPr="000A7345">
        <w:rPr>
          <w:rFonts w:eastAsia="Times New Roman"/>
          <w:bCs/>
          <w:color w:val="000000"/>
          <w:szCs w:val="24"/>
          <w:lang w:eastAsia="pl-PL"/>
        </w:rPr>
        <w:t xml:space="preserve"> </w:t>
      </w:r>
      <w:r w:rsidRPr="000A7345">
        <w:rPr>
          <w:rFonts w:eastAsia="Times New Roman"/>
          <w:bCs/>
          <w:color w:val="000000"/>
          <w:szCs w:val="24"/>
          <w:lang w:eastAsia="pl-PL"/>
        </w:rPr>
        <w:t>szkole,</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3) sprawowanie opieki nad uczniami oraz stwarzanie warunków harmonijnego rozwoju psychofizycznego poprzez aktywne działania prozdrowotne,</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4) realizacja uchwał rady pedagogicznej, podjętych w ramach ich kompetencji stanowiących,</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 xml:space="preserve">5) dysponowanie środkami określonymi w planie finansowym szkoły, ponoszenie odpowiedzialności za ich prawidłowe wykorzystanie, </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6) wykonywanie zadań związanych z zapewnieniem bezpieczeństwa uczniom i</w:t>
      </w:r>
      <w:r w:rsidR="00B14AC3" w:rsidRPr="000A7345">
        <w:rPr>
          <w:rFonts w:eastAsia="Times New Roman"/>
          <w:bCs/>
          <w:color w:val="000000"/>
          <w:szCs w:val="24"/>
          <w:lang w:eastAsia="pl-PL"/>
        </w:rPr>
        <w:t xml:space="preserve"> </w:t>
      </w:r>
      <w:r w:rsidRPr="000A7345">
        <w:rPr>
          <w:rFonts w:eastAsia="Times New Roman"/>
          <w:bCs/>
          <w:color w:val="000000"/>
          <w:szCs w:val="24"/>
          <w:lang w:eastAsia="pl-PL"/>
        </w:rPr>
        <w:t>nauczycielom w czasie zajęć organizowanych przez szkołę,</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7) współd</w:t>
      </w:r>
      <w:r w:rsidR="00B14AC3" w:rsidRPr="000A7345">
        <w:rPr>
          <w:rFonts w:eastAsia="Times New Roman"/>
          <w:bCs/>
          <w:color w:val="000000"/>
          <w:szCs w:val="24"/>
          <w:lang w:eastAsia="pl-PL"/>
        </w:rPr>
        <w:t xml:space="preserve">ziałanie ze szkołami wyższymi w </w:t>
      </w:r>
      <w:r w:rsidRPr="000A7345">
        <w:rPr>
          <w:rFonts w:eastAsia="Times New Roman"/>
          <w:bCs/>
          <w:color w:val="000000"/>
          <w:szCs w:val="24"/>
          <w:lang w:eastAsia="pl-PL"/>
        </w:rPr>
        <w:t>organizacji praktyk pedagogicznych,</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 xml:space="preserve">8) odpowiedzialność za właściwą organizację i przebieg </w:t>
      </w:r>
      <w:r w:rsidR="0076505F" w:rsidRPr="000A7345">
        <w:rPr>
          <w:rFonts w:eastAsia="Times New Roman"/>
          <w:bCs/>
          <w:color w:val="000000"/>
          <w:szCs w:val="24"/>
          <w:lang w:eastAsia="pl-PL"/>
        </w:rPr>
        <w:t xml:space="preserve">egzaminu </w:t>
      </w:r>
      <w:r w:rsidRPr="000A7345">
        <w:rPr>
          <w:rFonts w:eastAsia="Times New Roman"/>
          <w:bCs/>
          <w:color w:val="000000"/>
          <w:szCs w:val="24"/>
          <w:lang w:eastAsia="pl-PL"/>
        </w:rPr>
        <w:t xml:space="preserve">w klasie </w:t>
      </w:r>
      <w:r w:rsidR="0076505F" w:rsidRPr="000A7345">
        <w:rPr>
          <w:rFonts w:eastAsia="Times New Roman"/>
          <w:bCs/>
          <w:color w:val="000000"/>
          <w:szCs w:val="24"/>
          <w:lang w:eastAsia="pl-PL"/>
        </w:rPr>
        <w:t>VIII</w:t>
      </w:r>
      <w:r w:rsidRPr="000A7345">
        <w:rPr>
          <w:rFonts w:eastAsia="Times New Roman"/>
          <w:bCs/>
          <w:color w:val="000000"/>
          <w:szCs w:val="24"/>
          <w:lang w:eastAsia="pl-PL"/>
        </w:rPr>
        <w:t xml:space="preserve">, </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9) stwarzanie warunków do działania w zespole: wolontariuszy, stowarzyszeń i innych organizacji, w szczególności organizacji harcerskich, których celem statutowym jest działalność wychowawcza lub rozszerzanie i wzbogacanie form działalności dydaktycznej, wychowawczej i opiekuńczej szkoły,</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 xml:space="preserve">10) występowanie do </w:t>
      </w:r>
      <w:r w:rsidR="00AC47A1">
        <w:rPr>
          <w:rFonts w:eastAsia="Times New Roman"/>
          <w:bCs/>
          <w:color w:val="000000"/>
          <w:szCs w:val="24"/>
          <w:lang w:eastAsia="pl-PL"/>
        </w:rPr>
        <w:t xml:space="preserve">Małopolskiego </w:t>
      </w:r>
      <w:r w:rsidRPr="000A7345">
        <w:rPr>
          <w:rFonts w:eastAsia="Times New Roman"/>
          <w:bCs/>
          <w:color w:val="000000"/>
          <w:szCs w:val="24"/>
          <w:lang w:eastAsia="pl-PL"/>
        </w:rPr>
        <w:t>Kuratora Oświaty z wnioskiem o przeniesienie ucznia do innej szkoły,</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lastRenderedPageBreak/>
        <w:t xml:space="preserve">11) przedstawianie radzie pedagogicznej, nie rzadziej niż dwa razy w roku szkolnym, ogólnych wniosków wynikających ze sprawowanego nadzoru pedagogicznego oraz informacji </w:t>
      </w:r>
      <w:r w:rsidR="00AC47A1">
        <w:rPr>
          <w:rFonts w:eastAsia="Times New Roman"/>
          <w:bCs/>
          <w:color w:val="000000"/>
          <w:szCs w:val="24"/>
          <w:lang w:eastAsia="pl-PL"/>
        </w:rPr>
        <w:t xml:space="preserve">                          </w:t>
      </w:r>
      <w:r w:rsidRPr="000A7345">
        <w:rPr>
          <w:rFonts w:eastAsia="Times New Roman"/>
          <w:bCs/>
          <w:color w:val="000000"/>
          <w:szCs w:val="24"/>
          <w:lang w:eastAsia="pl-PL"/>
        </w:rPr>
        <w:t>o działalności szkoły,</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12) wstrzymywanie wykonania uchwał rady pedagogicznej, podjętych w ramach jej kompetencji stanowiących, niezgodnych z przepisami prawa,</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13) wydawanie zezwolenia na spełnianie przez dziecko obowiązku szkolnego poza szkołą oraz określenie warunków jego spełniania,</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 xml:space="preserve">14) kontrolowanie spełniania obowiązku szkolnego przez dzieci mieszkające w obwodzie szkoły podstawowej, </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15) dopuszczanie do użytku w szkole zaproponowanych przez nauczycieli programów nauczania, podręczników, materiałów edukacyjnych oraz ćwiczeniowych,</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16) podawanie do publicznej wiadomości zestawu podręczników, które będą obowiązywać od początku następnego roku szkolnego,</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17) zezwalanie uczniowi na indywidualny program lub tok nauki,</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18) organizowanie uczniowi, który posiada orzeczenie o potrzebie indywidualne</w:t>
      </w:r>
      <w:r w:rsidR="00243831">
        <w:rPr>
          <w:rFonts w:eastAsia="Times New Roman"/>
          <w:bCs/>
          <w:color w:val="000000"/>
          <w:szCs w:val="24"/>
          <w:lang w:eastAsia="pl-PL"/>
        </w:rPr>
        <w:t>go nauczania, takiego nauczania, organizowanie uczniowi, który posiada właściwą, opinię zindywidualizowanej ścieżki kształcenia</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19) ustala dodatkowych dni wolnych od zajęć dydaktyczno</w:t>
      </w:r>
      <w:r w:rsidR="0004682B" w:rsidRPr="000A7345">
        <w:rPr>
          <w:rFonts w:eastAsia="Times New Roman"/>
          <w:bCs/>
          <w:color w:val="000000"/>
          <w:szCs w:val="24"/>
          <w:lang w:eastAsia="pl-PL"/>
        </w:rPr>
        <w:t>-</w:t>
      </w:r>
      <w:r w:rsidRPr="000A7345">
        <w:rPr>
          <w:rFonts w:eastAsia="Times New Roman"/>
          <w:bCs/>
          <w:color w:val="000000"/>
          <w:szCs w:val="24"/>
          <w:lang w:eastAsia="pl-PL"/>
        </w:rPr>
        <w:t>wychowawczych,</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 xml:space="preserve">20) organizowanie pomocy psychologiczno-pedagogicznej uczniom, rodzicom uczniów </w:t>
      </w:r>
      <w:r w:rsidR="00AC47A1">
        <w:rPr>
          <w:rFonts w:eastAsia="Times New Roman"/>
          <w:bCs/>
          <w:color w:val="000000"/>
          <w:szCs w:val="24"/>
          <w:lang w:eastAsia="pl-PL"/>
        </w:rPr>
        <w:t xml:space="preserve">                      </w:t>
      </w:r>
      <w:r w:rsidRPr="000A7345">
        <w:rPr>
          <w:rFonts w:eastAsia="Times New Roman"/>
          <w:bCs/>
          <w:color w:val="000000"/>
          <w:szCs w:val="24"/>
          <w:lang w:eastAsia="pl-PL"/>
        </w:rPr>
        <w:t>i nauczycielom,</w:t>
      </w:r>
    </w:p>
    <w:p w:rsidR="00D44240" w:rsidRPr="000A7345" w:rsidRDefault="00D44240" w:rsidP="00A7144C">
      <w:pPr>
        <w:autoSpaceDE w:val="0"/>
        <w:autoSpaceDN w:val="0"/>
        <w:adjustRightInd w:val="0"/>
        <w:spacing w:after="0"/>
        <w:ind w:left="284"/>
        <w:jc w:val="both"/>
        <w:rPr>
          <w:rFonts w:eastAsia="Times New Roman"/>
          <w:color w:val="000000"/>
          <w:szCs w:val="24"/>
          <w:lang w:eastAsia="pl-PL"/>
        </w:rPr>
      </w:pPr>
      <w:r w:rsidRPr="000A7345">
        <w:rPr>
          <w:rFonts w:eastAsia="Times New Roman"/>
          <w:bCs/>
          <w:color w:val="000000"/>
          <w:szCs w:val="24"/>
          <w:lang w:eastAsia="pl-PL"/>
        </w:rPr>
        <w:t xml:space="preserve">21) ustalanie na podstawie ramowego planu nauczania </w:t>
      </w:r>
      <w:r w:rsidR="00276367" w:rsidRPr="000A7345">
        <w:rPr>
          <w:color w:val="000000"/>
          <w:szCs w:val="24"/>
          <w:lang w:eastAsia="pl-PL"/>
        </w:rPr>
        <w:t>dla poszczególnych klas i oddziałów tygodniowego rozkładu zajęć</w:t>
      </w:r>
      <w:r w:rsidR="00B14AC3" w:rsidRPr="000A7345">
        <w:rPr>
          <w:color w:val="000000"/>
          <w:sz w:val="20"/>
          <w:szCs w:val="20"/>
          <w:lang w:eastAsia="pl-PL"/>
        </w:rPr>
        <w:t>,</w:t>
      </w:r>
    </w:p>
    <w:p w:rsidR="00D44240" w:rsidRDefault="00D44240" w:rsidP="00A7144C">
      <w:pPr>
        <w:spacing w:after="0"/>
        <w:ind w:left="284"/>
        <w:jc w:val="both"/>
        <w:rPr>
          <w:rFonts w:eastAsia="Times New Roman"/>
          <w:bCs/>
          <w:color w:val="000000"/>
          <w:szCs w:val="24"/>
          <w:lang w:eastAsia="pl-PL"/>
        </w:rPr>
      </w:pPr>
      <w:r w:rsidRPr="000A7345">
        <w:rPr>
          <w:rFonts w:eastAsia="Times New Roman"/>
          <w:bCs/>
          <w:color w:val="000000"/>
          <w:szCs w:val="24"/>
          <w:lang w:eastAsia="pl-PL"/>
        </w:rPr>
        <w:t>22) realizacja zaleceń wynikających z orzeczenia o potrzebie kształcenia specjalnego ucz</w:t>
      </w:r>
      <w:r w:rsidR="00A7144C">
        <w:rPr>
          <w:rFonts w:eastAsia="Times New Roman"/>
          <w:bCs/>
          <w:color w:val="000000"/>
          <w:szCs w:val="24"/>
          <w:lang w:eastAsia="pl-PL"/>
        </w:rPr>
        <w:t>nia.</w:t>
      </w:r>
    </w:p>
    <w:p w:rsidR="008A3C40" w:rsidRPr="000A7345" w:rsidRDefault="008A3C40" w:rsidP="00A7144C">
      <w:pPr>
        <w:spacing w:after="0"/>
        <w:ind w:left="284"/>
        <w:jc w:val="both"/>
        <w:rPr>
          <w:rFonts w:eastAsia="Times New Roman"/>
          <w:color w:val="000000"/>
          <w:szCs w:val="24"/>
          <w:lang w:eastAsia="pl-PL"/>
        </w:rPr>
      </w:pPr>
      <w:r>
        <w:rPr>
          <w:rFonts w:eastAsia="Times New Roman"/>
          <w:bCs/>
          <w:color w:val="000000"/>
          <w:szCs w:val="24"/>
          <w:lang w:eastAsia="pl-PL"/>
        </w:rPr>
        <w:t>23) monitorowanie przebiegu realizacji zadań zawartych w programie wychowawczo- profilaktycznym.</w:t>
      </w:r>
    </w:p>
    <w:p w:rsidR="00525583" w:rsidRPr="00525583" w:rsidRDefault="00525583" w:rsidP="00525583">
      <w:pPr>
        <w:autoSpaceDE w:val="0"/>
        <w:autoSpaceDN w:val="0"/>
        <w:adjustRightInd w:val="0"/>
        <w:spacing w:after="0"/>
        <w:ind w:left="284"/>
        <w:jc w:val="both"/>
        <w:rPr>
          <w:szCs w:val="24"/>
        </w:rPr>
      </w:pPr>
      <w:r w:rsidRPr="00525583">
        <w:rPr>
          <w:szCs w:val="24"/>
        </w:rPr>
        <w:t>24) współpraca z pielęgniarką albo higienistką szkolną, lekarzem i lekarzem dentystą, sprawującymi profilaktyczną opiekę zdrowotną nad młodzieżą, w tym udostępnianie imienia, nazwiska i numeru PESEL ucznia celem właściwej realizacji tej opieki,</w:t>
      </w:r>
    </w:p>
    <w:p w:rsidR="00525583" w:rsidRPr="00525583" w:rsidRDefault="00525583" w:rsidP="00525583">
      <w:pPr>
        <w:spacing w:after="0"/>
        <w:ind w:left="284"/>
        <w:jc w:val="both"/>
        <w:rPr>
          <w:szCs w:val="24"/>
        </w:rPr>
      </w:pPr>
      <w:r w:rsidRPr="00525583">
        <w:rPr>
          <w:szCs w:val="24"/>
        </w:rPr>
        <w:t>25) wdrażanie odpowiednich środków technicznych i organizacyjnych zapewniających zgodność przetwarzania danych osobowych przez zespół z przepisami o ochronie danych osobowych,</w:t>
      </w:r>
    </w:p>
    <w:p w:rsidR="00AC47A1" w:rsidRDefault="00525583" w:rsidP="00525583">
      <w:pPr>
        <w:spacing w:after="0"/>
        <w:ind w:left="284"/>
        <w:jc w:val="both"/>
        <w:rPr>
          <w:szCs w:val="24"/>
        </w:rPr>
      </w:pPr>
      <w:r w:rsidRPr="00525583">
        <w:rPr>
          <w:szCs w:val="24"/>
        </w:rPr>
        <w:t>26) rozstrzyganie o wynikach klasyfikacji i promocji uczniów szkoły jeżeli rada pedagogiczna nie podejmie stosownej uchwały.</w:t>
      </w:r>
    </w:p>
    <w:p w:rsidR="00967F40" w:rsidRPr="00525583" w:rsidRDefault="00967F40" w:rsidP="00525583">
      <w:pPr>
        <w:spacing w:after="0"/>
        <w:ind w:left="284"/>
        <w:jc w:val="both"/>
        <w:rPr>
          <w:rFonts w:eastAsia="Times New Roman"/>
          <w:szCs w:val="24"/>
          <w:lang w:eastAsia="pl-PL"/>
        </w:rPr>
      </w:pPr>
    </w:p>
    <w:p w:rsidR="00D44240" w:rsidRPr="000A7345" w:rsidRDefault="00D44240" w:rsidP="00D44240">
      <w:pPr>
        <w:spacing w:after="0" w:line="240" w:lineRule="auto"/>
        <w:jc w:val="both"/>
        <w:rPr>
          <w:rFonts w:eastAsia="Times New Roman"/>
          <w:color w:val="000000"/>
          <w:szCs w:val="24"/>
          <w:lang w:eastAsia="pl-PL"/>
        </w:rPr>
      </w:pPr>
      <w:r w:rsidRPr="000A7345">
        <w:rPr>
          <w:rFonts w:eastAsia="Times New Roman"/>
          <w:bCs/>
          <w:color w:val="000000"/>
          <w:szCs w:val="24"/>
          <w:lang w:eastAsia="pl-PL"/>
        </w:rPr>
        <w:t>4. Do kompetencji dyrektora, wynikających z ustawy – Karta Nauczyciela oraz Kodeks pracy należy w szczególności:</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1) kierowani</w:t>
      </w:r>
      <w:r w:rsidR="00271A16" w:rsidRPr="000A7345">
        <w:rPr>
          <w:rFonts w:eastAsia="Times New Roman"/>
          <w:bCs/>
          <w:color w:val="000000"/>
          <w:szCs w:val="24"/>
          <w:lang w:eastAsia="pl-PL"/>
        </w:rPr>
        <w:t>e jako kierownik zakładem pracy</w:t>
      </w:r>
      <w:r w:rsidRPr="000A7345">
        <w:rPr>
          <w:rFonts w:eastAsia="Times New Roman"/>
          <w:bCs/>
          <w:color w:val="000000"/>
          <w:szCs w:val="24"/>
          <w:lang w:eastAsia="pl-PL"/>
        </w:rPr>
        <w:t xml:space="preserve"> dla zatrudnionych w szkole nauczycieli </w:t>
      </w:r>
      <w:r w:rsidR="00AC47A1">
        <w:rPr>
          <w:rFonts w:eastAsia="Times New Roman"/>
          <w:bCs/>
          <w:color w:val="000000"/>
          <w:szCs w:val="24"/>
          <w:lang w:eastAsia="pl-PL"/>
        </w:rPr>
        <w:t xml:space="preserve">                         </w:t>
      </w:r>
      <w:r w:rsidRPr="000A7345">
        <w:rPr>
          <w:rFonts w:eastAsia="Times New Roman"/>
          <w:bCs/>
          <w:color w:val="000000"/>
          <w:szCs w:val="24"/>
          <w:lang w:eastAsia="pl-PL"/>
        </w:rPr>
        <w:t>i</w:t>
      </w:r>
      <w:r w:rsidR="00271A16" w:rsidRPr="000A7345">
        <w:rPr>
          <w:rFonts w:eastAsia="Times New Roman"/>
          <w:bCs/>
          <w:color w:val="000000"/>
          <w:szCs w:val="24"/>
          <w:lang w:eastAsia="pl-PL"/>
        </w:rPr>
        <w:t xml:space="preserve"> </w:t>
      </w:r>
      <w:r w:rsidRPr="000A7345">
        <w:rPr>
          <w:rFonts w:eastAsia="Times New Roman"/>
          <w:bCs/>
          <w:color w:val="000000"/>
          <w:szCs w:val="24"/>
          <w:lang w:eastAsia="pl-PL"/>
        </w:rPr>
        <w:t>pracowników niebędących nauczycielami,</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2) decydowanie w sprawach zatrudniania i zwalniania nauczycieli oraz innych pracowników szkoły,</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3) decydowanie w sprawach przyznawania nagród oraz wymierzania kar porządkowych nauczycielom i innym pracownikom szkoły,</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4) występowanie z wnioskami w</w:t>
      </w:r>
      <w:r w:rsidR="00271A16" w:rsidRPr="000A7345">
        <w:rPr>
          <w:rFonts w:eastAsia="Times New Roman"/>
          <w:bCs/>
          <w:color w:val="000000"/>
          <w:szCs w:val="24"/>
          <w:lang w:eastAsia="pl-PL"/>
        </w:rPr>
        <w:t xml:space="preserve"> </w:t>
      </w:r>
      <w:r w:rsidRPr="000A7345">
        <w:rPr>
          <w:rFonts w:eastAsia="Times New Roman"/>
          <w:bCs/>
          <w:color w:val="000000"/>
          <w:szCs w:val="24"/>
          <w:lang w:eastAsia="pl-PL"/>
        </w:rPr>
        <w:t>sprawach odznaczeń, nagród i innych wyróżnień dla nauczycieli oraz pozostałych pracowników szkoły,</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5) dokonywanie oceny pracy nauczycieli oraz pozostałych pracowników szkoły mających status pracowników samorządowych,</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lastRenderedPageBreak/>
        <w:t>6) sprawowanie opieki nad dziećmi uczącymi się w szkole,</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7) odpowiedzialność za dydaktyczny, wychowawczy i opiekuńczy poziom szkoły,</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8) tworzenie warunków do rozwijania samorządnej i samodzielnej pracy uczniów,</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9) zapewnienie pomocy nauczycielom w realizacji ich zadań oraz doskonaleniu zawodowym,</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10) zapewnienie, w miarę możliwości, odpowiednich warunków organizacyjnych do realizacji zadań dydaktycznych i opiekuńczo-wychowawczych,</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11) zapewnienie bezpieczeństwa uczniom i nauczycielom w czasie zajęć organizowanych przez szkołę,</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12) organizowanie procesu awansu zawodowego nauczycieli,</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13) zawieszenie w pełnieniu obowiązków nauczyciela, przeciwko któremu wszczęto postępowanie karne lub złożono wniosek o wszczęcie postępowania dyscyplinarnego,</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14) zawieszenie w pełnieniu obowiązków nauczyciela, jeżeli wszczęte postępowanie karne lub złożony wniosek o wszczęcie postępowania dyscyplinarnego dotyczy naruszenia praw i</w:t>
      </w:r>
      <w:r w:rsidR="00271A16" w:rsidRPr="000A7345">
        <w:rPr>
          <w:rFonts w:eastAsia="Times New Roman"/>
          <w:bCs/>
          <w:color w:val="000000"/>
          <w:szCs w:val="24"/>
          <w:lang w:eastAsia="pl-PL"/>
        </w:rPr>
        <w:t xml:space="preserve"> </w:t>
      </w:r>
      <w:r w:rsidRPr="000A7345">
        <w:rPr>
          <w:rFonts w:eastAsia="Times New Roman"/>
          <w:bCs/>
          <w:color w:val="000000"/>
          <w:szCs w:val="24"/>
          <w:lang w:eastAsia="pl-PL"/>
        </w:rPr>
        <w:t>dobra dziecka,</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15) współdziałanie z zakładowymi organizacjami związkowymi, w zakresie ustalonym ustawą o związkach zawodowych,</w:t>
      </w:r>
    </w:p>
    <w:p w:rsidR="00D44240" w:rsidRPr="008A3C40" w:rsidRDefault="00D44240" w:rsidP="00A7144C">
      <w:pPr>
        <w:spacing w:after="0"/>
        <w:ind w:left="284"/>
        <w:jc w:val="both"/>
        <w:rPr>
          <w:rFonts w:eastAsia="Times New Roman"/>
          <w:szCs w:val="24"/>
          <w:lang w:eastAsia="pl-PL"/>
        </w:rPr>
      </w:pPr>
      <w:r w:rsidRPr="008A3C40">
        <w:rPr>
          <w:rFonts w:eastAsia="Times New Roman"/>
          <w:bCs/>
          <w:szCs w:val="24"/>
          <w:lang w:eastAsia="pl-PL"/>
        </w:rPr>
        <w:t>16) administrowanie zakładowym funduszem świadczeń socjalnych, zgodnie z ustalonym regulaminem tegoż fundusz</w:t>
      </w:r>
      <w:r w:rsidR="008A3C40">
        <w:rPr>
          <w:rFonts w:eastAsia="Times New Roman"/>
          <w:bCs/>
          <w:szCs w:val="24"/>
          <w:lang w:eastAsia="pl-PL"/>
        </w:rPr>
        <w:t>u, stanowiącym odrębny dokument</w:t>
      </w:r>
      <w:r w:rsidR="00967F40">
        <w:rPr>
          <w:rFonts w:eastAsia="Times New Roman"/>
          <w:bCs/>
          <w:szCs w:val="24"/>
          <w:lang w:eastAsia="pl-PL"/>
        </w:rPr>
        <w:t>.</w:t>
      </w:r>
    </w:p>
    <w:p w:rsidR="00AC47A1" w:rsidRDefault="00AC47A1" w:rsidP="00A7144C">
      <w:pPr>
        <w:spacing w:after="0"/>
        <w:jc w:val="both"/>
        <w:rPr>
          <w:rFonts w:eastAsia="Times New Roman"/>
          <w:bCs/>
          <w:color w:val="000000"/>
          <w:szCs w:val="24"/>
          <w:lang w:eastAsia="pl-PL"/>
        </w:rPr>
      </w:pPr>
    </w:p>
    <w:p w:rsidR="00AC47A1" w:rsidRPr="00956F80" w:rsidRDefault="00D44240" w:rsidP="00956F80">
      <w:pPr>
        <w:spacing w:after="0" w:line="240" w:lineRule="auto"/>
        <w:jc w:val="both"/>
        <w:rPr>
          <w:rFonts w:eastAsia="Times New Roman"/>
          <w:bCs/>
          <w:color w:val="000000"/>
          <w:szCs w:val="24"/>
          <w:lang w:eastAsia="pl-PL"/>
        </w:rPr>
      </w:pPr>
      <w:r w:rsidRPr="000A7345">
        <w:rPr>
          <w:rFonts w:eastAsia="Times New Roman"/>
          <w:bCs/>
          <w:color w:val="000000"/>
          <w:szCs w:val="24"/>
          <w:lang w:eastAsia="pl-PL"/>
        </w:rPr>
        <w:t>5. Dyrektor szkoły w wykonywaniu swoich zadań współpracuje z radą pedagogiczną, radą rodziców i samorządem uczniowskim.</w:t>
      </w:r>
    </w:p>
    <w:p w:rsidR="00D44240" w:rsidRDefault="00D44240" w:rsidP="00D44240">
      <w:pPr>
        <w:spacing w:before="120" w:after="0" w:line="240" w:lineRule="auto"/>
        <w:jc w:val="both"/>
        <w:rPr>
          <w:rFonts w:eastAsia="Times New Roman"/>
          <w:bCs/>
          <w:color w:val="000000"/>
          <w:szCs w:val="24"/>
          <w:lang w:eastAsia="pl-PL"/>
        </w:rPr>
      </w:pPr>
      <w:r w:rsidRPr="000A7345">
        <w:rPr>
          <w:rFonts w:eastAsia="Times New Roman"/>
          <w:bCs/>
          <w:color w:val="000000"/>
          <w:szCs w:val="24"/>
          <w:lang w:eastAsia="pl-PL"/>
        </w:rPr>
        <w:t xml:space="preserve">6. Dyrektor wydaje zarządzenia we wszystkich sprawach związanych z właściwą organizacją procesu dydaktycznego, wychowawczego i opiekuńczego w szkole. </w:t>
      </w:r>
    </w:p>
    <w:p w:rsidR="00AC47A1" w:rsidRDefault="00F23E53" w:rsidP="00D44240">
      <w:pPr>
        <w:spacing w:before="120" w:after="0" w:line="240" w:lineRule="auto"/>
        <w:jc w:val="both"/>
        <w:rPr>
          <w:rFonts w:eastAsia="Times New Roman"/>
          <w:color w:val="000000"/>
          <w:szCs w:val="24"/>
          <w:lang w:eastAsia="pl-PL"/>
        </w:rPr>
      </w:pPr>
      <w:r>
        <w:rPr>
          <w:rFonts w:eastAsia="Times New Roman"/>
          <w:color w:val="000000"/>
          <w:szCs w:val="24"/>
          <w:lang w:eastAsia="pl-PL"/>
        </w:rPr>
        <w:t>7. Zarządzenia dyrektora podlegają ogłoszen</w:t>
      </w:r>
      <w:r w:rsidR="00956F80">
        <w:rPr>
          <w:rFonts w:eastAsia="Times New Roman"/>
          <w:color w:val="000000"/>
          <w:szCs w:val="24"/>
          <w:lang w:eastAsia="pl-PL"/>
        </w:rPr>
        <w:t xml:space="preserve">iu w pokoju nauczycielskim, na tablicy ogłoszeń </w:t>
      </w:r>
      <w:r w:rsidR="00956F80">
        <w:rPr>
          <w:rFonts w:eastAsia="Times New Roman"/>
          <w:color w:val="000000"/>
          <w:szCs w:val="24"/>
          <w:lang w:eastAsia="pl-PL"/>
        </w:rPr>
        <w:br/>
        <w:t>i w dzienniku elektronicznym.</w:t>
      </w:r>
    </w:p>
    <w:p w:rsidR="007B6250" w:rsidRDefault="007B6250" w:rsidP="00D44240">
      <w:pPr>
        <w:spacing w:before="120" w:after="0" w:line="240" w:lineRule="auto"/>
        <w:jc w:val="both"/>
        <w:rPr>
          <w:rFonts w:eastAsia="Times New Roman"/>
          <w:color w:val="000000"/>
          <w:szCs w:val="24"/>
          <w:lang w:eastAsia="pl-PL"/>
        </w:rPr>
      </w:pPr>
    </w:p>
    <w:p w:rsidR="007B6250" w:rsidRPr="00F23E53" w:rsidRDefault="007B6250" w:rsidP="00D44240">
      <w:pPr>
        <w:spacing w:before="120" w:after="0" w:line="240" w:lineRule="auto"/>
        <w:jc w:val="both"/>
        <w:rPr>
          <w:rFonts w:eastAsia="Times New Roman"/>
          <w:color w:val="000000"/>
          <w:szCs w:val="24"/>
          <w:lang w:eastAsia="pl-PL"/>
        </w:rPr>
      </w:pPr>
    </w:p>
    <w:p w:rsidR="00D44240" w:rsidRDefault="00D44240" w:rsidP="00D44240">
      <w:pPr>
        <w:spacing w:before="120" w:after="0" w:line="240" w:lineRule="auto"/>
        <w:jc w:val="center"/>
        <w:rPr>
          <w:rFonts w:eastAsia="Times New Roman"/>
          <w:b/>
          <w:bCs/>
          <w:color w:val="000000"/>
          <w:sz w:val="28"/>
          <w:szCs w:val="24"/>
          <w:lang w:eastAsia="pl-PL"/>
        </w:rPr>
      </w:pPr>
      <w:r w:rsidRPr="00AC47A1">
        <w:rPr>
          <w:rFonts w:eastAsia="Times New Roman"/>
          <w:b/>
          <w:bCs/>
          <w:color w:val="000000"/>
          <w:sz w:val="28"/>
          <w:szCs w:val="24"/>
          <w:lang w:eastAsia="pl-PL"/>
        </w:rPr>
        <w:t>§ 12</w:t>
      </w:r>
    </w:p>
    <w:p w:rsidR="00C90450" w:rsidRDefault="00C90450" w:rsidP="007E75FA">
      <w:pPr>
        <w:numPr>
          <w:ilvl w:val="0"/>
          <w:numId w:val="68"/>
        </w:numPr>
        <w:tabs>
          <w:tab w:val="left" w:pos="284"/>
        </w:tabs>
        <w:suppressAutoHyphens/>
        <w:autoSpaceDE w:val="0"/>
        <w:spacing w:after="0" w:line="240" w:lineRule="auto"/>
        <w:ind w:left="284" w:hanging="284"/>
        <w:jc w:val="both"/>
      </w:pPr>
      <w:r>
        <w:t xml:space="preserve">W </w:t>
      </w:r>
      <w:r w:rsidR="007E75FA">
        <w:t xml:space="preserve">Zespole </w:t>
      </w:r>
      <w:r>
        <w:t xml:space="preserve">działa Rada Pedagogiczna, która jest kolegialnym organem </w:t>
      </w:r>
      <w:r w:rsidR="007E75FA">
        <w:t xml:space="preserve">placówki </w:t>
      </w:r>
      <w:r>
        <w:t>w realizacji jej statutowych zadań dotyczących kształcenia, wychowania i opieki. W</w:t>
      </w:r>
      <w:r>
        <w:rPr>
          <w:b/>
          <w:bCs/>
          <w:sz w:val="32"/>
          <w:szCs w:val="32"/>
        </w:rPr>
        <w:t xml:space="preserve"> </w:t>
      </w:r>
      <w:r>
        <w:t>skład Rady Pedagogicznej wchodzi Dyrektor</w:t>
      </w:r>
      <w:r w:rsidR="007E75FA">
        <w:t xml:space="preserve"> Zespołu</w:t>
      </w:r>
      <w:r>
        <w:t>, wszyscy n</w:t>
      </w:r>
      <w:r w:rsidR="007E75FA">
        <w:t>auczyciele zatrudnieni w Szkole i Przedszkolu.</w:t>
      </w:r>
    </w:p>
    <w:p w:rsidR="00C90450" w:rsidRDefault="00C90450" w:rsidP="00C90450">
      <w:pPr>
        <w:tabs>
          <w:tab w:val="left" w:pos="284"/>
        </w:tabs>
        <w:autoSpaceDE w:val="0"/>
        <w:ind w:left="284" w:hanging="284"/>
        <w:jc w:val="both"/>
      </w:pPr>
    </w:p>
    <w:p w:rsidR="00C90450" w:rsidRDefault="00C90450" w:rsidP="003412CA">
      <w:pPr>
        <w:numPr>
          <w:ilvl w:val="0"/>
          <w:numId w:val="68"/>
        </w:numPr>
        <w:tabs>
          <w:tab w:val="left" w:pos="284"/>
        </w:tabs>
        <w:suppressAutoHyphens/>
        <w:autoSpaceDE w:val="0"/>
        <w:spacing w:after="0" w:line="240" w:lineRule="auto"/>
        <w:ind w:left="284" w:hanging="284"/>
        <w:jc w:val="both"/>
        <w:rPr>
          <w:b/>
          <w:bCs/>
        </w:rPr>
      </w:pPr>
      <w:r>
        <w:t xml:space="preserve">Rada Pedagogiczna działa na podstawie </w:t>
      </w:r>
      <w:r>
        <w:rPr>
          <w:i/>
          <w:iCs/>
        </w:rPr>
        <w:t>Regulaminu Rady Pedagogicznej</w:t>
      </w:r>
      <w:r>
        <w:t>.</w:t>
      </w:r>
    </w:p>
    <w:p w:rsidR="00C90450" w:rsidRDefault="00C90450" w:rsidP="00C90450">
      <w:pPr>
        <w:tabs>
          <w:tab w:val="left" w:pos="284"/>
        </w:tabs>
        <w:autoSpaceDE w:val="0"/>
        <w:ind w:left="284" w:hanging="284"/>
        <w:jc w:val="both"/>
        <w:rPr>
          <w:b/>
          <w:bCs/>
        </w:rPr>
      </w:pPr>
    </w:p>
    <w:p w:rsidR="00C90450" w:rsidRDefault="00C90450" w:rsidP="003412CA">
      <w:pPr>
        <w:numPr>
          <w:ilvl w:val="0"/>
          <w:numId w:val="68"/>
        </w:numPr>
        <w:tabs>
          <w:tab w:val="left" w:pos="284"/>
        </w:tabs>
        <w:suppressAutoHyphens/>
        <w:autoSpaceDE w:val="0"/>
        <w:spacing w:after="0" w:line="240" w:lineRule="auto"/>
        <w:ind w:left="284" w:hanging="284"/>
        <w:jc w:val="both"/>
      </w:pPr>
      <w:r>
        <w:t xml:space="preserve">Przewodniczącym Rady Pedagogicznej jest Dyrektor </w:t>
      </w:r>
      <w:r w:rsidR="00AA4A85">
        <w:t xml:space="preserve">Zespołu </w:t>
      </w:r>
      <w:r>
        <w:t>lub wyznaczony na dane</w:t>
      </w:r>
      <w:r>
        <w:rPr>
          <w:b/>
          <w:bCs/>
        </w:rPr>
        <w:t xml:space="preserve"> </w:t>
      </w:r>
      <w:r>
        <w:t>posiedzenie jego zastępca.</w:t>
      </w:r>
    </w:p>
    <w:p w:rsidR="00C90450" w:rsidRDefault="00C90450" w:rsidP="003412CA">
      <w:pPr>
        <w:numPr>
          <w:ilvl w:val="0"/>
          <w:numId w:val="66"/>
        </w:numPr>
        <w:tabs>
          <w:tab w:val="left" w:pos="851"/>
        </w:tabs>
        <w:suppressAutoHyphens/>
        <w:autoSpaceDE w:val="0"/>
        <w:spacing w:after="0" w:line="240" w:lineRule="auto"/>
        <w:ind w:left="851" w:hanging="284"/>
        <w:jc w:val="both"/>
      </w:pPr>
      <w:r>
        <w:t>Przewodniczący Rady jest zobowiązany do:</w:t>
      </w:r>
    </w:p>
    <w:p w:rsidR="00C90450" w:rsidRDefault="00C90450" w:rsidP="003412CA">
      <w:pPr>
        <w:numPr>
          <w:ilvl w:val="1"/>
          <w:numId w:val="65"/>
        </w:numPr>
        <w:tabs>
          <w:tab w:val="left" w:pos="-180"/>
          <w:tab w:val="left" w:pos="540"/>
          <w:tab w:val="left" w:pos="1134"/>
        </w:tabs>
        <w:suppressAutoHyphens/>
        <w:spacing w:after="0" w:line="240" w:lineRule="auto"/>
        <w:ind w:left="1134" w:hanging="283"/>
        <w:jc w:val="both"/>
      </w:pPr>
      <w:r>
        <w:t>prowadzenia i przygotowania zebrań Rady Pedagogicznej oraz jest odpowiedzialny za powiadomienie wszys</w:t>
      </w:r>
      <w:r w:rsidR="00D55BE4">
        <w:t xml:space="preserve">tkich jej członków o terminie </w:t>
      </w:r>
      <w:r>
        <w:t xml:space="preserve"> i porządku zebrania, </w:t>
      </w:r>
    </w:p>
    <w:p w:rsidR="00C90450" w:rsidRDefault="00C90450" w:rsidP="003412CA">
      <w:pPr>
        <w:numPr>
          <w:ilvl w:val="1"/>
          <w:numId w:val="65"/>
        </w:numPr>
        <w:tabs>
          <w:tab w:val="left" w:pos="-180"/>
          <w:tab w:val="left" w:pos="540"/>
          <w:tab w:val="left" w:pos="1134"/>
        </w:tabs>
        <w:suppressAutoHyphens/>
        <w:spacing w:after="0" w:line="240" w:lineRule="auto"/>
        <w:ind w:left="1134" w:hanging="283"/>
        <w:jc w:val="both"/>
      </w:pPr>
      <w:r>
        <w:t xml:space="preserve">realizacji uchwał Rady, a wstrzymywania wykonywanie uchwał sprzecznych   z prawem, </w:t>
      </w:r>
    </w:p>
    <w:p w:rsidR="00C90450" w:rsidRDefault="00C90450" w:rsidP="003412CA">
      <w:pPr>
        <w:numPr>
          <w:ilvl w:val="1"/>
          <w:numId w:val="65"/>
        </w:numPr>
        <w:tabs>
          <w:tab w:val="left" w:pos="-180"/>
          <w:tab w:val="left" w:pos="540"/>
          <w:tab w:val="left" w:pos="1134"/>
        </w:tabs>
        <w:suppressAutoHyphens/>
        <w:spacing w:after="0" w:line="240" w:lineRule="auto"/>
        <w:ind w:left="1134" w:hanging="283"/>
        <w:jc w:val="both"/>
      </w:pPr>
      <w:r>
        <w:t>przekazywania informacji uzyskanych na spotkaniach z przedstawicielami organu sprawującego nadzór pedagogiczny,</w:t>
      </w:r>
    </w:p>
    <w:p w:rsidR="00C90450" w:rsidRDefault="00C90450" w:rsidP="003412CA">
      <w:pPr>
        <w:numPr>
          <w:ilvl w:val="1"/>
          <w:numId w:val="65"/>
        </w:numPr>
        <w:tabs>
          <w:tab w:val="left" w:pos="-180"/>
          <w:tab w:val="left" w:pos="540"/>
          <w:tab w:val="left" w:pos="1134"/>
        </w:tabs>
        <w:suppressAutoHyphens/>
        <w:spacing w:after="0" w:line="240" w:lineRule="auto"/>
        <w:ind w:left="1134" w:hanging="283"/>
        <w:jc w:val="both"/>
      </w:pPr>
      <w:r>
        <w:lastRenderedPageBreak/>
        <w:t>przedstawienia Radzie, przynajmniej dwa razy w roku szkolnym, ogólne wnioski wynikające ze sprawowanego nadzoru pedagogicznego oraz informacje o działalności szkoły,</w:t>
      </w:r>
    </w:p>
    <w:p w:rsidR="00C90450" w:rsidRDefault="00C90450" w:rsidP="003412CA">
      <w:pPr>
        <w:numPr>
          <w:ilvl w:val="1"/>
          <w:numId w:val="65"/>
        </w:numPr>
        <w:tabs>
          <w:tab w:val="left" w:pos="-180"/>
          <w:tab w:val="left" w:pos="540"/>
          <w:tab w:val="left" w:pos="1134"/>
        </w:tabs>
        <w:suppressAutoHyphens/>
        <w:spacing w:after="0" w:line="240" w:lineRule="auto"/>
        <w:ind w:left="1134" w:hanging="283"/>
        <w:jc w:val="both"/>
      </w:pPr>
      <w:r>
        <w:t>tworzenia atmosfery życzliwości i zgodnego współdziałania wszystkich członków Rady,</w:t>
      </w:r>
    </w:p>
    <w:p w:rsidR="00C90450" w:rsidRDefault="00C90450" w:rsidP="003412CA">
      <w:pPr>
        <w:numPr>
          <w:ilvl w:val="1"/>
          <w:numId w:val="65"/>
        </w:numPr>
        <w:tabs>
          <w:tab w:val="left" w:pos="-180"/>
          <w:tab w:val="left" w:pos="540"/>
          <w:tab w:val="left" w:pos="1134"/>
        </w:tabs>
        <w:suppressAutoHyphens/>
        <w:spacing w:after="0" w:line="240" w:lineRule="auto"/>
        <w:ind w:left="1134" w:hanging="283"/>
        <w:jc w:val="both"/>
      </w:pPr>
      <w:r>
        <w:t>pozytywnego oddziaływania na postawę nauczycieli, pobudzania ich  do twórczej pracy  i podnoszenia kwalifikacji zawodowych,</w:t>
      </w:r>
    </w:p>
    <w:p w:rsidR="00C90450" w:rsidRDefault="00C90450" w:rsidP="003412CA">
      <w:pPr>
        <w:numPr>
          <w:ilvl w:val="1"/>
          <w:numId w:val="65"/>
        </w:numPr>
        <w:tabs>
          <w:tab w:val="left" w:pos="-180"/>
          <w:tab w:val="left" w:pos="540"/>
          <w:tab w:val="left" w:pos="1134"/>
        </w:tabs>
        <w:suppressAutoHyphens/>
        <w:spacing w:after="0" w:line="240" w:lineRule="auto"/>
        <w:ind w:left="1134" w:hanging="283"/>
        <w:jc w:val="both"/>
      </w:pPr>
      <w:r>
        <w:t xml:space="preserve">dbania o autorytet Rady Pedagogicznej, </w:t>
      </w:r>
    </w:p>
    <w:p w:rsidR="00C90450" w:rsidRDefault="00C90450" w:rsidP="003412CA">
      <w:pPr>
        <w:numPr>
          <w:ilvl w:val="1"/>
          <w:numId w:val="65"/>
        </w:numPr>
        <w:tabs>
          <w:tab w:val="left" w:pos="-180"/>
          <w:tab w:val="left" w:pos="540"/>
          <w:tab w:val="left" w:pos="1134"/>
        </w:tabs>
        <w:suppressAutoHyphens/>
        <w:spacing w:after="0" w:line="240" w:lineRule="auto"/>
        <w:ind w:left="1134" w:hanging="283"/>
        <w:jc w:val="both"/>
      </w:pPr>
      <w:r>
        <w:t>zapoznawania nauczycieli z przepisami prawa oświatowego,</w:t>
      </w:r>
    </w:p>
    <w:p w:rsidR="00C90450" w:rsidRDefault="00C90450" w:rsidP="003412CA">
      <w:pPr>
        <w:numPr>
          <w:ilvl w:val="1"/>
          <w:numId w:val="65"/>
        </w:numPr>
        <w:tabs>
          <w:tab w:val="left" w:pos="-180"/>
          <w:tab w:val="left" w:pos="540"/>
          <w:tab w:val="left" w:pos="1134"/>
        </w:tabs>
        <w:suppressAutoHyphens/>
        <w:spacing w:after="0" w:line="240" w:lineRule="auto"/>
        <w:ind w:left="1134" w:hanging="283"/>
        <w:jc w:val="both"/>
        <w:rPr>
          <w:b/>
          <w:bCs/>
        </w:rPr>
      </w:pPr>
      <w:r>
        <w:t>rozstrzygania spraw spornych pomiędzy członkami Rady.</w:t>
      </w:r>
    </w:p>
    <w:p w:rsidR="00C90450" w:rsidRDefault="00C90450" w:rsidP="00C90450">
      <w:pPr>
        <w:autoSpaceDE w:val="0"/>
        <w:jc w:val="both"/>
        <w:rPr>
          <w:b/>
          <w:bCs/>
        </w:rPr>
      </w:pPr>
    </w:p>
    <w:p w:rsidR="00C90450" w:rsidRDefault="00C90450" w:rsidP="003412CA">
      <w:pPr>
        <w:numPr>
          <w:ilvl w:val="0"/>
          <w:numId w:val="68"/>
        </w:numPr>
        <w:tabs>
          <w:tab w:val="left" w:pos="284"/>
        </w:tabs>
        <w:suppressAutoHyphens/>
        <w:autoSpaceDE w:val="0"/>
        <w:spacing w:after="0" w:line="240" w:lineRule="auto"/>
        <w:ind w:left="284" w:hanging="284"/>
        <w:jc w:val="both"/>
      </w:pPr>
      <w:r>
        <w:t xml:space="preserve">Funkcję  przewodniczącego  Rady  Pedagogicznej w zastępstwie za Dyrektora powierza się  </w:t>
      </w:r>
      <w:r w:rsidR="004671B4">
        <w:t xml:space="preserve">wicedyrektorowi </w:t>
      </w:r>
      <w:r>
        <w:t>w przypadku:</w:t>
      </w:r>
    </w:p>
    <w:p w:rsidR="00C90450" w:rsidRDefault="00C90450" w:rsidP="003412CA">
      <w:pPr>
        <w:numPr>
          <w:ilvl w:val="0"/>
          <w:numId w:val="67"/>
        </w:numPr>
        <w:tabs>
          <w:tab w:val="left" w:pos="-180"/>
          <w:tab w:val="left" w:pos="540"/>
          <w:tab w:val="left" w:pos="851"/>
        </w:tabs>
        <w:suppressAutoHyphens/>
        <w:spacing w:after="0" w:line="240" w:lineRule="auto"/>
        <w:ind w:left="851" w:hanging="284"/>
        <w:jc w:val="both"/>
      </w:pPr>
      <w:r>
        <w:t>dłuższej nieobecności Dyrektora;</w:t>
      </w:r>
    </w:p>
    <w:p w:rsidR="00C90450" w:rsidRDefault="00C90450" w:rsidP="003412CA">
      <w:pPr>
        <w:numPr>
          <w:ilvl w:val="0"/>
          <w:numId w:val="67"/>
        </w:numPr>
        <w:tabs>
          <w:tab w:val="left" w:pos="-180"/>
          <w:tab w:val="left" w:pos="540"/>
          <w:tab w:val="left" w:pos="851"/>
        </w:tabs>
        <w:suppressAutoHyphens/>
        <w:spacing w:after="0" w:line="240" w:lineRule="auto"/>
        <w:ind w:left="851" w:hanging="284"/>
        <w:jc w:val="both"/>
      </w:pPr>
      <w:r>
        <w:t>jeżeli posiedzenie  Rady  Pedagogicznej poświęcone jest rozwiązaniu konfliktu, którego stroną  jest Dyrektor Szkoły.</w:t>
      </w:r>
    </w:p>
    <w:p w:rsidR="00C90450" w:rsidRDefault="00C90450" w:rsidP="00C90450">
      <w:pPr>
        <w:tabs>
          <w:tab w:val="left" w:pos="-180"/>
          <w:tab w:val="left" w:pos="540"/>
        </w:tabs>
        <w:jc w:val="both"/>
      </w:pPr>
    </w:p>
    <w:p w:rsidR="00C90450" w:rsidRDefault="00C90450" w:rsidP="003412CA">
      <w:pPr>
        <w:numPr>
          <w:ilvl w:val="0"/>
          <w:numId w:val="68"/>
        </w:numPr>
        <w:tabs>
          <w:tab w:val="left" w:pos="-180"/>
          <w:tab w:val="left" w:pos="284"/>
        </w:tabs>
        <w:suppressAutoHyphens/>
        <w:spacing w:after="0" w:line="240" w:lineRule="auto"/>
        <w:ind w:left="284" w:hanging="284"/>
        <w:jc w:val="both"/>
      </w:pPr>
      <w:r>
        <w:t>Zebrania Rady mogą być organizowane:</w:t>
      </w:r>
    </w:p>
    <w:p w:rsidR="00C90450" w:rsidRDefault="00C90450" w:rsidP="003412CA">
      <w:pPr>
        <w:numPr>
          <w:ilvl w:val="0"/>
          <w:numId w:val="69"/>
        </w:numPr>
        <w:tabs>
          <w:tab w:val="left" w:pos="-180"/>
          <w:tab w:val="left" w:pos="540"/>
          <w:tab w:val="left" w:pos="851"/>
        </w:tabs>
        <w:suppressAutoHyphens/>
        <w:spacing w:after="0" w:line="240" w:lineRule="auto"/>
        <w:ind w:left="851" w:hanging="284"/>
        <w:jc w:val="both"/>
      </w:pPr>
      <w:r>
        <w:t>z inicjatywy przewodniczącego Rady Pedagogicznej;</w:t>
      </w:r>
    </w:p>
    <w:p w:rsidR="00C90450" w:rsidRDefault="00C90450" w:rsidP="003412CA">
      <w:pPr>
        <w:numPr>
          <w:ilvl w:val="0"/>
          <w:numId w:val="69"/>
        </w:numPr>
        <w:tabs>
          <w:tab w:val="left" w:pos="-180"/>
          <w:tab w:val="left" w:pos="540"/>
          <w:tab w:val="left" w:pos="851"/>
        </w:tabs>
        <w:suppressAutoHyphens/>
        <w:spacing w:after="0" w:line="240" w:lineRule="auto"/>
        <w:ind w:left="851" w:hanging="284"/>
        <w:jc w:val="both"/>
      </w:pPr>
      <w:r>
        <w:t>z inicjatywy co najmniej 1/3 członków Rady Pedagogicznej;</w:t>
      </w:r>
    </w:p>
    <w:p w:rsidR="00C90450" w:rsidRDefault="00C90450" w:rsidP="003412CA">
      <w:pPr>
        <w:numPr>
          <w:ilvl w:val="0"/>
          <w:numId w:val="69"/>
        </w:numPr>
        <w:tabs>
          <w:tab w:val="left" w:pos="-180"/>
          <w:tab w:val="left" w:pos="540"/>
          <w:tab w:val="left" w:pos="851"/>
        </w:tabs>
        <w:suppressAutoHyphens/>
        <w:spacing w:after="0" w:line="240" w:lineRule="auto"/>
        <w:ind w:left="851" w:hanging="284"/>
        <w:jc w:val="both"/>
      </w:pPr>
      <w:r>
        <w:t>na wniosek organu sprawującego nadzór pedagogiczny.</w:t>
      </w:r>
    </w:p>
    <w:p w:rsidR="00C90450" w:rsidRDefault="00C90450" w:rsidP="00C90450">
      <w:pPr>
        <w:tabs>
          <w:tab w:val="left" w:pos="-180"/>
          <w:tab w:val="left" w:pos="540"/>
        </w:tabs>
        <w:jc w:val="both"/>
      </w:pPr>
    </w:p>
    <w:p w:rsidR="00C90450" w:rsidRDefault="00C90450" w:rsidP="003412CA">
      <w:pPr>
        <w:numPr>
          <w:ilvl w:val="0"/>
          <w:numId w:val="68"/>
        </w:numPr>
        <w:tabs>
          <w:tab w:val="left" w:pos="-180"/>
          <w:tab w:val="left" w:pos="284"/>
        </w:tabs>
        <w:suppressAutoHyphens/>
        <w:spacing w:after="0" w:line="240" w:lineRule="auto"/>
        <w:ind w:left="284" w:hanging="284"/>
        <w:jc w:val="both"/>
      </w:pPr>
      <w:r>
        <w:t>W zebraniach Rady lub w określonych punktach tych zebrań mogą uczestniczyć, z głosem doradczym, osoby zaproszone przez jej przewodniczącego za zgodą  lub na wniosek Rady.                W szczególności mogą to być:</w:t>
      </w:r>
    </w:p>
    <w:p w:rsidR="00C90450" w:rsidRDefault="00C90450" w:rsidP="003412CA">
      <w:pPr>
        <w:numPr>
          <w:ilvl w:val="0"/>
          <w:numId w:val="74"/>
        </w:numPr>
        <w:tabs>
          <w:tab w:val="left" w:pos="-180"/>
          <w:tab w:val="left" w:pos="540"/>
          <w:tab w:val="left" w:pos="851"/>
        </w:tabs>
        <w:suppressAutoHyphens/>
        <w:spacing w:after="0" w:line="240" w:lineRule="auto"/>
        <w:ind w:left="851" w:hanging="284"/>
        <w:jc w:val="both"/>
      </w:pPr>
      <w:r>
        <w:t>przedstawiciele organu sprawującego nadzór pedagogiczny;</w:t>
      </w:r>
    </w:p>
    <w:p w:rsidR="00C90450" w:rsidRDefault="00C90450" w:rsidP="003412CA">
      <w:pPr>
        <w:numPr>
          <w:ilvl w:val="0"/>
          <w:numId w:val="74"/>
        </w:numPr>
        <w:tabs>
          <w:tab w:val="left" w:pos="-180"/>
          <w:tab w:val="left" w:pos="540"/>
          <w:tab w:val="left" w:pos="851"/>
        </w:tabs>
        <w:suppressAutoHyphens/>
        <w:spacing w:after="0" w:line="240" w:lineRule="auto"/>
        <w:ind w:left="851" w:hanging="284"/>
        <w:jc w:val="both"/>
      </w:pPr>
      <w:r>
        <w:t>współpracujący ze Szkołą pracownicy Poradni Psychologiczno-Pedagogicznej;</w:t>
      </w:r>
    </w:p>
    <w:p w:rsidR="00C90450" w:rsidRDefault="00C90450" w:rsidP="003412CA">
      <w:pPr>
        <w:numPr>
          <w:ilvl w:val="0"/>
          <w:numId w:val="74"/>
        </w:numPr>
        <w:tabs>
          <w:tab w:val="left" w:pos="-180"/>
          <w:tab w:val="left" w:pos="540"/>
          <w:tab w:val="left" w:pos="851"/>
        </w:tabs>
        <w:suppressAutoHyphens/>
        <w:spacing w:after="0" w:line="240" w:lineRule="auto"/>
        <w:ind w:left="851" w:hanging="284"/>
        <w:jc w:val="both"/>
      </w:pPr>
      <w:r>
        <w:t>osoby powołane do sprawowania opieki lekarsko-pielęgniarskiej nad uczniami;</w:t>
      </w:r>
    </w:p>
    <w:p w:rsidR="00C90450" w:rsidRDefault="00C90450" w:rsidP="003412CA">
      <w:pPr>
        <w:numPr>
          <w:ilvl w:val="0"/>
          <w:numId w:val="74"/>
        </w:numPr>
        <w:tabs>
          <w:tab w:val="left" w:pos="-180"/>
          <w:tab w:val="left" w:pos="540"/>
          <w:tab w:val="left" w:pos="851"/>
        </w:tabs>
        <w:suppressAutoHyphens/>
        <w:spacing w:after="0" w:line="240" w:lineRule="auto"/>
        <w:ind w:left="851" w:hanging="284"/>
        <w:jc w:val="both"/>
      </w:pPr>
      <w:r>
        <w:t>przedstawicie Rady Uczniowskiej oraz organizacji działających na terenie Szkoły;</w:t>
      </w:r>
    </w:p>
    <w:p w:rsidR="00C90450" w:rsidRDefault="00C90450" w:rsidP="003412CA">
      <w:pPr>
        <w:numPr>
          <w:ilvl w:val="0"/>
          <w:numId w:val="74"/>
        </w:numPr>
        <w:tabs>
          <w:tab w:val="left" w:pos="-180"/>
          <w:tab w:val="left" w:pos="540"/>
          <w:tab w:val="left" w:pos="851"/>
        </w:tabs>
        <w:suppressAutoHyphens/>
        <w:spacing w:after="0" w:line="240" w:lineRule="auto"/>
        <w:ind w:left="851" w:hanging="284"/>
        <w:jc w:val="both"/>
      </w:pPr>
      <w:r>
        <w:t>przedstawiciele Rady Rodziców;</w:t>
      </w:r>
    </w:p>
    <w:p w:rsidR="00C90450" w:rsidRDefault="00C90450" w:rsidP="003412CA">
      <w:pPr>
        <w:numPr>
          <w:ilvl w:val="0"/>
          <w:numId w:val="74"/>
        </w:numPr>
        <w:tabs>
          <w:tab w:val="left" w:pos="-180"/>
          <w:tab w:val="left" w:pos="540"/>
          <w:tab w:val="left" w:pos="851"/>
        </w:tabs>
        <w:suppressAutoHyphens/>
        <w:spacing w:after="0" w:line="240" w:lineRule="auto"/>
        <w:ind w:left="851" w:hanging="284"/>
        <w:jc w:val="both"/>
      </w:pPr>
      <w:r>
        <w:t>pracownicy administracji i obsługi Szkoły;</w:t>
      </w:r>
    </w:p>
    <w:p w:rsidR="00C90450" w:rsidRDefault="00C90450" w:rsidP="003412CA">
      <w:pPr>
        <w:numPr>
          <w:ilvl w:val="0"/>
          <w:numId w:val="74"/>
        </w:numPr>
        <w:tabs>
          <w:tab w:val="left" w:pos="-180"/>
          <w:tab w:val="left" w:pos="540"/>
          <w:tab w:val="left" w:pos="851"/>
        </w:tabs>
        <w:suppressAutoHyphens/>
        <w:spacing w:after="0" w:line="240" w:lineRule="auto"/>
        <w:ind w:left="851" w:hanging="284"/>
        <w:jc w:val="both"/>
      </w:pPr>
      <w:r>
        <w:t>przedstawiciele organizacji  związkowych oraz stowarzyszeń i organizacji społecznych,            w szczególności organizacji harcerskich, których celem statutowym jest działalność wychowawcza lub rozszerzanie i wzbogacanie form działalności dydaktycznej, wychowawczej i opiekuńczej Szkoły.</w:t>
      </w:r>
    </w:p>
    <w:p w:rsidR="00C90450" w:rsidRDefault="00C90450" w:rsidP="00C90450">
      <w:pPr>
        <w:tabs>
          <w:tab w:val="left" w:pos="-180"/>
          <w:tab w:val="left" w:pos="540"/>
        </w:tabs>
        <w:jc w:val="both"/>
      </w:pPr>
    </w:p>
    <w:p w:rsidR="00C90450" w:rsidRDefault="00C90450" w:rsidP="003412CA">
      <w:pPr>
        <w:numPr>
          <w:ilvl w:val="0"/>
          <w:numId w:val="68"/>
        </w:numPr>
        <w:tabs>
          <w:tab w:val="left" w:pos="-180"/>
          <w:tab w:val="left" w:pos="284"/>
        </w:tabs>
        <w:suppressAutoHyphens/>
        <w:spacing w:after="0" w:line="240" w:lineRule="auto"/>
        <w:ind w:left="284" w:hanging="284"/>
        <w:jc w:val="both"/>
      </w:pPr>
      <w:r>
        <w:t xml:space="preserve">  Rada pracuje :</w:t>
      </w:r>
    </w:p>
    <w:p w:rsidR="00C90450" w:rsidRDefault="00C90450" w:rsidP="003412CA">
      <w:pPr>
        <w:numPr>
          <w:ilvl w:val="0"/>
          <w:numId w:val="72"/>
        </w:numPr>
        <w:tabs>
          <w:tab w:val="left" w:pos="-180"/>
          <w:tab w:val="left" w:pos="540"/>
          <w:tab w:val="left" w:pos="851"/>
        </w:tabs>
        <w:suppressAutoHyphens/>
        <w:spacing w:after="0" w:line="240" w:lineRule="auto"/>
        <w:ind w:left="851" w:hanging="284"/>
        <w:jc w:val="both"/>
      </w:pPr>
      <w:r>
        <w:t xml:space="preserve">na zebraniach Rady Pedagogicznej - obowiązkowych dla  wszystkich członków; </w:t>
      </w:r>
    </w:p>
    <w:p w:rsidR="00C90450" w:rsidRDefault="00C90450" w:rsidP="003412CA">
      <w:pPr>
        <w:numPr>
          <w:ilvl w:val="0"/>
          <w:numId w:val="72"/>
        </w:numPr>
        <w:tabs>
          <w:tab w:val="left" w:pos="-180"/>
          <w:tab w:val="left" w:pos="540"/>
          <w:tab w:val="left" w:pos="851"/>
        </w:tabs>
        <w:suppressAutoHyphens/>
        <w:spacing w:after="0" w:line="240" w:lineRule="auto"/>
        <w:ind w:left="851" w:hanging="284"/>
        <w:jc w:val="both"/>
      </w:pPr>
      <w:r>
        <w:t>na zebraniach zespołów przedmiotowych – przewodniczących powołuje Dyrektor;</w:t>
      </w:r>
    </w:p>
    <w:p w:rsidR="00C90450" w:rsidRDefault="00C90450" w:rsidP="003412CA">
      <w:pPr>
        <w:numPr>
          <w:ilvl w:val="0"/>
          <w:numId w:val="72"/>
        </w:numPr>
        <w:tabs>
          <w:tab w:val="left" w:pos="-180"/>
          <w:tab w:val="left" w:pos="540"/>
          <w:tab w:val="left" w:pos="851"/>
        </w:tabs>
        <w:suppressAutoHyphens/>
        <w:spacing w:after="0" w:line="240" w:lineRule="auto"/>
        <w:ind w:left="851" w:hanging="284"/>
        <w:jc w:val="both"/>
      </w:pPr>
      <w:r>
        <w:t>na zebraniach zespołów wychowawczych - przewodniczących powołuje Dyrektor;</w:t>
      </w:r>
    </w:p>
    <w:p w:rsidR="00C90450" w:rsidRDefault="00C90450" w:rsidP="003412CA">
      <w:pPr>
        <w:numPr>
          <w:ilvl w:val="0"/>
          <w:numId w:val="72"/>
        </w:numPr>
        <w:tabs>
          <w:tab w:val="left" w:pos="-180"/>
          <w:tab w:val="left" w:pos="540"/>
          <w:tab w:val="left" w:pos="851"/>
        </w:tabs>
        <w:suppressAutoHyphens/>
        <w:spacing w:after="0" w:line="240" w:lineRule="auto"/>
        <w:ind w:left="851" w:hanging="284"/>
        <w:jc w:val="both"/>
      </w:pPr>
      <w:r>
        <w:t>na posiedzeniach komisji – komisje powołuje Dyrektor.</w:t>
      </w:r>
    </w:p>
    <w:p w:rsidR="00C90450" w:rsidRDefault="00C90450" w:rsidP="00C90450">
      <w:pPr>
        <w:tabs>
          <w:tab w:val="left" w:pos="-180"/>
          <w:tab w:val="left" w:pos="540"/>
        </w:tabs>
        <w:jc w:val="both"/>
      </w:pPr>
    </w:p>
    <w:p w:rsidR="00C90450" w:rsidRDefault="00C90450" w:rsidP="003412CA">
      <w:pPr>
        <w:numPr>
          <w:ilvl w:val="0"/>
          <w:numId w:val="68"/>
        </w:numPr>
        <w:tabs>
          <w:tab w:val="left" w:pos="-180"/>
          <w:tab w:val="left" w:pos="284"/>
        </w:tabs>
        <w:suppressAutoHyphens/>
        <w:spacing w:after="0" w:line="240" w:lineRule="auto"/>
        <w:ind w:left="284" w:hanging="284"/>
        <w:jc w:val="both"/>
      </w:pPr>
      <w:r>
        <w:t>Zebrania Rady Pedagogicznej odbywają się:</w:t>
      </w:r>
    </w:p>
    <w:p w:rsidR="00C90450" w:rsidRDefault="00C90450" w:rsidP="003412CA">
      <w:pPr>
        <w:numPr>
          <w:ilvl w:val="0"/>
          <w:numId w:val="70"/>
        </w:numPr>
        <w:tabs>
          <w:tab w:val="left" w:pos="-180"/>
          <w:tab w:val="left" w:pos="851"/>
        </w:tabs>
        <w:suppressAutoHyphens/>
        <w:spacing w:after="0" w:line="240" w:lineRule="auto"/>
        <w:ind w:left="851" w:hanging="284"/>
        <w:jc w:val="both"/>
      </w:pPr>
      <w:r>
        <w:t>przed rozpoczęciem roku szkolnego;</w:t>
      </w:r>
    </w:p>
    <w:p w:rsidR="00C90450" w:rsidRDefault="00C90450" w:rsidP="003412CA">
      <w:pPr>
        <w:numPr>
          <w:ilvl w:val="0"/>
          <w:numId w:val="70"/>
        </w:numPr>
        <w:tabs>
          <w:tab w:val="left" w:pos="-180"/>
          <w:tab w:val="left" w:pos="851"/>
        </w:tabs>
        <w:suppressAutoHyphens/>
        <w:spacing w:after="0" w:line="240" w:lineRule="auto"/>
        <w:ind w:left="851" w:hanging="284"/>
        <w:jc w:val="both"/>
      </w:pPr>
      <w:r>
        <w:t>w każdym okresie w związku z zatwierdzeniem wyników klasyfikowania  i promowania uczniów;</w:t>
      </w:r>
    </w:p>
    <w:p w:rsidR="00C90450" w:rsidRDefault="00C90450" w:rsidP="003412CA">
      <w:pPr>
        <w:numPr>
          <w:ilvl w:val="0"/>
          <w:numId w:val="70"/>
        </w:numPr>
        <w:tabs>
          <w:tab w:val="left" w:pos="-180"/>
          <w:tab w:val="left" w:pos="851"/>
        </w:tabs>
        <w:suppressAutoHyphens/>
        <w:spacing w:after="0" w:line="240" w:lineRule="auto"/>
        <w:ind w:left="851" w:hanging="284"/>
        <w:jc w:val="both"/>
      </w:pPr>
      <w:r>
        <w:t>po zakończeniu rocznych zajęć dydaktyczno-wychowawczych;</w:t>
      </w:r>
    </w:p>
    <w:p w:rsidR="00C90450" w:rsidRDefault="00C90450" w:rsidP="003412CA">
      <w:pPr>
        <w:numPr>
          <w:ilvl w:val="0"/>
          <w:numId w:val="70"/>
        </w:numPr>
        <w:tabs>
          <w:tab w:val="left" w:pos="-180"/>
          <w:tab w:val="left" w:pos="851"/>
        </w:tabs>
        <w:suppressAutoHyphens/>
        <w:spacing w:after="0" w:line="240" w:lineRule="auto"/>
        <w:ind w:left="851" w:hanging="284"/>
        <w:jc w:val="both"/>
      </w:pPr>
      <w:r>
        <w:t>w miarę bieżących potrzeb.</w:t>
      </w:r>
    </w:p>
    <w:p w:rsidR="00C90450" w:rsidRDefault="00C90450" w:rsidP="00C90450">
      <w:pPr>
        <w:tabs>
          <w:tab w:val="left" w:pos="-180"/>
        </w:tabs>
        <w:jc w:val="both"/>
      </w:pPr>
    </w:p>
    <w:p w:rsidR="00C90450" w:rsidRDefault="00C90450" w:rsidP="003412CA">
      <w:pPr>
        <w:numPr>
          <w:ilvl w:val="0"/>
          <w:numId w:val="68"/>
        </w:numPr>
        <w:tabs>
          <w:tab w:val="left" w:pos="-180"/>
        </w:tabs>
        <w:suppressAutoHyphens/>
        <w:spacing w:after="0" w:line="240" w:lineRule="auto"/>
        <w:ind w:left="284" w:hanging="284"/>
        <w:jc w:val="both"/>
      </w:pPr>
      <w:r>
        <w:t>Członek Rady Pedagogicznej  ma  prawo:</w:t>
      </w:r>
    </w:p>
    <w:p w:rsidR="00C90450" w:rsidRDefault="00C90450" w:rsidP="003412CA">
      <w:pPr>
        <w:numPr>
          <w:ilvl w:val="0"/>
          <w:numId w:val="73"/>
        </w:numPr>
        <w:tabs>
          <w:tab w:val="left" w:pos="-180"/>
          <w:tab w:val="left" w:pos="851"/>
        </w:tabs>
        <w:suppressAutoHyphens/>
        <w:spacing w:after="0" w:line="240" w:lineRule="auto"/>
        <w:ind w:left="851" w:hanging="284"/>
        <w:jc w:val="both"/>
      </w:pPr>
      <w:r>
        <w:t>zgłaszania uwag, spostrzeżeń i wniosków;</w:t>
      </w:r>
    </w:p>
    <w:p w:rsidR="00C90450" w:rsidRDefault="00C90450" w:rsidP="003412CA">
      <w:pPr>
        <w:numPr>
          <w:ilvl w:val="0"/>
          <w:numId w:val="73"/>
        </w:numPr>
        <w:tabs>
          <w:tab w:val="left" w:pos="-180"/>
          <w:tab w:val="left" w:pos="851"/>
        </w:tabs>
        <w:suppressAutoHyphens/>
        <w:spacing w:after="0" w:line="240" w:lineRule="auto"/>
        <w:ind w:left="851" w:hanging="284"/>
        <w:jc w:val="both"/>
      </w:pPr>
      <w:r>
        <w:t>głosowania.</w:t>
      </w:r>
    </w:p>
    <w:p w:rsidR="00C90450" w:rsidRDefault="00C90450" w:rsidP="00C90450">
      <w:pPr>
        <w:tabs>
          <w:tab w:val="left" w:pos="-180"/>
        </w:tabs>
        <w:jc w:val="both"/>
      </w:pPr>
    </w:p>
    <w:p w:rsidR="00C90450" w:rsidRDefault="00C90450" w:rsidP="003412CA">
      <w:pPr>
        <w:numPr>
          <w:ilvl w:val="0"/>
          <w:numId w:val="68"/>
        </w:numPr>
        <w:tabs>
          <w:tab w:val="left" w:pos="-180"/>
          <w:tab w:val="left" w:pos="284"/>
        </w:tabs>
        <w:suppressAutoHyphens/>
        <w:spacing w:after="0" w:line="240" w:lineRule="auto"/>
        <w:ind w:left="284" w:hanging="426"/>
        <w:jc w:val="both"/>
      </w:pPr>
      <w:r>
        <w:t>Zebrania Rady Pedagogicznej są protokołowane. Osoby biorące udział w zebraniu Rady Pedagogicznej są obowiązane do nieujawniania spraw poruszanych na zebraniu Rady Pedagogicznej, które mogą naruszać dobra osobiste uczniów lub ich rodziców, a także nauczycieli i innych pracowników Szkoły.</w:t>
      </w:r>
    </w:p>
    <w:p w:rsidR="00C90450" w:rsidRDefault="00C90450" w:rsidP="00C90450">
      <w:pPr>
        <w:tabs>
          <w:tab w:val="left" w:pos="-180"/>
          <w:tab w:val="left" w:pos="284"/>
        </w:tabs>
        <w:ind w:left="284" w:hanging="426"/>
        <w:jc w:val="both"/>
      </w:pPr>
    </w:p>
    <w:p w:rsidR="00C90450" w:rsidRDefault="00FE5376" w:rsidP="003412CA">
      <w:pPr>
        <w:numPr>
          <w:ilvl w:val="0"/>
          <w:numId w:val="68"/>
        </w:numPr>
        <w:tabs>
          <w:tab w:val="left" w:pos="-180"/>
          <w:tab w:val="left" w:pos="284"/>
        </w:tabs>
        <w:suppressAutoHyphens/>
        <w:spacing w:after="0" w:line="240" w:lineRule="auto"/>
        <w:ind w:left="284" w:hanging="426"/>
        <w:jc w:val="both"/>
      </w:pPr>
      <w:r>
        <w:t>Członek Rady Pedagogicznej</w:t>
      </w:r>
      <w:r w:rsidR="00C90450">
        <w:t xml:space="preserve"> jest zobowiązany do:</w:t>
      </w:r>
    </w:p>
    <w:p w:rsidR="00C90450" w:rsidRDefault="00C90450" w:rsidP="003412CA">
      <w:pPr>
        <w:numPr>
          <w:ilvl w:val="0"/>
          <w:numId w:val="71"/>
        </w:numPr>
        <w:tabs>
          <w:tab w:val="left" w:pos="-180"/>
          <w:tab w:val="left" w:pos="851"/>
        </w:tabs>
        <w:suppressAutoHyphens/>
        <w:spacing w:after="0" w:line="240" w:lineRule="auto"/>
        <w:ind w:left="851" w:hanging="284"/>
        <w:jc w:val="both"/>
      </w:pPr>
      <w:r>
        <w:t>współtworzenia atmosfery życzliwości, koleżeństwa, i zgodnego współdziałania wszystkich członków Rady;</w:t>
      </w:r>
    </w:p>
    <w:p w:rsidR="00C90450" w:rsidRDefault="00C90450" w:rsidP="003412CA">
      <w:pPr>
        <w:numPr>
          <w:ilvl w:val="0"/>
          <w:numId w:val="71"/>
        </w:numPr>
        <w:tabs>
          <w:tab w:val="left" w:pos="-180"/>
          <w:tab w:val="left" w:pos="851"/>
        </w:tabs>
        <w:suppressAutoHyphens/>
        <w:spacing w:after="0" w:line="240" w:lineRule="auto"/>
        <w:ind w:left="851" w:hanging="284"/>
        <w:jc w:val="both"/>
      </w:pPr>
      <w:r>
        <w:t>przestrzegania postanowień  prawa szkolnego  oraz  wewnętrznych  zarządzeń Dyrektora;</w:t>
      </w:r>
    </w:p>
    <w:p w:rsidR="00C90450" w:rsidRDefault="00C90450" w:rsidP="003412CA">
      <w:pPr>
        <w:numPr>
          <w:ilvl w:val="0"/>
          <w:numId w:val="71"/>
        </w:numPr>
        <w:tabs>
          <w:tab w:val="left" w:pos="-180"/>
          <w:tab w:val="left" w:pos="851"/>
        </w:tabs>
        <w:suppressAutoHyphens/>
        <w:spacing w:after="0" w:line="240" w:lineRule="auto"/>
        <w:ind w:left="851" w:hanging="284"/>
        <w:jc w:val="both"/>
      </w:pPr>
      <w:r>
        <w:t>realizacji uchwał Rady także wtedy, kiedy zgłosił do nich swoje zastrzeżenia;</w:t>
      </w:r>
    </w:p>
    <w:p w:rsidR="00C90450" w:rsidRDefault="00FE5376" w:rsidP="003412CA">
      <w:pPr>
        <w:numPr>
          <w:ilvl w:val="0"/>
          <w:numId w:val="71"/>
        </w:numPr>
        <w:tabs>
          <w:tab w:val="left" w:pos="-180"/>
          <w:tab w:val="left" w:pos="851"/>
        </w:tabs>
        <w:suppressAutoHyphens/>
        <w:spacing w:after="0" w:line="240" w:lineRule="auto"/>
        <w:ind w:left="851" w:hanging="284"/>
        <w:jc w:val="both"/>
      </w:pPr>
      <w:r>
        <w:t>czynnego uczestniczenia w posiedzeniach i pracach Rady i jej komisji,</w:t>
      </w:r>
      <w:r w:rsidR="00C90450">
        <w:t xml:space="preserve"> do których został  powołany;</w:t>
      </w:r>
    </w:p>
    <w:p w:rsidR="00664EB4" w:rsidRDefault="00FE5376" w:rsidP="00FE5376">
      <w:pPr>
        <w:numPr>
          <w:ilvl w:val="0"/>
          <w:numId w:val="71"/>
        </w:numPr>
        <w:tabs>
          <w:tab w:val="left" w:pos="-180"/>
          <w:tab w:val="left" w:pos="851"/>
        </w:tabs>
        <w:suppressAutoHyphens/>
        <w:spacing w:after="0" w:line="240" w:lineRule="auto"/>
        <w:ind w:left="851" w:hanging="284"/>
        <w:jc w:val="both"/>
      </w:pPr>
      <w:r>
        <w:t>składania przed Radą sprawozdań z</w:t>
      </w:r>
      <w:r w:rsidR="00C90450">
        <w:t xml:space="preserve"> powierzonych zadań;</w:t>
      </w:r>
    </w:p>
    <w:p w:rsidR="00FE5376" w:rsidRDefault="00FE5376" w:rsidP="00FE5376">
      <w:pPr>
        <w:tabs>
          <w:tab w:val="left" w:pos="-180"/>
          <w:tab w:val="left" w:pos="851"/>
        </w:tabs>
        <w:suppressAutoHyphens/>
        <w:spacing w:after="0" w:line="240" w:lineRule="auto"/>
        <w:ind w:left="851"/>
        <w:jc w:val="both"/>
      </w:pPr>
    </w:p>
    <w:p w:rsidR="00C90450" w:rsidRDefault="00C90450" w:rsidP="00FE5376">
      <w:pPr>
        <w:numPr>
          <w:ilvl w:val="0"/>
          <w:numId w:val="68"/>
        </w:numPr>
        <w:tabs>
          <w:tab w:val="left" w:pos="-1440"/>
          <w:tab w:val="left" w:pos="-180"/>
          <w:tab w:val="left" w:pos="284"/>
        </w:tabs>
        <w:suppressAutoHyphens/>
        <w:spacing w:after="0" w:line="240" w:lineRule="auto"/>
        <w:ind w:left="284" w:hanging="426"/>
        <w:jc w:val="both"/>
      </w:pPr>
      <w:r>
        <w:t>Dla zebrań zwyczajnych termin posiedzeń powinien być podany trzy dni wcześniej, nadzwyczajnych z jednodniowy</w:t>
      </w:r>
      <w:r w:rsidR="00FE5376">
        <w:t>m wyprzedzeniem, w szczególnych</w:t>
      </w:r>
      <w:r>
        <w:t xml:space="preserve"> przy</w:t>
      </w:r>
      <w:r w:rsidR="00FE5376">
        <w:t>padkach zebrania odbywają się w trybie</w:t>
      </w:r>
      <w:r>
        <w:t xml:space="preserve"> natychmiastowym.</w:t>
      </w:r>
    </w:p>
    <w:p w:rsidR="00C90450" w:rsidRPr="00811F40" w:rsidRDefault="00C90450" w:rsidP="003412CA">
      <w:pPr>
        <w:numPr>
          <w:ilvl w:val="0"/>
          <w:numId w:val="68"/>
        </w:numPr>
        <w:tabs>
          <w:tab w:val="left" w:pos="-1440"/>
          <w:tab w:val="left" w:pos="-180"/>
          <w:tab w:val="left" w:pos="284"/>
        </w:tabs>
        <w:suppressAutoHyphens/>
        <w:spacing w:after="0" w:line="240" w:lineRule="auto"/>
        <w:ind w:left="284" w:hanging="426"/>
        <w:jc w:val="both"/>
        <w:rPr>
          <w:sz w:val="32"/>
          <w:szCs w:val="32"/>
        </w:rPr>
      </w:pPr>
      <w:r>
        <w:t>Rada Pedagogiczna podejmuje swoje decyzje w formie uchwał. Uchwały są podejmowane zwykłą większością głosów w obecności co najmniej połowy jej członków.</w:t>
      </w:r>
    </w:p>
    <w:p w:rsidR="00811F40" w:rsidRDefault="00811F40" w:rsidP="00811F40">
      <w:pPr>
        <w:pStyle w:val="Akapitzlist"/>
        <w:rPr>
          <w:sz w:val="32"/>
          <w:szCs w:val="32"/>
        </w:rPr>
      </w:pPr>
    </w:p>
    <w:p w:rsidR="00C90450" w:rsidRDefault="00C90450" w:rsidP="003412CA">
      <w:pPr>
        <w:pStyle w:val="Akapitzlist"/>
        <w:numPr>
          <w:ilvl w:val="0"/>
          <w:numId w:val="68"/>
        </w:numPr>
        <w:tabs>
          <w:tab w:val="clear" w:pos="720"/>
          <w:tab w:val="left" w:pos="284"/>
          <w:tab w:val="num" w:pos="360"/>
        </w:tabs>
        <w:autoSpaceDE w:val="0"/>
        <w:ind w:left="360"/>
        <w:jc w:val="both"/>
      </w:pPr>
      <w:r>
        <w:t>Do kompetencji stanowiących Rady Pedagogicznej należą:</w:t>
      </w:r>
    </w:p>
    <w:p w:rsidR="00C90450" w:rsidRDefault="00C90450" w:rsidP="003412CA">
      <w:pPr>
        <w:numPr>
          <w:ilvl w:val="0"/>
          <w:numId w:val="77"/>
        </w:numPr>
        <w:tabs>
          <w:tab w:val="left" w:pos="851"/>
        </w:tabs>
        <w:suppressAutoHyphens/>
        <w:autoSpaceDE w:val="0"/>
        <w:spacing w:after="0" w:line="240" w:lineRule="auto"/>
        <w:ind w:left="851" w:hanging="284"/>
        <w:jc w:val="both"/>
      </w:pPr>
      <w:r>
        <w:t>uchwalanie zmian Statutu szkoły;</w:t>
      </w:r>
    </w:p>
    <w:p w:rsidR="00C90450" w:rsidRDefault="00C90450" w:rsidP="003412CA">
      <w:pPr>
        <w:numPr>
          <w:ilvl w:val="0"/>
          <w:numId w:val="77"/>
        </w:numPr>
        <w:tabs>
          <w:tab w:val="left" w:pos="851"/>
        </w:tabs>
        <w:suppressAutoHyphens/>
        <w:autoSpaceDE w:val="0"/>
        <w:spacing w:after="0" w:line="240" w:lineRule="auto"/>
        <w:ind w:left="851" w:hanging="284"/>
        <w:jc w:val="both"/>
      </w:pPr>
      <w:r>
        <w:t>uchwalanie regulaminu swojej działalności;</w:t>
      </w:r>
    </w:p>
    <w:p w:rsidR="00C90450" w:rsidRDefault="00C90450" w:rsidP="003412CA">
      <w:pPr>
        <w:numPr>
          <w:ilvl w:val="0"/>
          <w:numId w:val="77"/>
        </w:numPr>
        <w:tabs>
          <w:tab w:val="left" w:pos="851"/>
        </w:tabs>
        <w:suppressAutoHyphens/>
        <w:autoSpaceDE w:val="0"/>
        <w:spacing w:after="0" w:line="240" w:lineRule="auto"/>
        <w:ind w:left="851" w:hanging="284"/>
        <w:jc w:val="both"/>
      </w:pPr>
      <w:r>
        <w:t>zatwierdzanie planu pracy Szkoły;</w:t>
      </w:r>
    </w:p>
    <w:p w:rsidR="00C90450" w:rsidRDefault="00FE5376" w:rsidP="003412CA">
      <w:pPr>
        <w:numPr>
          <w:ilvl w:val="0"/>
          <w:numId w:val="77"/>
        </w:numPr>
        <w:tabs>
          <w:tab w:val="left" w:pos="851"/>
        </w:tabs>
        <w:suppressAutoHyphens/>
        <w:autoSpaceDE w:val="0"/>
        <w:spacing w:after="0" w:line="240" w:lineRule="auto"/>
        <w:ind w:left="851" w:hanging="284"/>
        <w:jc w:val="both"/>
      </w:pPr>
      <w:r>
        <w:t>uchwalanie</w:t>
      </w:r>
      <w:r w:rsidR="00C90450">
        <w:t xml:space="preserve"> Szkolnego Programu Wychowawczo-Profilaktycznego; </w:t>
      </w:r>
    </w:p>
    <w:p w:rsidR="00C90450" w:rsidRDefault="00C90450" w:rsidP="003412CA">
      <w:pPr>
        <w:numPr>
          <w:ilvl w:val="0"/>
          <w:numId w:val="77"/>
        </w:numPr>
        <w:tabs>
          <w:tab w:val="left" w:pos="851"/>
        </w:tabs>
        <w:suppressAutoHyphens/>
        <w:autoSpaceDE w:val="0"/>
        <w:spacing w:after="0" w:line="240" w:lineRule="auto"/>
        <w:ind w:left="851" w:hanging="284"/>
        <w:jc w:val="both"/>
      </w:pPr>
      <w:r>
        <w:t>zatwierdzanie warunków i sposobu oceniania, klasyfikowania i promowania</w:t>
      </w:r>
      <w:r>
        <w:rPr>
          <w:b/>
          <w:bCs/>
        </w:rPr>
        <w:t xml:space="preserve"> </w:t>
      </w:r>
      <w:r>
        <w:t>uczniów oraz przeprowadzania egzaminów i sprawdzianów;</w:t>
      </w:r>
    </w:p>
    <w:p w:rsidR="00C90450" w:rsidRDefault="00C90450" w:rsidP="003412CA">
      <w:pPr>
        <w:numPr>
          <w:ilvl w:val="0"/>
          <w:numId w:val="77"/>
        </w:numPr>
        <w:tabs>
          <w:tab w:val="left" w:pos="851"/>
        </w:tabs>
        <w:suppressAutoHyphens/>
        <w:autoSpaceDE w:val="0"/>
        <w:spacing w:after="0" w:line="240" w:lineRule="auto"/>
        <w:ind w:left="851" w:hanging="284"/>
        <w:jc w:val="both"/>
      </w:pPr>
      <w:r>
        <w:t>podejmowanie uchwał w sprawie klasyfikacji i pr</w:t>
      </w:r>
      <w:r w:rsidR="00FE5376">
        <w:t>omocji oraz ukończenia</w:t>
      </w:r>
      <w:r>
        <w:t xml:space="preserve"> Szkoły;</w:t>
      </w:r>
    </w:p>
    <w:p w:rsidR="00C90450" w:rsidRDefault="00C90450" w:rsidP="003412CA">
      <w:pPr>
        <w:numPr>
          <w:ilvl w:val="0"/>
          <w:numId w:val="77"/>
        </w:numPr>
        <w:tabs>
          <w:tab w:val="left" w:pos="851"/>
        </w:tabs>
        <w:suppressAutoHyphens/>
        <w:autoSpaceDE w:val="0"/>
        <w:spacing w:after="0" w:line="240" w:lineRule="auto"/>
        <w:ind w:left="851" w:hanging="284"/>
        <w:jc w:val="both"/>
      </w:pPr>
      <w:r>
        <w:t>podejmowani uchwał w sprawie dopuszczenia uczniów do egzaminu</w:t>
      </w:r>
      <w:r>
        <w:rPr>
          <w:b/>
          <w:bCs/>
        </w:rPr>
        <w:t xml:space="preserve"> </w:t>
      </w:r>
      <w:r>
        <w:t>klasyfikacyjnego, poprawkowego;</w:t>
      </w:r>
    </w:p>
    <w:p w:rsidR="00C90450" w:rsidRDefault="00FE5376" w:rsidP="003412CA">
      <w:pPr>
        <w:numPr>
          <w:ilvl w:val="0"/>
          <w:numId w:val="77"/>
        </w:numPr>
        <w:tabs>
          <w:tab w:val="left" w:pos="851"/>
        </w:tabs>
        <w:suppressAutoHyphens/>
        <w:autoSpaceDE w:val="0"/>
        <w:spacing w:after="0" w:line="240" w:lineRule="auto"/>
        <w:ind w:left="851" w:hanging="284"/>
        <w:jc w:val="both"/>
      </w:pPr>
      <w:r>
        <w:t xml:space="preserve">podejmowanie uchwał w sprawie promowania ucznia, który nie zdał egzaminu poprawkowego z jednych zajęć </w:t>
      </w:r>
      <w:r w:rsidR="00C90450">
        <w:t>edukacyjnych, (je</w:t>
      </w:r>
      <w:r>
        <w:t xml:space="preserve">den raz w </w:t>
      </w:r>
      <w:r w:rsidR="00C90450">
        <w:t>ciągu</w:t>
      </w:r>
      <w:r w:rsidR="00C90450">
        <w:rPr>
          <w:b/>
          <w:bCs/>
        </w:rPr>
        <w:t xml:space="preserve"> </w:t>
      </w:r>
      <w:r w:rsidR="00C90450">
        <w:t>danego etapu edukacyjnego);</w:t>
      </w:r>
    </w:p>
    <w:p w:rsidR="005464A7" w:rsidRDefault="00C90450" w:rsidP="005464A7">
      <w:pPr>
        <w:numPr>
          <w:ilvl w:val="0"/>
          <w:numId w:val="77"/>
        </w:numPr>
        <w:tabs>
          <w:tab w:val="left" w:pos="851"/>
        </w:tabs>
        <w:suppressAutoHyphens/>
        <w:autoSpaceDE w:val="0"/>
        <w:spacing w:after="0" w:line="240" w:lineRule="auto"/>
        <w:ind w:left="851" w:hanging="284"/>
        <w:jc w:val="both"/>
      </w:pPr>
      <w:r>
        <w:t>podejmowanie uchwał rady pedagogicznej w sprawie p</w:t>
      </w:r>
      <w:r w:rsidR="00FE5376">
        <w:t xml:space="preserve">romocji ucznia klasy I </w:t>
      </w:r>
      <w:proofErr w:type="spellStart"/>
      <w:r w:rsidR="00FE5376">
        <w:t>i</w:t>
      </w:r>
      <w:proofErr w:type="spellEnd"/>
      <w:r w:rsidR="00FE5376">
        <w:t xml:space="preserve"> II w </w:t>
      </w:r>
      <w:r>
        <w:t>ciągu roku szkolnego do klasy programowo wyższej;</w:t>
      </w:r>
    </w:p>
    <w:p w:rsidR="005464A7" w:rsidRDefault="005464A7" w:rsidP="005464A7">
      <w:pPr>
        <w:numPr>
          <w:ilvl w:val="0"/>
          <w:numId w:val="77"/>
        </w:numPr>
        <w:tabs>
          <w:tab w:val="left" w:pos="851"/>
        </w:tabs>
        <w:suppressAutoHyphens/>
        <w:autoSpaceDE w:val="0"/>
        <w:spacing w:after="0" w:line="240" w:lineRule="auto"/>
        <w:ind w:left="851" w:hanging="284"/>
        <w:jc w:val="both"/>
      </w:pPr>
      <w:r>
        <w:t xml:space="preserve"> </w:t>
      </w:r>
      <w:r w:rsidR="00C90450">
        <w:t>postanowienie o powtarzaniu klasy przez ucznia klasy I-III szkoły podstawowej;</w:t>
      </w:r>
    </w:p>
    <w:p w:rsidR="00C90450" w:rsidRDefault="005464A7" w:rsidP="005464A7">
      <w:pPr>
        <w:numPr>
          <w:ilvl w:val="0"/>
          <w:numId w:val="77"/>
        </w:numPr>
        <w:tabs>
          <w:tab w:val="left" w:pos="851"/>
        </w:tabs>
        <w:suppressAutoHyphens/>
        <w:autoSpaceDE w:val="0"/>
        <w:spacing w:after="0" w:line="240" w:lineRule="auto"/>
        <w:ind w:left="851" w:hanging="284"/>
        <w:jc w:val="both"/>
      </w:pPr>
      <w:r>
        <w:t xml:space="preserve"> </w:t>
      </w:r>
      <w:r w:rsidR="00C90450">
        <w:t>zatwierdzenie  Regulaminu  Rady  Pedagogicznej  oraz  innych  regulaminów</w:t>
      </w:r>
      <w:r w:rsidR="00C90450" w:rsidRPr="005464A7">
        <w:rPr>
          <w:b/>
          <w:bCs/>
        </w:rPr>
        <w:t xml:space="preserve"> </w:t>
      </w:r>
      <w:r w:rsidR="00C90450">
        <w:t>wewnątrzszkolnych;</w:t>
      </w:r>
    </w:p>
    <w:p w:rsidR="00C90450" w:rsidRDefault="005464A7" w:rsidP="003412CA">
      <w:pPr>
        <w:numPr>
          <w:ilvl w:val="0"/>
          <w:numId w:val="77"/>
        </w:numPr>
        <w:suppressAutoHyphens/>
        <w:autoSpaceDE w:val="0"/>
        <w:spacing w:after="0" w:line="240" w:lineRule="auto"/>
        <w:jc w:val="both"/>
      </w:pPr>
      <w:r>
        <w:t xml:space="preserve"> </w:t>
      </w:r>
      <w:r w:rsidR="00C90450">
        <w:t>zatwierdzanie wniosków stałych i doraźnych komisji powołanych przez Radę;</w:t>
      </w:r>
    </w:p>
    <w:p w:rsidR="00C90450" w:rsidRDefault="005464A7" w:rsidP="003412CA">
      <w:pPr>
        <w:numPr>
          <w:ilvl w:val="0"/>
          <w:numId w:val="77"/>
        </w:numPr>
        <w:suppressAutoHyphens/>
        <w:autoSpaceDE w:val="0"/>
        <w:spacing w:after="0" w:line="240" w:lineRule="auto"/>
        <w:jc w:val="both"/>
      </w:pPr>
      <w:r>
        <w:t xml:space="preserve"> </w:t>
      </w:r>
      <w:r w:rsidR="00C90450">
        <w:t>podejmowanie uchwał w sprawie eksperymentów pedagogicznych w Szkole po zaopiniowaniu ich przez Radę Rodziców;</w:t>
      </w:r>
    </w:p>
    <w:p w:rsidR="00C90450" w:rsidRDefault="005464A7" w:rsidP="003412CA">
      <w:pPr>
        <w:numPr>
          <w:ilvl w:val="0"/>
          <w:numId w:val="77"/>
        </w:numPr>
        <w:suppressAutoHyphens/>
        <w:autoSpaceDE w:val="0"/>
        <w:spacing w:after="0" w:line="240" w:lineRule="auto"/>
        <w:jc w:val="both"/>
      </w:pPr>
      <w:r>
        <w:t xml:space="preserve"> </w:t>
      </w:r>
      <w:r w:rsidR="00C90450">
        <w:t xml:space="preserve">podejmowanie uchwał w sprawach skreślenia z listy uczniów; </w:t>
      </w:r>
    </w:p>
    <w:p w:rsidR="00C90450" w:rsidRDefault="005464A7" w:rsidP="003412CA">
      <w:pPr>
        <w:numPr>
          <w:ilvl w:val="0"/>
          <w:numId w:val="77"/>
        </w:numPr>
        <w:suppressAutoHyphens/>
        <w:autoSpaceDE w:val="0"/>
        <w:spacing w:after="0" w:line="240" w:lineRule="auto"/>
        <w:jc w:val="both"/>
        <w:rPr>
          <w:rStyle w:val="FontStyle36"/>
        </w:rPr>
      </w:pPr>
      <w:r>
        <w:t xml:space="preserve"> </w:t>
      </w:r>
      <w:r w:rsidR="00C90450">
        <w:t>ustalenie organizacji doskonalenia zawodowego nauczycieli;</w:t>
      </w:r>
    </w:p>
    <w:p w:rsidR="00C90450" w:rsidRPr="00D55BE4" w:rsidRDefault="005464A7" w:rsidP="003412CA">
      <w:pPr>
        <w:pStyle w:val="Style12"/>
        <w:widowControl/>
        <w:numPr>
          <w:ilvl w:val="0"/>
          <w:numId w:val="77"/>
        </w:numPr>
        <w:tabs>
          <w:tab w:val="left" w:pos="1075"/>
        </w:tabs>
        <w:rPr>
          <w:b/>
          <w:bCs/>
        </w:rPr>
      </w:pPr>
      <w:r>
        <w:rPr>
          <w:rStyle w:val="FontStyle36"/>
          <w:sz w:val="24"/>
          <w:szCs w:val="24"/>
        </w:rPr>
        <w:lastRenderedPageBreak/>
        <w:t xml:space="preserve"> </w:t>
      </w:r>
      <w:r w:rsidR="00C90450" w:rsidRPr="00D55BE4">
        <w:rPr>
          <w:rStyle w:val="FontStyle36"/>
          <w:sz w:val="24"/>
          <w:szCs w:val="24"/>
        </w:rPr>
        <w:t xml:space="preserve">ustala sposoby wykorzystania wyników </w:t>
      </w:r>
      <w:r w:rsidR="006659E5">
        <w:rPr>
          <w:rStyle w:val="FontStyle36"/>
          <w:sz w:val="24"/>
          <w:szCs w:val="24"/>
        </w:rPr>
        <w:t xml:space="preserve">nadzoru pedagogicznego, w tym </w:t>
      </w:r>
      <w:r w:rsidR="00C90450" w:rsidRPr="00D55BE4">
        <w:rPr>
          <w:rStyle w:val="FontStyle36"/>
          <w:sz w:val="24"/>
          <w:szCs w:val="24"/>
        </w:rPr>
        <w:t>sprawowanego nad szkołą przez organ sprawując</w:t>
      </w:r>
      <w:r w:rsidR="006659E5">
        <w:rPr>
          <w:rStyle w:val="FontStyle36"/>
          <w:sz w:val="24"/>
          <w:szCs w:val="24"/>
        </w:rPr>
        <w:t xml:space="preserve">y nadzór pedagogiczny, w celu </w:t>
      </w:r>
      <w:r w:rsidR="00C90450" w:rsidRPr="00D55BE4">
        <w:rPr>
          <w:rStyle w:val="FontStyle36"/>
          <w:sz w:val="24"/>
          <w:szCs w:val="24"/>
        </w:rPr>
        <w:t>doskonalenia pracy szkoły.</w:t>
      </w:r>
    </w:p>
    <w:p w:rsidR="00C90450" w:rsidRDefault="00C90450" w:rsidP="00C90450">
      <w:pPr>
        <w:autoSpaceDE w:val="0"/>
        <w:ind w:left="907"/>
        <w:jc w:val="both"/>
        <w:rPr>
          <w:b/>
          <w:bCs/>
        </w:rPr>
      </w:pPr>
    </w:p>
    <w:p w:rsidR="00C90450" w:rsidRDefault="002B63EA" w:rsidP="003412CA">
      <w:pPr>
        <w:numPr>
          <w:ilvl w:val="0"/>
          <w:numId w:val="68"/>
        </w:numPr>
        <w:tabs>
          <w:tab w:val="left" w:pos="284"/>
        </w:tabs>
        <w:suppressAutoHyphens/>
        <w:spacing w:after="0" w:line="240" w:lineRule="auto"/>
        <w:ind w:left="284" w:hanging="284"/>
        <w:jc w:val="both"/>
      </w:pPr>
      <w:r>
        <w:t>Od wyrażenia zgody Rady Pedagogicznej</w:t>
      </w:r>
      <w:r w:rsidR="00C90450">
        <w:t xml:space="preserve"> zależy:</w:t>
      </w:r>
    </w:p>
    <w:p w:rsidR="00C90450" w:rsidRDefault="002B63EA" w:rsidP="003412CA">
      <w:pPr>
        <w:numPr>
          <w:ilvl w:val="0"/>
          <w:numId w:val="75"/>
        </w:numPr>
        <w:tabs>
          <w:tab w:val="left" w:pos="851"/>
        </w:tabs>
        <w:suppressAutoHyphens/>
        <w:spacing w:after="0" w:line="240" w:lineRule="auto"/>
        <w:ind w:left="851" w:hanging="284"/>
        <w:jc w:val="both"/>
      </w:pPr>
      <w:r>
        <w:t xml:space="preserve">przystąpienie ucznia nieklasyfikowanego z </w:t>
      </w:r>
      <w:r w:rsidR="00C90450">
        <w:t>powodu nieuspra</w:t>
      </w:r>
      <w:r>
        <w:t xml:space="preserve">wiedliwionych nieobecności do egzaminu </w:t>
      </w:r>
      <w:r w:rsidR="00C90450">
        <w:t>klasyfikacyjnego;</w:t>
      </w:r>
    </w:p>
    <w:p w:rsidR="00C90450" w:rsidRDefault="00C90450" w:rsidP="003412CA">
      <w:pPr>
        <w:numPr>
          <w:ilvl w:val="0"/>
          <w:numId w:val="75"/>
        </w:numPr>
        <w:tabs>
          <w:tab w:val="left" w:pos="851"/>
        </w:tabs>
        <w:suppressAutoHyphens/>
        <w:spacing w:after="0" w:line="240" w:lineRule="auto"/>
        <w:ind w:left="851" w:hanging="284"/>
        <w:jc w:val="both"/>
      </w:pPr>
      <w:r>
        <w:t xml:space="preserve">zaproszenie </w:t>
      </w:r>
      <w:r w:rsidR="002B63EA">
        <w:t>przez Dyrektora do udziału w posiedzeniu Rady osób z głosem</w:t>
      </w:r>
      <w:r>
        <w:t xml:space="preserve"> doradczym.</w:t>
      </w:r>
    </w:p>
    <w:p w:rsidR="00D55BE4" w:rsidRDefault="00D55BE4" w:rsidP="00D55BE4">
      <w:pPr>
        <w:tabs>
          <w:tab w:val="left" w:pos="851"/>
        </w:tabs>
        <w:suppressAutoHyphens/>
        <w:spacing w:after="0" w:line="240" w:lineRule="auto"/>
        <w:jc w:val="both"/>
      </w:pPr>
    </w:p>
    <w:p w:rsidR="00C90450" w:rsidRDefault="002B63EA" w:rsidP="003412CA">
      <w:pPr>
        <w:pStyle w:val="Akapitzlist"/>
        <w:numPr>
          <w:ilvl w:val="0"/>
          <w:numId w:val="68"/>
        </w:numPr>
        <w:tabs>
          <w:tab w:val="clear" w:pos="720"/>
          <w:tab w:val="left" w:pos="284"/>
          <w:tab w:val="num" w:pos="360"/>
        </w:tabs>
        <w:ind w:left="360"/>
        <w:jc w:val="both"/>
      </w:pPr>
      <w:r>
        <w:t xml:space="preserve"> </w:t>
      </w:r>
      <w:r w:rsidR="00C90450">
        <w:t>Rada Pedagogiczna opiniuje:</w:t>
      </w:r>
    </w:p>
    <w:p w:rsidR="00C90450" w:rsidRDefault="00C90450" w:rsidP="003412CA">
      <w:pPr>
        <w:numPr>
          <w:ilvl w:val="0"/>
          <w:numId w:val="76"/>
        </w:numPr>
        <w:tabs>
          <w:tab w:val="left" w:pos="851"/>
        </w:tabs>
        <w:suppressAutoHyphens/>
        <w:spacing w:after="0" w:line="240" w:lineRule="auto"/>
        <w:ind w:left="851" w:hanging="284"/>
        <w:jc w:val="both"/>
      </w:pPr>
      <w:r>
        <w:t xml:space="preserve">organizację pracy Szkoły, w tym zwłaszcza tygodniowy rozkład zajęć lekcyjnych </w:t>
      </w:r>
      <w:r w:rsidR="00EE32A0">
        <w:br/>
      </w:r>
      <w:r>
        <w:t>i pozalekcyjnych;</w:t>
      </w:r>
    </w:p>
    <w:p w:rsidR="00C90450" w:rsidRDefault="00C90450" w:rsidP="003412CA">
      <w:pPr>
        <w:numPr>
          <w:ilvl w:val="0"/>
          <w:numId w:val="76"/>
        </w:numPr>
        <w:tabs>
          <w:tab w:val="left" w:pos="851"/>
        </w:tabs>
        <w:suppressAutoHyphens/>
        <w:spacing w:after="0" w:line="240" w:lineRule="auto"/>
        <w:ind w:left="851" w:hanging="284"/>
        <w:jc w:val="both"/>
      </w:pPr>
      <w:r>
        <w:t>propozycje Dyrektora Szkoły w sprawach przydz</w:t>
      </w:r>
      <w:r w:rsidR="00EE32A0">
        <w:t xml:space="preserve">iału nauczycielom stałych prac </w:t>
      </w:r>
      <w:r>
        <w:t xml:space="preserve">i zajęć </w:t>
      </w:r>
      <w:r w:rsidR="00EE32A0">
        <w:br/>
      </w:r>
      <w:r>
        <w:t>w ramach wynagrodzen</w:t>
      </w:r>
      <w:r w:rsidR="00EE32A0">
        <w:t xml:space="preserve">ia zasadniczego oraz dodatkowo </w:t>
      </w:r>
      <w:r>
        <w:t>płatnych zajęć dydaktycznych, wychowawczych i opiekuńczych;</w:t>
      </w:r>
    </w:p>
    <w:p w:rsidR="00C90450" w:rsidRDefault="00C90450" w:rsidP="003412CA">
      <w:pPr>
        <w:numPr>
          <w:ilvl w:val="0"/>
          <w:numId w:val="76"/>
        </w:numPr>
        <w:tabs>
          <w:tab w:val="left" w:pos="851"/>
        </w:tabs>
        <w:suppressAutoHyphens/>
        <w:spacing w:after="0" w:line="240" w:lineRule="auto"/>
        <w:ind w:left="851" w:hanging="284"/>
        <w:jc w:val="both"/>
      </w:pPr>
      <w:r>
        <w:t>wnioski Dyrektora o przyznanie</w:t>
      </w:r>
      <w:r w:rsidR="00EE32A0">
        <w:t xml:space="preserve"> nauczycielom odznaczeń, nagród</w:t>
      </w:r>
      <w:r>
        <w:t xml:space="preserve"> i wyróżnień;</w:t>
      </w:r>
    </w:p>
    <w:p w:rsidR="00C90450" w:rsidRDefault="00EE32A0" w:rsidP="003412CA">
      <w:pPr>
        <w:numPr>
          <w:ilvl w:val="0"/>
          <w:numId w:val="76"/>
        </w:numPr>
        <w:tabs>
          <w:tab w:val="left" w:pos="851"/>
        </w:tabs>
        <w:suppressAutoHyphens/>
        <w:spacing w:after="0" w:line="240" w:lineRule="auto"/>
        <w:ind w:left="851" w:hanging="284"/>
        <w:jc w:val="both"/>
      </w:pPr>
      <w:r>
        <w:t xml:space="preserve">wnioski w sprawie zmiany wychowawcy klasy lub zmiany nauczyciela </w:t>
      </w:r>
      <w:r w:rsidR="00C90450">
        <w:t>danego przedmiotu;</w:t>
      </w:r>
    </w:p>
    <w:p w:rsidR="00C90450" w:rsidRDefault="00C90450" w:rsidP="003412CA">
      <w:pPr>
        <w:numPr>
          <w:ilvl w:val="0"/>
          <w:numId w:val="76"/>
        </w:numPr>
        <w:tabs>
          <w:tab w:val="left" w:pos="851"/>
        </w:tabs>
        <w:suppressAutoHyphens/>
        <w:spacing w:after="0" w:line="240" w:lineRule="auto"/>
        <w:ind w:left="851" w:hanging="284"/>
        <w:jc w:val="both"/>
        <w:rPr>
          <w:rStyle w:val="FontStyle36"/>
        </w:rPr>
      </w:pPr>
      <w:r>
        <w:t xml:space="preserve">programy nauczania ogólnego zaproponowane przez nauczycieli; </w:t>
      </w:r>
    </w:p>
    <w:p w:rsidR="00C90450" w:rsidRPr="00FC2EB7" w:rsidRDefault="00C90450" w:rsidP="003412CA">
      <w:pPr>
        <w:pStyle w:val="Tekstpodstawowy"/>
        <w:numPr>
          <w:ilvl w:val="0"/>
          <w:numId w:val="76"/>
        </w:numPr>
        <w:tabs>
          <w:tab w:val="left" w:pos="851"/>
        </w:tabs>
        <w:suppressAutoHyphens/>
        <w:autoSpaceDE/>
        <w:autoSpaceDN/>
        <w:adjustRightInd/>
        <w:ind w:left="851" w:hanging="284"/>
      </w:pPr>
      <w:r w:rsidRPr="00FC2EB7">
        <w:rPr>
          <w:rStyle w:val="FontStyle36"/>
          <w:sz w:val="24"/>
          <w:szCs w:val="24"/>
        </w:rPr>
        <w:t>wnioski o zezwolenie na indywidualny program lub tok nauki;</w:t>
      </w:r>
    </w:p>
    <w:p w:rsidR="00C90450" w:rsidRDefault="00C90450" w:rsidP="003412CA">
      <w:pPr>
        <w:numPr>
          <w:ilvl w:val="0"/>
          <w:numId w:val="76"/>
        </w:numPr>
        <w:tabs>
          <w:tab w:val="left" w:pos="851"/>
        </w:tabs>
        <w:suppressAutoHyphens/>
        <w:spacing w:after="0" w:line="240" w:lineRule="auto"/>
        <w:ind w:left="851" w:hanging="284"/>
        <w:jc w:val="both"/>
      </w:pPr>
      <w:r>
        <w:t>przedstawione przez Dyrektora propozycje realizacji dwóch godzin obowiązkowych zajęć wychowania fizycznego w klasach IV-VIII;</w:t>
      </w:r>
    </w:p>
    <w:p w:rsidR="00C90450" w:rsidRDefault="00C90450" w:rsidP="003412CA">
      <w:pPr>
        <w:numPr>
          <w:ilvl w:val="0"/>
          <w:numId w:val="76"/>
        </w:numPr>
        <w:tabs>
          <w:tab w:val="left" w:pos="851"/>
        </w:tabs>
        <w:suppressAutoHyphens/>
        <w:spacing w:after="0" w:line="240" w:lineRule="auto"/>
        <w:ind w:left="851" w:hanging="284"/>
        <w:jc w:val="both"/>
      </w:pPr>
      <w:r>
        <w:t xml:space="preserve">powierzenie stanowiska wicedyrektora lub innego stanowiska kierowniczego; </w:t>
      </w:r>
    </w:p>
    <w:p w:rsidR="00C90450" w:rsidRDefault="00C90450" w:rsidP="003412CA">
      <w:pPr>
        <w:numPr>
          <w:ilvl w:val="0"/>
          <w:numId w:val="76"/>
        </w:numPr>
        <w:tabs>
          <w:tab w:val="left" w:pos="851"/>
        </w:tabs>
        <w:suppressAutoHyphens/>
        <w:spacing w:after="0" w:line="240" w:lineRule="auto"/>
        <w:ind w:left="851" w:hanging="284"/>
        <w:jc w:val="both"/>
      </w:pPr>
      <w:r>
        <w:t>ustalanie dodatkowych dni wolnych od zajęć;</w:t>
      </w:r>
    </w:p>
    <w:p w:rsidR="00C90450" w:rsidRDefault="00C90450" w:rsidP="003412CA">
      <w:pPr>
        <w:numPr>
          <w:ilvl w:val="0"/>
          <w:numId w:val="76"/>
        </w:numPr>
        <w:tabs>
          <w:tab w:val="left" w:pos="851"/>
        </w:tabs>
        <w:suppressAutoHyphens/>
        <w:spacing w:after="0" w:line="240" w:lineRule="auto"/>
        <w:ind w:left="851" w:hanging="425"/>
        <w:jc w:val="both"/>
      </w:pPr>
      <w:r>
        <w:t>wprowadzanie dodatkowych zajęć edukacyjnych do szkolnego planu nauczania;</w:t>
      </w:r>
    </w:p>
    <w:p w:rsidR="00C90450" w:rsidRDefault="00C90450" w:rsidP="003412CA">
      <w:pPr>
        <w:numPr>
          <w:ilvl w:val="0"/>
          <w:numId w:val="76"/>
        </w:numPr>
        <w:tabs>
          <w:tab w:val="left" w:pos="851"/>
        </w:tabs>
        <w:suppressAutoHyphens/>
        <w:spacing w:after="0" w:line="240" w:lineRule="auto"/>
        <w:ind w:left="851" w:hanging="425"/>
        <w:jc w:val="both"/>
      </w:pPr>
      <w:r>
        <w:t>wnioskowanie o powołanie przewodniczącego zespołu przedmiotowego lub innego zespołu problemowo-zadaniowego;</w:t>
      </w:r>
    </w:p>
    <w:p w:rsidR="00C90450" w:rsidRDefault="00C90450" w:rsidP="003412CA">
      <w:pPr>
        <w:numPr>
          <w:ilvl w:val="0"/>
          <w:numId w:val="76"/>
        </w:numPr>
        <w:tabs>
          <w:tab w:val="left" w:pos="851"/>
        </w:tabs>
        <w:suppressAutoHyphens/>
        <w:spacing w:after="0" w:line="240" w:lineRule="auto"/>
        <w:ind w:left="851" w:hanging="425"/>
        <w:jc w:val="both"/>
      </w:pPr>
      <w:r>
        <w:t>wnioskowanie o nadanie imienia Szkole;</w:t>
      </w:r>
    </w:p>
    <w:p w:rsidR="00C90450" w:rsidRDefault="00C90450" w:rsidP="003412CA">
      <w:pPr>
        <w:numPr>
          <w:ilvl w:val="0"/>
          <w:numId w:val="76"/>
        </w:numPr>
        <w:tabs>
          <w:tab w:val="left" w:pos="851"/>
        </w:tabs>
        <w:suppressAutoHyphens/>
        <w:spacing w:after="0" w:line="240" w:lineRule="auto"/>
        <w:ind w:left="851" w:hanging="425"/>
        <w:jc w:val="both"/>
      </w:pPr>
      <w:r>
        <w:t>kandydatów na członków komisji dyscyplinarnych dla nauczycieli;</w:t>
      </w:r>
    </w:p>
    <w:p w:rsidR="00C90450" w:rsidRDefault="00C90450" w:rsidP="003412CA">
      <w:pPr>
        <w:numPr>
          <w:ilvl w:val="0"/>
          <w:numId w:val="76"/>
        </w:numPr>
        <w:tabs>
          <w:tab w:val="left" w:pos="851"/>
        </w:tabs>
        <w:suppressAutoHyphens/>
        <w:spacing w:after="0" w:line="240" w:lineRule="auto"/>
        <w:ind w:left="851" w:hanging="425"/>
        <w:jc w:val="both"/>
        <w:rPr>
          <w:rStyle w:val="FontStyle36"/>
        </w:rPr>
      </w:pPr>
      <w:r>
        <w:t>w innych sprawach wynikających z prawa oświatowego;</w:t>
      </w:r>
    </w:p>
    <w:p w:rsidR="00C90450" w:rsidRDefault="00C90450" w:rsidP="003412CA">
      <w:pPr>
        <w:pStyle w:val="Tekstpodstawowy"/>
        <w:numPr>
          <w:ilvl w:val="0"/>
          <w:numId w:val="76"/>
        </w:numPr>
        <w:tabs>
          <w:tab w:val="left" w:pos="851"/>
        </w:tabs>
        <w:suppressAutoHyphens/>
        <w:autoSpaceDE/>
        <w:autoSpaceDN/>
        <w:adjustRightInd/>
        <w:ind w:left="851" w:hanging="425"/>
        <w:rPr>
          <w:rStyle w:val="FontStyle36"/>
        </w:rPr>
      </w:pPr>
      <w:r w:rsidRPr="00FC2EB7">
        <w:rPr>
          <w:rStyle w:val="FontStyle36"/>
          <w:sz w:val="24"/>
          <w:szCs w:val="24"/>
        </w:rPr>
        <w:t>z własnej inicjatywy ocenia sytuację oraz stan szkoł</w:t>
      </w:r>
      <w:r w:rsidR="00EE32A0">
        <w:rPr>
          <w:rStyle w:val="FontStyle36"/>
          <w:sz w:val="24"/>
          <w:szCs w:val="24"/>
        </w:rPr>
        <w:t xml:space="preserve">y i występuje z wnioskami do dyrektora, </w:t>
      </w:r>
      <w:r w:rsidRPr="00FC2EB7">
        <w:rPr>
          <w:rStyle w:val="FontStyle36"/>
          <w:sz w:val="24"/>
          <w:szCs w:val="24"/>
        </w:rPr>
        <w:t>organu prowadzącego</w:t>
      </w:r>
      <w:r w:rsidR="00FC2EB7">
        <w:t xml:space="preserve"> szkołę </w:t>
      </w:r>
      <w:r w:rsidRPr="00FC2EB7">
        <w:t>w szczególności</w:t>
      </w:r>
      <w:r w:rsidR="00FC2EB7">
        <w:t xml:space="preserve"> </w:t>
      </w:r>
      <w:r>
        <w:t>w sprawach organizacji dodatkowych zajęć edukacyjnych, d</w:t>
      </w:r>
      <w:r w:rsidR="00FC2EB7">
        <w:t xml:space="preserve">o których zalicza się: zajęcia </w:t>
      </w:r>
      <w:r w:rsidR="00EE32A0">
        <w:t xml:space="preserve">z </w:t>
      </w:r>
      <w:r>
        <w:t>języka obcego nowożytnego innego niż język obcy nowożytny nauczany w ramach obowiązkowych zajęć edukacyjnych oraz zajęcia, dla których nie została usta</w:t>
      </w:r>
      <w:r w:rsidR="00EE32A0">
        <w:t xml:space="preserve">lona podstawa programowa, lecz </w:t>
      </w:r>
      <w:r>
        <w:t xml:space="preserve">program nauczania tych zajęć został włączony do szkolnego zestawu programów nauczania, zajęć prowadzonych w ramach pomocy </w:t>
      </w:r>
      <w:r w:rsidR="00EE32A0">
        <w:t xml:space="preserve">psychologiczno – pedagogicznej </w:t>
      </w:r>
      <w:r>
        <w:t>oraz zajęć r</w:t>
      </w:r>
      <w:r w:rsidR="00EE32A0">
        <w:t xml:space="preserve">ozwijających zainteresowania i </w:t>
      </w:r>
      <w:r>
        <w:t>uzdolnienia uczniów;</w:t>
      </w:r>
    </w:p>
    <w:p w:rsidR="00C90450" w:rsidRPr="00FC2EB7" w:rsidRDefault="00C90450" w:rsidP="003412CA">
      <w:pPr>
        <w:pStyle w:val="Tekstpodstawowy"/>
        <w:numPr>
          <w:ilvl w:val="0"/>
          <w:numId w:val="76"/>
        </w:numPr>
        <w:tabs>
          <w:tab w:val="left" w:pos="851"/>
        </w:tabs>
        <w:suppressAutoHyphens/>
        <w:autoSpaceDE/>
        <w:autoSpaceDN/>
        <w:adjustRightInd/>
        <w:ind w:left="851" w:hanging="425"/>
      </w:pPr>
      <w:r w:rsidRPr="00FC2EB7">
        <w:rPr>
          <w:rStyle w:val="FontStyle36"/>
          <w:sz w:val="24"/>
          <w:szCs w:val="24"/>
        </w:rPr>
        <w:t>opiniowanie projektu planu finansowego szkoły</w:t>
      </w:r>
      <w:r w:rsidR="00FC2EB7">
        <w:rPr>
          <w:rStyle w:val="FontStyle36"/>
          <w:sz w:val="24"/>
          <w:szCs w:val="24"/>
        </w:rPr>
        <w:t>,</w:t>
      </w:r>
    </w:p>
    <w:p w:rsidR="00C90450" w:rsidRPr="00236A81" w:rsidRDefault="00C90450" w:rsidP="003412CA">
      <w:pPr>
        <w:numPr>
          <w:ilvl w:val="0"/>
          <w:numId w:val="76"/>
        </w:numPr>
        <w:tabs>
          <w:tab w:val="left" w:pos="851"/>
        </w:tabs>
        <w:suppressAutoHyphens/>
        <w:autoSpaceDE w:val="0"/>
        <w:spacing w:after="0" w:line="240" w:lineRule="auto"/>
        <w:ind w:left="851" w:hanging="425"/>
        <w:jc w:val="both"/>
        <w:rPr>
          <w:sz w:val="32"/>
          <w:szCs w:val="32"/>
        </w:rPr>
      </w:pPr>
      <w:r>
        <w:t>podjęcie działalności stowarzyszeń, wolontariuszy oraz innych organizacji, których celem statutowym jest działalność dydaktyczna, wychowawcza i opiekuńcza.</w:t>
      </w:r>
    </w:p>
    <w:p w:rsidR="00236A81" w:rsidRPr="00236A81" w:rsidRDefault="00664EB4" w:rsidP="00EE32A0">
      <w:pPr>
        <w:pStyle w:val="Akapitzlist"/>
        <w:numPr>
          <w:ilvl w:val="0"/>
          <w:numId w:val="76"/>
        </w:numPr>
        <w:tabs>
          <w:tab w:val="clear" w:pos="907"/>
          <w:tab w:val="num" w:pos="766"/>
        </w:tabs>
        <w:suppressAutoHyphens w:val="0"/>
        <w:spacing w:line="276" w:lineRule="auto"/>
        <w:ind w:left="766"/>
        <w:contextualSpacing/>
        <w:jc w:val="both"/>
      </w:pPr>
      <w:r>
        <w:rPr>
          <w:bCs/>
          <w:color w:val="000000"/>
          <w:lang w:eastAsia="pl-PL"/>
        </w:rPr>
        <w:t xml:space="preserve"> </w:t>
      </w:r>
      <w:r w:rsidR="00236A81" w:rsidRPr="00236A81">
        <w:rPr>
          <w:bCs/>
          <w:color w:val="000000"/>
          <w:lang w:eastAsia="pl-PL"/>
        </w:rPr>
        <w:t>dopuszczenie do użytku w szkole zaproponowanego programu nauczania, zestawu podręczników, materiałów edukacyjnych oraz ćwiczeniowych,</w:t>
      </w:r>
    </w:p>
    <w:p w:rsidR="0047495E" w:rsidRPr="00341BBE" w:rsidRDefault="00664EB4" w:rsidP="00EE32A0">
      <w:pPr>
        <w:pStyle w:val="Akapitzlist"/>
        <w:numPr>
          <w:ilvl w:val="0"/>
          <w:numId w:val="76"/>
        </w:numPr>
        <w:tabs>
          <w:tab w:val="clear" w:pos="907"/>
          <w:tab w:val="num" w:pos="766"/>
        </w:tabs>
        <w:spacing w:line="276" w:lineRule="auto"/>
        <w:ind w:left="766"/>
        <w:jc w:val="both"/>
        <w:rPr>
          <w:color w:val="FF0000"/>
          <w:lang w:eastAsia="pl-PL"/>
        </w:rPr>
      </w:pPr>
      <w:r>
        <w:rPr>
          <w:lang w:eastAsia="pl-PL"/>
        </w:rPr>
        <w:t xml:space="preserve"> </w:t>
      </w:r>
      <w:r w:rsidR="00236A81" w:rsidRPr="00664EB4">
        <w:rPr>
          <w:lang w:eastAsia="pl-PL"/>
        </w:rPr>
        <w:t>zaproponowany przez nauczyciela program wychowania przedszkolnego lub program nauczania</w:t>
      </w:r>
      <w:r w:rsidR="00341BBE">
        <w:rPr>
          <w:lang w:eastAsia="pl-PL"/>
        </w:rPr>
        <w:t>.</w:t>
      </w:r>
    </w:p>
    <w:p w:rsidR="00341BBE" w:rsidRPr="0047495E" w:rsidRDefault="00341BBE" w:rsidP="00341BBE">
      <w:pPr>
        <w:pStyle w:val="Akapitzlist"/>
        <w:ind w:left="766"/>
        <w:jc w:val="both"/>
        <w:rPr>
          <w:color w:val="FF0000"/>
          <w:lang w:eastAsia="pl-PL"/>
        </w:rPr>
      </w:pPr>
    </w:p>
    <w:p w:rsidR="00C90450" w:rsidRPr="00341BBE" w:rsidRDefault="0047495E" w:rsidP="00341BBE">
      <w:pPr>
        <w:pStyle w:val="Akapitzlist"/>
        <w:numPr>
          <w:ilvl w:val="0"/>
          <w:numId w:val="68"/>
        </w:numPr>
        <w:jc w:val="both"/>
        <w:rPr>
          <w:lang w:eastAsia="pl-PL"/>
        </w:rPr>
      </w:pPr>
      <w:r w:rsidRPr="00341BBE">
        <w:rPr>
          <w:lang w:eastAsia="pl-PL"/>
        </w:rPr>
        <w:t xml:space="preserve"> </w:t>
      </w:r>
      <w:r w:rsidR="00C90450" w:rsidRPr="00341BBE">
        <w:t>Rada Pedagogiczna ponadto:</w:t>
      </w:r>
    </w:p>
    <w:p w:rsidR="00C90450" w:rsidRDefault="00C90450" w:rsidP="003412CA">
      <w:pPr>
        <w:numPr>
          <w:ilvl w:val="0"/>
          <w:numId w:val="78"/>
        </w:numPr>
        <w:suppressAutoHyphens/>
        <w:spacing w:after="0" w:line="240" w:lineRule="auto"/>
        <w:ind w:left="851" w:hanging="284"/>
        <w:jc w:val="both"/>
      </w:pPr>
      <w:r>
        <w:t>planuje i organizuje pracę dydakt</w:t>
      </w:r>
      <w:r w:rsidR="0047495E">
        <w:t>yczną, wychowawczą i opiekuńczą,</w:t>
      </w:r>
    </w:p>
    <w:p w:rsidR="00C90450" w:rsidRDefault="00C90450" w:rsidP="003412CA">
      <w:pPr>
        <w:numPr>
          <w:ilvl w:val="0"/>
          <w:numId w:val="78"/>
        </w:numPr>
        <w:suppressAutoHyphens/>
        <w:spacing w:after="0" w:line="240" w:lineRule="auto"/>
        <w:ind w:left="851" w:hanging="284"/>
        <w:jc w:val="both"/>
      </w:pPr>
      <w:r>
        <w:t>analizuje i ocenia stan</w:t>
      </w:r>
      <w:r w:rsidR="0047495E">
        <w:t xml:space="preserve"> nauczania, wychowania i opieki,</w:t>
      </w:r>
    </w:p>
    <w:p w:rsidR="00C90450" w:rsidRDefault="00C90450" w:rsidP="003412CA">
      <w:pPr>
        <w:numPr>
          <w:ilvl w:val="0"/>
          <w:numId w:val="78"/>
        </w:numPr>
        <w:suppressAutoHyphens/>
        <w:spacing w:after="0" w:line="240" w:lineRule="auto"/>
        <w:ind w:left="851" w:hanging="284"/>
        <w:jc w:val="both"/>
      </w:pPr>
      <w:r>
        <w:t xml:space="preserve">analizuje organizacyjne i </w:t>
      </w:r>
      <w:r w:rsidR="0047495E">
        <w:t>materialne warunki pracy Szkoły,</w:t>
      </w:r>
    </w:p>
    <w:p w:rsidR="00C90450" w:rsidRDefault="00C90450" w:rsidP="003412CA">
      <w:pPr>
        <w:numPr>
          <w:ilvl w:val="0"/>
          <w:numId w:val="78"/>
        </w:numPr>
        <w:suppressAutoHyphens/>
        <w:spacing w:after="0" w:line="240" w:lineRule="auto"/>
        <w:ind w:left="851" w:hanging="284"/>
        <w:jc w:val="both"/>
      </w:pPr>
      <w:r>
        <w:t>uczestniczy w tworzeniu</w:t>
      </w:r>
      <w:r w:rsidR="0047495E">
        <w:t xml:space="preserve"> planu doskonalenia nauczycieli,</w:t>
      </w:r>
    </w:p>
    <w:p w:rsidR="00C90450" w:rsidRDefault="00C90450" w:rsidP="003412CA">
      <w:pPr>
        <w:numPr>
          <w:ilvl w:val="0"/>
          <w:numId w:val="78"/>
        </w:numPr>
        <w:suppressAutoHyphens/>
        <w:spacing w:after="0" w:line="240" w:lineRule="auto"/>
        <w:ind w:left="851" w:hanging="284"/>
        <w:jc w:val="both"/>
      </w:pPr>
      <w:r>
        <w:lastRenderedPageBreak/>
        <w:t xml:space="preserve">kształtuje postawy etyczne, zawodowe swych </w:t>
      </w:r>
      <w:r w:rsidR="00B60D15">
        <w:t xml:space="preserve">członków zgodnie z Konstytucją </w:t>
      </w:r>
      <w:r w:rsidR="00B60D15">
        <w:br/>
        <w:t xml:space="preserve">i </w:t>
      </w:r>
      <w:r>
        <w:t>Powsz</w:t>
      </w:r>
      <w:r w:rsidR="0047495E">
        <w:t>echną Deklaracją Praw Człowieka,</w:t>
      </w:r>
    </w:p>
    <w:p w:rsidR="00C90450" w:rsidRDefault="00C90450" w:rsidP="003412CA">
      <w:pPr>
        <w:numPr>
          <w:ilvl w:val="0"/>
          <w:numId w:val="78"/>
        </w:numPr>
        <w:suppressAutoHyphens/>
        <w:spacing w:after="0" w:line="240" w:lineRule="auto"/>
        <w:ind w:left="851" w:hanging="284"/>
        <w:jc w:val="both"/>
      </w:pPr>
      <w:r>
        <w:t>uczestniczy w rozwiązy</w:t>
      </w:r>
      <w:r w:rsidR="0047495E">
        <w:t>waniu spraw wewnętrznych Szkoły,</w:t>
      </w:r>
    </w:p>
    <w:p w:rsidR="00C90450" w:rsidRDefault="00C90450" w:rsidP="003412CA">
      <w:pPr>
        <w:numPr>
          <w:ilvl w:val="0"/>
          <w:numId w:val="78"/>
        </w:numPr>
        <w:suppressAutoHyphens/>
        <w:spacing w:after="0" w:line="240" w:lineRule="auto"/>
        <w:ind w:left="851" w:hanging="284"/>
        <w:jc w:val="both"/>
      </w:pPr>
      <w:r>
        <w:t>wybiera przedstawiciela do zespołu rozpatrującego odwoł</w:t>
      </w:r>
      <w:r w:rsidR="0047495E">
        <w:t>anie nauczyciela od oceny pracy,</w:t>
      </w:r>
    </w:p>
    <w:p w:rsidR="00C90450" w:rsidRDefault="00C90450" w:rsidP="003412CA">
      <w:pPr>
        <w:numPr>
          <w:ilvl w:val="0"/>
          <w:numId w:val="78"/>
        </w:numPr>
        <w:suppressAutoHyphens/>
        <w:spacing w:after="0" w:line="240" w:lineRule="auto"/>
        <w:ind w:left="851" w:hanging="284"/>
        <w:jc w:val="both"/>
        <w:rPr>
          <w:sz w:val="32"/>
          <w:szCs w:val="32"/>
        </w:rPr>
      </w:pPr>
      <w:r>
        <w:t>zgłasza i opiniuje kandydatów na członków Komisji Dyscyplinarnej dla Nauczycieli.</w:t>
      </w:r>
    </w:p>
    <w:p w:rsidR="00AC47A1" w:rsidRPr="00C90450" w:rsidRDefault="00AC47A1" w:rsidP="00A7144C">
      <w:pPr>
        <w:spacing w:after="0"/>
        <w:ind w:left="284"/>
        <w:jc w:val="both"/>
        <w:rPr>
          <w:rFonts w:eastAsia="Times New Roman"/>
          <w:color w:val="FF0000"/>
          <w:szCs w:val="24"/>
          <w:lang w:eastAsia="pl-PL"/>
        </w:rPr>
      </w:pPr>
    </w:p>
    <w:p w:rsidR="00AC47A1" w:rsidRPr="00770DCB" w:rsidRDefault="004F45D2" w:rsidP="00D44240">
      <w:pPr>
        <w:spacing w:before="120" w:after="0" w:line="240" w:lineRule="auto"/>
        <w:jc w:val="both"/>
        <w:rPr>
          <w:rFonts w:eastAsia="Times New Roman"/>
          <w:bCs/>
          <w:szCs w:val="24"/>
          <w:lang w:eastAsia="pl-PL"/>
        </w:rPr>
      </w:pPr>
      <w:r>
        <w:rPr>
          <w:rFonts w:eastAsia="Times New Roman"/>
          <w:bCs/>
          <w:szCs w:val="24"/>
          <w:lang w:eastAsia="pl-PL"/>
        </w:rPr>
        <w:t>18</w:t>
      </w:r>
      <w:r w:rsidR="00BF273F" w:rsidRPr="00811F40">
        <w:rPr>
          <w:rFonts w:eastAsia="Times New Roman"/>
          <w:bCs/>
          <w:szCs w:val="24"/>
          <w:lang w:eastAsia="pl-PL"/>
        </w:rPr>
        <w:t xml:space="preserve">. </w:t>
      </w:r>
      <w:r w:rsidR="00770DCB">
        <w:rPr>
          <w:rFonts w:eastAsia="Times New Roman"/>
          <w:bCs/>
          <w:szCs w:val="24"/>
          <w:lang w:eastAsia="pl-PL"/>
        </w:rPr>
        <w:t>Rada pedagogiczna deleguje</w:t>
      </w:r>
      <w:r w:rsidR="00BF273F" w:rsidRPr="00811F40">
        <w:rPr>
          <w:rFonts w:eastAsia="Times New Roman"/>
          <w:bCs/>
          <w:szCs w:val="24"/>
          <w:lang w:eastAsia="pl-PL"/>
        </w:rPr>
        <w:t xml:space="preserve"> przedstawicieli </w:t>
      </w:r>
      <w:r w:rsidR="00D44240" w:rsidRPr="00811F40">
        <w:rPr>
          <w:rFonts w:eastAsia="Times New Roman"/>
          <w:bCs/>
          <w:szCs w:val="24"/>
          <w:lang w:eastAsia="pl-PL"/>
        </w:rPr>
        <w:t>do komisji konkursowej wyłaniającej kandydata na stanowisko dyrektora szkoły.</w:t>
      </w:r>
    </w:p>
    <w:p w:rsidR="00AC47A1" w:rsidRPr="00770DCB" w:rsidRDefault="00811F40" w:rsidP="00D44240">
      <w:pPr>
        <w:spacing w:before="120" w:after="0" w:line="240" w:lineRule="auto"/>
        <w:jc w:val="both"/>
        <w:rPr>
          <w:rFonts w:eastAsia="Times New Roman"/>
          <w:bCs/>
          <w:szCs w:val="24"/>
          <w:lang w:eastAsia="pl-PL"/>
        </w:rPr>
      </w:pPr>
      <w:r w:rsidRPr="00811F40">
        <w:rPr>
          <w:rFonts w:eastAsia="Times New Roman"/>
          <w:bCs/>
          <w:szCs w:val="24"/>
          <w:lang w:eastAsia="pl-PL"/>
        </w:rPr>
        <w:t>19</w:t>
      </w:r>
      <w:r w:rsidR="00BF273F" w:rsidRPr="00811F40">
        <w:rPr>
          <w:rFonts w:eastAsia="Times New Roman"/>
          <w:bCs/>
          <w:szCs w:val="24"/>
          <w:lang w:eastAsia="pl-PL"/>
        </w:rPr>
        <w:t xml:space="preserve">. </w:t>
      </w:r>
      <w:r w:rsidR="00D44240" w:rsidRPr="00811F40">
        <w:rPr>
          <w:rFonts w:eastAsia="Times New Roman"/>
          <w:bCs/>
          <w:szCs w:val="24"/>
          <w:lang w:eastAsia="pl-PL"/>
        </w:rPr>
        <w:t xml:space="preserve">Rada pedagogiczna przygotowuje projekt statutu szkoły oraz jego zmian i uchwala </w:t>
      </w:r>
      <w:r w:rsidR="00BF1E3B" w:rsidRPr="00811F40">
        <w:rPr>
          <w:rFonts w:eastAsia="Times New Roman"/>
          <w:bCs/>
          <w:szCs w:val="24"/>
          <w:lang w:eastAsia="pl-PL"/>
        </w:rPr>
        <w:t>s</w:t>
      </w:r>
      <w:r w:rsidR="00D44240" w:rsidRPr="00811F40">
        <w:rPr>
          <w:rFonts w:eastAsia="Times New Roman"/>
          <w:bCs/>
          <w:szCs w:val="24"/>
          <w:lang w:eastAsia="pl-PL"/>
        </w:rPr>
        <w:t>tatut lub jego zmiany.</w:t>
      </w:r>
    </w:p>
    <w:p w:rsidR="00AC47A1" w:rsidRPr="00770DCB" w:rsidRDefault="00811F40" w:rsidP="00D44240">
      <w:pPr>
        <w:spacing w:before="120" w:after="0" w:line="240" w:lineRule="auto"/>
        <w:jc w:val="both"/>
        <w:rPr>
          <w:rFonts w:eastAsia="Times New Roman"/>
          <w:bCs/>
          <w:szCs w:val="24"/>
          <w:lang w:eastAsia="pl-PL"/>
        </w:rPr>
      </w:pPr>
      <w:r w:rsidRPr="00811F40">
        <w:rPr>
          <w:rFonts w:eastAsia="Times New Roman"/>
          <w:bCs/>
          <w:szCs w:val="24"/>
          <w:lang w:eastAsia="pl-PL"/>
        </w:rPr>
        <w:t>20</w:t>
      </w:r>
      <w:r w:rsidR="00BF273F" w:rsidRPr="00811F40">
        <w:rPr>
          <w:rFonts w:eastAsia="Times New Roman"/>
          <w:bCs/>
          <w:szCs w:val="24"/>
          <w:lang w:eastAsia="pl-PL"/>
        </w:rPr>
        <w:t xml:space="preserve">. </w:t>
      </w:r>
      <w:r w:rsidR="00D44240" w:rsidRPr="00811F40">
        <w:rPr>
          <w:rFonts w:eastAsia="Times New Roman"/>
          <w:bCs/>
          <w:szCs w:val="24"/>
          <w:lang w:eastAsia="pl-PL"/>
        </w:rPr>
        <w:t xml:space="preserve">Rada pedagogiczna może występować z wnioskiem do organu prowadzącego szkołę </w:t>
      </w:r>
      <w:r w:rsidR="00AC47A1" w:rsidRPr="00811F40">
        <w:rPr>
          <w:rFonts w:eastAsia="Times New Roman"/>
          <w:bCs/>
          <w:szCs w:val="24"/>
          <w:lang w:eastAsia="pl-PL"/>
        </w:rPr>
        <w:t xml:space="preserve">                          </w:t>
      </w:r>
      <w:r w:rsidR="00D44240" w:rsidRPr="00811F40">
        <w:rPr>
          <w:rFonts w:eastAsia="Times New Roman"/>
          <w:bCs/>
          <w:szCs w:val="24"/>
          <w:lang w:eastAsia="pl-PL"/>
        </w:rPr>
        <w:t xml:space="preserve">o odwołanie z funkcji dyrektora szkoły oraz odwołanie nauczyciela z innej funkcji kierowniczej </w:t>
      </w:r>
      <w:r w:rsidR="00AC47A1" w:rsidRPr="00811F40">
        <w:rPr>
          <w:rFonts w:eastAsia="Times New Roman"/>
          <w:bCs/>
          <w:szCs w:val="24"/>
          <w:lang w:eastAsia="pl-PL"/>
        </w:rPr>
        <w:t xml:space="preserve">    </w:t>
      </w:r>
      <w:r w:rsidR="00D44240" w:rsidRPr="00811F40">
        <w:rPr>
          <w:rFonts w:eastAsia="Times New Roman"/>
          <w:bCs/>
          <w:szCs w:val="24"/>
          <w:lang w:eastAsia="pl-PL"/>
        </w:rPr>
        <w:t>w szkole.</w:t>
      </w:r>
    </w:p>
    <w:p w:rsidR="00D44240" w:rsidRPr="00811F40" w:rsidRDefault="00811F40" w:rsidP="00D44240">
      <w:pPr>
        <w:spacing w:before="120" w:after="0" w:line="240" w:lineRule="auto"/>
        <w:jc w:val="both"/>
        <w:rPr>
          <w:rFonts w:eastAsia="Times New Roman"/>
          <w:szCs w:val="24"/>
          <w:lang w:eastAsia="pl-PL"/>
        </w:rPr>
      </w:pPr>
      <w:r w:rsidRPr="00811F40">
        <w:rPr>
          <w:rFonts w:eastAsia="Times New Roman"/>
          <w:bCs/>
          <w:szCs w:val="24"/>
          <w:lang w:eastAsia="pl-PL"/>
        </w:rPr>
        <w:t>21</w:t>
      </w:r>
      <w:r w:rsidR="00BF273F" w:rsidRPr="00811F40">
        <w:rPr>
          <w:rFonts w:eastAsia="Times New Roman"/>
          <w:bCs/>
          <w:szCs w:val="24"/>
          <w:lang w:eastAsia="pl-PL"/>
        </w:rPr>
        <w:t xml:space="preserve">. </w:t>
      </w:r>
      <w:r w:rsidR="00D44240" w:rsidRPr="00811F40">
        <w:rPr>
          <w:rFonts w:eastAsia="Times New Roman"/>
          <w:bCs/>
          <w:szCs w:val="24"/>
          <w:lang w:eastAsia="pl-PL"/>
        </w:rPr>
        <w:t>Osoby uczestniczące w zebraniach rady są zobowiązane do nieujawniania spraw poruszanych na posiedzeniu rady pedagogicznej, które mogą naruszać dobro osobiste uczniów lub ich rodziców, a także nauczycieli i innych pracowników szkoły.</w:t>
      </w:r>
    </w:p>
    <w:p w:rsidR="00BF7D79" w:rsidRPr="00C90450" w:rsidRDefault="00BF7D79" w:rsidP="00D44240">
      <w:pPr>
        <w:spacing w:before="120" w:after="0" w:line="240" w:lineRule="auto"/>
        <w:jc w:val="center"/>
        <w:rPr>
          <w:rFonts w:eastAsia="Times New Roman"/>
          <w:bCs/>
          <w:color w:val="FF0000"/>
          <w:sz w:val="8"/>
          <w:szCs w:val="24"/>
          <w:lang w:eastAsia="pl-PL"/>
        </w:rPr>
      </w:pPr>
    </w:p>
    <w:p w:rsidR="00B32F47" w:rsidRPr="00A7144C" w:rsidRDefault="00B32F47" w:rsidP="00D44240">
      <w:pPr>
        <w:spacing w:before="120" w:after="0" w:line="240" w:lineRule="auto"/>
        <w:jc w:val="center"/>
        <w:rPr>
          <w:rFonts w:eastAsia="Times New Roman"/>
          <w:b/>
          <w:bCs/>
          <w:color w:val="000000"/>
          <w:sz w:val="18"/>
          <w:szCs w:val="24"/>
          <w:lang w:eastAsia="pl-PL"/>
        </w:rPr>
      </w:pPr>
    </w:p>
    <w:p w:rsidR="00D44240" w:rsidRPr="00AC47A1" w:rsidRDefault="00D44240" w:rsidP="00D44240">
      <w:pPr>
        <w:spacing w:before="120" w:after="0" w:line="240" w:lineRule="auto"/>
        <w:jc w:val="center"/>
        <w:rPr>
          <w:rFonts w:eastAsia="Times New Roman"/>
          <w:b/>
          <w:color w:val="000000"/>
          <w:sz w:val="28"/>
          <w:szCs w:val="24"/>
          <w:lang w:eastAsia="pl-PL"/>
        </w:rPr>
      </w:pPr>
      <w:r w:rsidRPr="00AC47A1">
        <w:rPr>
          <w:rFonts w:eastAsia="Times New Roman"/>
          <w:b/>
          <w:bCs/>
          <w:color w:val="000000"/>
          <w:sz w:val="28"/>
          <w:szCs w:val="24"/>
          <w:lang w:eastAsia="pl-PL"/>
        </w:rPr>
        <w:t>§ 13</w:t>
      </w:r>
    </w:p>
    <w:p w:rsidR="00D44240"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1. Samorząd </w:t>
      </w:r>
      <w:r w:rsidR="00A904AC">
        <w:rPr>
          <w:rFonts w:eastAsia="Times New Roman"/>
          <w:color w:val="000000"/>
          <w:szCs w:val="24"/>
          <w:lang w:eastAsia="pl-PL"/>
        </w:rPr>
        <w:t>U</w:t>
      </w:r>
      <w:r w:rsidRPr="000A7345">
        <w:rPr>
          <w:rFonts w:eastAsia="Times New Roman"/>
          <w:color w:val="000000"/>
          <w:szCs w:val="24"/>
          <w:lang w:eastAsia="pl-PL"/>
        </w:rPr>
        <w:t xml:space="preserve">czniowski tworzą wszyscy uczniowie szkoły. </w:t>
      </w:r>
      <w:r w:rsidR="00A904AC">
        <w:rPr>
          <w:rFonts w:eastAsia="Times New Roman"/>
          <w:color w:val="000000"/>
          <w:szCs w:val="24"/>
          <w:lang w:eastAsia="pl-PL"/>
        </w:rPr>
        <w:t>Organem samorządu jest rada Samorządu U</w:t>
      </w:r>
      <w:r w:rsidRPr="000A7345">
        <w:rPr>
          <w:rFonts w:eastAsia="Times New Roman"/>
          <w:color w:val="000000"/>
          <w:szCs w:val="24"/>
          <w:lang w:eastAsia="pl-PL"/>
        </w:rPr>
        <w:t xml:space="preserve">czniowskiego. </w:t>
      </w:r>
    </w:p>
    <w:p w:rsidR="00AC47A1" w:rsidRPr="009754F0" w:rsidRDefault="00AC47A1" w:rsidP="00D44240">
      <w:pPr>
        <w:spacing w:before="120" w:after="0" w:line="240" w:lineRule="auto"/>
        <w:jc w:val="both"/>
        <w:rPr>
          <w:rFonts w:eastAsia="Times New Roman"/>
          <w:color w:val="000000"/>
          <w:sz w:val="10"/>
          <w:szCs w:val="24"/>
          <w:lang w:eastAsia="pl-PL"/>
        </w:rPr>
      </w:pPr>
    </w:p>
    <w:p w:rsidR="00D44240"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 Zasa</w:t>
      </w:r>
      <w:r w:rsidR="00A904AC">
        <w:rPr>
          <w:rFonts w:eastAsia="Times New Roman"/>
          <w:color w:val="000000"/>
          <w:szCs w:val="24"/>
          <w:lang w:eastAsia="pl-PL"/>
        </w:rPr>
        <w:t>dy wybierania i działania rady Samorządu U</w:t>
      </w:r>
      <w:r w:rsidRPr="000A7345">
        <w:rPr>
          <w:rFonts w:eastAsia="Times New Roman"/>
          <w:color w:val="000000"/>
          <w:szCs w:val="24"/>
          <w:lang w:eastAsia="pl-PL"/>
        </w:rPr>
        <w:t>czniowskiego określa regulamin uchwalony przez uczniów w głosowaniu równym, tajnym i powszechnym. Regulamin ten nie może być sprzeczny ze</w:t>
      </w:r>
      <w:r w:rsidR="003272A1" w:rsidRPr="000A7345">
        <w:rPr>
          <w:rFonts w:eastAsia="Times New Roman"/>
          <w:color w:val="000000"/>
          <w:szCs w:val="24"/>
          <w:lang w:eastAsia="pl-PL"/>
        </w:rPr>
        <w:t xml:space="preserve"> statutem szkoły.</w:t>
      </w:r>
    </w:p>
    <w:p w:rsidR="00AC47A1" w:rsidRPr="009754F0" w:rsidRDefault="00AC47A1" w:rsidP="00D44240">
      <w:pPr>
        <w:spacing w:before="120" w:after="0" w:line="240" w:lineRule="auto"/>
        <w:jc w:val="both"/>
        <w:rPr>
          <w:rFonts w:eastAsia="Times New Roman"/>
          <w:color w:val="000000"/>
          <w:sz w:val="6"/>
          <w:szCs w:val="24"/>
          <w:lang w:eastAsia="pl-PL"/>
        </w:rPr>
      </w:pPr>
    </w:p>
    <w:p w:rsidR="00D44240" w:rsidRDefault="00A904AC" w:rsidP="00D44240">
      <w:pPr>
        <w:spacing w:before="120" w:after="0" w:line="240" w:lineRule="auto"/>
        <w:jc w:val="both"/>
        <w:rPr>
          <w:rFonts w:eastAsia="Times New Roman"/>
          <w:color w:val="000000"/>
          <w:szCs w:val="24"/>
          <w:lang w:eastAsia="pl-PL"/>
        </w:rPr>
      </w:pPr>
      <w:r>
        <w:rPr>
          <w:rFonts w:eastAsia="Times New Roman"/>
          <w:color w:val="000000"/>
          <w:szCs w:val="24"/>
          <w:lang w:eastAsia="pl-PL"/>
        </w:rPr>
        <w:t>3. Samorząd U</w:t>
      </w:r>
      <w:r w:rsidR="00D44240" w:rsidRPr="000A7345">
        <w:rPr>
          <w:rFonts w:eastAsia="Times New Roman"/>
          <w:color w:val="000000"/>
          <w:szCs w:val="24"/>
          <w:lang w:eastAsia="pl-PL"/>
        </w:rPr>
        <w:t>czniowski może przedstawiać wnioski wszystkim organom szkoły w sprawach dotyczących szkoły, szczególnie dotyczących praw uczniów.</w:t>
      </w:r>
    </w:p>
    <w:p w:rsidR="00AC47A1" w:rsidRPr="000A7345" w:rsidRDefault="00AC47A1" w:rsidP="00D44240">
      <w:pPr>
        <w:spacing w:before="120" w:after="0" w:line="240" w:lineRule="auto"/>
        <w:jc w:val="both"/>
        <w:rPr>
          <w:rFonts w:eastAsia="Times New Roman"/>
          <w:color w:val="000000"/>
          <w:szCs w:val="24"/>
          <w:lang w:eastAsia="pl-PL"/>
        </w:rPr>
      </w:pPr>
    </w:p>
    <w:p w:rsidR="00AC47A1" w:rsidRDefault="00A904AC" w:rsidP="00D44240">
      <w:pPr>
        <w:spacing w:before="120" w:after="0" w:line="240" w:lineRule="auto"/>
        <w:jc w:val="both"/>
        <w:rPr>
          <w:rFonts w:eastAsia="Times New Roman"/>
          <w:color w:val="000000"/>
          <w:szCs w:val="24"/>
          <w:lang w:eastAsia="pl-PL"/>
        </w:rPr>
      </w:pPr>
      <w:r>
        <w:rPr>
          <w:rFonts w:eastAsia="Times New Roman"/>
          <w:color w:val="000000"/>
          <w:szCs w:val="24"/>
          <w:lang w:eastAsia="pl-PL"/>
        </w:rPr>
        <w:t>4. Na wniosek dyrektora szkoły S</w:t>
      </w:r>
      <w:r w:rsidR="00D44240" w:rsidRPr="000A7345">
        <w:rPr>
          <w:rFonts w:eastAsia="Times New Roman"/>
          <w:color w:val="000000"/>
          <w:szCs w:val="24"/>
          <w:lang w:eastAsia="pl-PL"/>
        </w:rPr>
        <w:t>amorząd wyraża opinię o pracy nauczyciela.</w:t>
      </w:r>
    </w:p>
    <w:p w:rsidR="00B32F47" w:rsidRPr="00A7144C" w:rsidRDefault="00B32F47" w:rsidP="00D44240">
      <w:pPr>
        <w:spacing w:before="120" w:after="0" w:line="240" w:lineRule="auto"/>
        <w:jc w:val="both"/>
        <w:rPr>
          <w:rFonts w:eastAsia="Times New Roman"/>
          <w:color w:val="000000"/>
          <w:sz w:val="12"/>
          <w:szCs w:val="24"/>
          <w:lang w:eastAsia="pl-PL"/>
        </w:rPr>
      </w:pPr>
    </w:p>
    <w:p w:rsidR="00D44240" w:rsidRPr="000A7345" w:rsidRDefault="00A904AC" w:rsidP="00A7144C">
      <w:pPr>
        <w:spacing w:after="0"/>
        <w:jc w:val="both"/>
        <w:rPr>
          <w:rFonts w:eastAsia="Times New Roman"/>
          <w:color w:val="000000"/>
          <w:szCs w:val="24"/>
          <w:lang w:eastAsia="pl-PL"/>
        </w:rPr>
      </w:pPr>
      <w:r>
        <w:rPr>
          <w:rFonts w:eastAsia="Times New Roman"/>
          <w:bCs/>
          <w:color w:val="000000"/>
          <w:szCs w:val="24"/>
          <w:lang w:eastAsia="pl-PL"/>
        </w:rPr>
        <w:t>5. Samorząd U</w:t>
      </w:r>
      <w:r w:rsidR="00D44240" w:rsidRPr="000A7345">
        <w:rPr>
          <w:rFonts w:eastAsia="Times New Roman"/>
          <w:bCs/>
          <w:color w:val="000000"/>
          <w:szCs w:val="24"/>
          <w:lang w:eastAsia="pl-PL"/>
        </w:rPr>
        <w:t>czniowski może przedstawiać radzie pedagogicznej oraz dyrektorowi szkoły wnioski i opinie we wszystkich sprawach danej szkoły, a w szczególności w sprawach dotyczących praw uczniów, takich jak:</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1) prawo do zapoznawania się z programem nauczania, z jego treścią, celem i stawianymi wymaganiami,</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2) prawo do jawnej i umotywowanej oceny postępów w nauce i zachowaniu,</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3) prawo do organizacji życia szkolnego, umożliwiające zachowanie właściwych proporcji między wysiłkiem szkolnym a możliwością rozwijania i zaspokajania własnych zainteresowań,</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4) prawo redagowa</w:t>
      </w:r>
      <w:r w:rsidR="00AC47A1">
        <w:rPr>
          <w:rFonts w:eastAsia="Times New Roman"/>
          <w:bCs/>
          <w:color w:val="000000"/>
          <w:szCs w:val="24"/>
          <w:lang w:eastAsia="pl-PL"/>
        </w:rPr>
        <w:t>nia i wydawania gazety szkolnej,</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 xml:space="preserve">5) prawo organizowania działalności kulturalnej, oświatowej, sportowej oraz rozrywkowej zgodnie z własnymi potrzebami i możliwościami organizacyjnymi, w porozumieniu </w:t>
      </w:r>
      <w:r w:rsidR="00AC47A1">
        <w:rPr>
          <w:rFonts w:eastAsia="Times New Roman"/>
          <w:bCs/>
          <w:color w:val="000000"/>
          <w:szCs w:val="24"/>
          <w:lang w:eastAsia="pl-PL"/>
        </w:rPr>
        <w:t xml:space="preserve">                         </w:t>
      </w:r>
      <w:r w:rsidRPr="000A7345">
        <w:rPr>
          <w:rFonts w:eastAsia="Times New Roman"/>
          <w:bCs/>
          <w:color w:val="000000"/>
          <w:szCs w:val="24"/>
          <w:lang w:eastAsia="pl-PL"/>
        </w:rPr>
        <w:t>z dyrektorem,</w:t>
      </w:r>
    </w:p>
    <w:p w:rsidR="00926FA8" w:rsidRDefault="00D44240" w:rsidP="00926FA8">
      <w:pPr>
        <w:ind w:left="284"/>
        <w:jc w:val="both"/>
        <w:rPr>
          <w:rFonts w:eastAsia="Times New Roman"/>
          <w:bCs/>
          <w:color w:val="000000"/>
          <w:szCs w:val="24"/>
          <w:lang w:eastAsia="pl-PL"/>
        </w:rPr>
      </w:pPr>
      <w:r w:rsidRPr="000A7345">
        <w:rPr>
          <w:rFonts w:eastAsia="Times New Roman"/>
          <w:bCs/>
          <w:color w:val="000000"/>
          <w:szCs w:val="24"/>
          <w:lang w:eastAsia="pl-PL"/>
        </w:rPr>
        <w:t>6) prawo wyboru nauczyciela pełniącego rolę opiekuna samorządu</w:t>
      </w:r>
      <w:r w:rsidR="0024782D">
        <w:rPr>
          <w:rFonts w:eastAsia="Times New Roman"/>
          <w:bCs/>
          <w:color w:val="000000"/>
          <w:szCs w:val="24"/>
          <w:lang w:eastAsia="pl-PL"/>
        </w:rPr>
        <w:t>.</w:t>
      </w:r>
    </w:p>
    <w:p w:rsidR="00926FA8" w:rsidRPr="00926FA8" w:rsidRDefault="00926FA8" w:rsidP="00926FA8">
      <w:pPr>
        <w:ind w:left="284"/>
        <w:jc w:val="both"/>
        <w:rPr>
          <w:rFonts w:eastAsia="Times New Roman"/>
          <w:bCs/>
          <w:color w:val="000000"/>
          <w:szCs w:val="24"/>
          <w:lang w:eastAsia="pl-PL"/>
        </w:rPr>
      </w:pPr>
      <w:r>
        <w:rPr>
          <w:color w:val="000000"/>
          <w:szCs w:val="24"/>
          <w:lang w:eastAsia="pl-PL"/>
        </w:rPr>
        <w:lastRenderedPageBreak/>
        <w:t xml:space="preserve">7) opiniowanie </w:t>
      </w:r>
      <w:r w:rsidRPr="00926FA8">
        <w:rPr>
          <w:color w:val="000000"/>
          <w:szCs w:val="24"/>
          <w:lang w:eastAsia="pl-PL"/>
        </w:rPr>
        <w:t xml:space="preserve">długości przerw międzylekcyjnych; </w:t>
      </w:r>
    </w:p>
    <w:p w:rsidR="00926FA8" w:rsidRPr="00926FA8" w:rsidRDefault="00926FA8" w:rsidP="00926FA8">
      <w:pPr>
        <w:autoSpaceDE w:val="0"/>
        <w:autoSpaceDN w:val="0"/>
        <w:adjustRightInd w:val="0"/>
        <w:spacing w:after="0" w:line="240" w:lineRule="auto"/>
        <w:ind w:firstLine="284"/>
        <w:rPr>
          <w:color w:val="000000"/>
          <w:sz w:val="23"/>
          <w:szCs w:val="23"/>
          <w:lang w:eastAsia="pl-PL"/>
        </w:rPr>
      </w:pPr>
      <w:r w:rsidRPr="00926FA8">
        <w:rPr>
          <w:color w:val="000000"/>
          <w:sz w:val="23"/>
          <w:szCs w:val="23"/>
          <w:lang w:eastAsia="pl-PL"/>
        </w:rPr>
        <w:t xml:space="preserve">8) opiniowanie sposobu organizacji przerw międzylekcyjnych w sposób umożliwiający uczniom </w:t>
      </w:r>
      <w:r>
        <w:rPr>
          <w:color w:val="000000"/>
          <w:sz w:val="23"/>
          <w:szCs w:val="23"/>
          <w:lang w:eastAsia="pl-PL"/>
        </w:rPr>
        <w:t xml:space="preserve">  </w:t>
      </w:r>
      <w:r w:rsidRPr="00926FA8">
        <w:rPr>
          <w:color w:val="000000"/>
          <w:sz w:val="23"/>
          <w:szCs w:val="23"/>
          <w:lang w:eastAsia="pl-PL"/>
        </w:rPr>
        <w:t xml:space="preserve">spożycie posiłków na terenie szkoły </w:t>
      </w:r>
    </w:p>
    <w:p w:rsidR="00926FA8" w:rsidRPr="00A3469B" w:rsidRDefault="00926FA8" w:rsidP="00A7144C">
      <w:pPr>
        <w:ind w:left="284"/>
        <w:jc w:val="both"/>
      </w:pPr>
    </w:p>
    <w:p w:rsidR="00276367" w:rsidRDefault="00276367" w:rsidP="00276367">
      <w:pPr>
        <w:spacing w:after="0" w:line="240" w:lineRule="auto"/>
        <w:jc w:val="both"/>
        <w:rPr>
          <w:color w:val="000000"/>
        </w:rPr>
      </w:pPr>
      <w:r w:rsidRPr="000A7345">
        <w:rPr>
          <w:color w:val="000000"/>
        </w:rPr>
        <w:t xml:space="preserve">6. Samorząd w porozumieniu z </w:t>
      </w:r>
      <w:r w:rsidR="00E96D40" w:rsidRPr="000A7345">
        <w:rPr>
          <w:color w:val="000000"/>
        </w:rPr>
        <w:t>d</w:t>
      </w:r>
      <w:r w:rsidRPr="000A7345">
        <w:rPr>
          <w:color w:val="000000"/>
        </w:rPr>
        <w:t>yrektorem szkoły podejmuje działania z zakresu wolontariatu.</w:t>
      </w:r>
    </w:p>
    <w:p w:rsidR="00AC47A1" w:rsidRPr="009754F0" w:rsidRDefault="00AC47A1" w:rsidP="00276367">
      <w:pPr>
        <w:spacing w:before="120" w:after="0" w:line="240" w:lineRule="auto"/>
        <w:jc w:val="both"/>
        <w:rPr>
          <w:color w:val="000000"/>
          <w:sz w:val="6"/>
        </w:rPr>
      </w:pPr>
    </w:p>
    <w:p w:rsidR="00A3469B" w:rsidRDefault="00276367" w:rsidP="00276367">
      <w:pPr>
        <w:spacing w:before="120" w:after="0" w:line="240" w:lineRule="auto"/>
        <w:jc w:val="both"/>
        <w:rPr>
          <w:b/>
          <w:color w:val="FF0000"/>
        </w:rPr>
      </w:pPr>
      <w:r w:rsidRPr="00AE0207">
        <w:t>7</w:t>
      </w:r>
      <w:r w:rsidRPr="00A3469B">
        <w:rPr>
          <w:b/>
        </w:rPr>
        <w:t xml:space="preserve">. </w:t>
      </w:r>
      <w:r w:rsidR="00A3469B" w:rsidRPr="00A3469B">
        <w:rPr>
          <w:szCs w:val="20"/>
        </w:rPr>
        <w:t>Szkoła organizuje</w:t>
      </w:r>
      <w:r w:rsidR="00A3469B" w:rsidRPr="00A97680">
        <w:rPr>
          <w:szCs w:val="20"/>
        </w:rPr>
        <w:t xml:space="preserve"> i realizuje dzi</w:t>
      </w:r>
      <w:r w:rsidR="0058708E">
        <w:rPr>
          <w:szCs w:val="20"/>
        </w:rPr>
        <w:t xml:space="preserve">ałania w zakresie wolontariatu </w:t>
      </w:r>
      <w:r w:rsidR="00A3469B" w:rsidRPr="00A97680">
        <w:rPr>
          <w:szCs w:val="20"/>
        </w:rPr>
        <w:t>w ramach Szkolnego Klubu Wolontariusza.</w:t>
      </w:r>
    </w:p>
    <w:p w:rsidR="00A3469B" w:rsidRPr="00A3469B" w:rsidRDefault="00A3469B" w:rsidP="00AE0207">
      <w:pPr>
        <w:spacing w:before="120" w:after="0" w:line="240" w:lineRule="auto"/>
        <w:jc w:val="both"/>
      </w:pPr>
      <w:r w:rsidRPr="00A3469B">
        <w:t xml:space="preserve">1) </w:t>
      </w:r>
      <w:r w:rsidR="0058708E">
        <w:t xml:space="preserve">Członkowie Zespołu Wychowawczego powołują </w:t>
      </w:r>
      <w:r w:rsidR="00276367" w:rsidRPr="00A3469B">
        <w:t xml:space="preserve">szkolną radę wolontariatu, której zadaniem jest koordynacja działań </w:t>
      </w:r>
      <w:proofErr w:type="spellStart"/>
      <w:r w:rsidR="00276367" w:rsidRPr="00A3469B">
        <w:t>wolontariackich</w:t>
      </w:r>
      <w:proofErr w:type="spellEnd"/>
      <w:r w:rsidR="00276367" w:rsidRPr="00A3469B">
        <w:t xml:space="preserve"> zebranych spośród pomysłów zgłoszonych przez zespoły uczniowskie poszczególnych oddziałów klasowych. </w:t>
      </w:r>
    </w:p>
    <w:p w:rsidR="00276367" w:rsidRPr="00A3469B" w:rsidRDefault="00A3469B" w:rsidP="00AE0207">
      <w:pPr>
        <w:spacing w:before="120" w:after="0" w:line="240" w:lineRule="auto"/>
        <w:jc w:val="both"/>
      </w:pPr>
      <w:r w:rsidRPr="00A3469B">
        <w:t xml:space="preserve">2) </w:t>
      </w:r>
      <w:r w:rsidR="00276367" w:rsidRPr="00A3469B">
        <w:t xml:space="preserve">Szczegółowe zasady działania wolontariatu (w tym sposób organizacji i realizacji działań) w szkole określa regulamin wolontariatu, będący odrębnym dokumentem. </w:t>
      </w:r>
    </w:p>
    <w:p w:rsidR="00A3469B" w:rsidRDefault="00A3469B" w:rsidP="00AE0207">
      <w:pPr>
        <w:rPr>
          <w:szCs w:val="20"/>
          <w:lang w:eastAsia="pl-PL"/>
        </w:rPr>
      </w:pPr>
    </w:p>
    <w:p w:rsidR="00A3469B" w:rsidRDefault="00A3469B" w:rsidP="00A3469B">
      <w:pPr>
        <w:rPr>
          <w:szCs w:val="20"/>
          <w:lang w:eastAsia="pl-PL"/>
        </w:rPr>
      </w:pPr>
      <w:r>
        <w:rPr>
          <w:szCs w:val="20"/>
          <w:lang w:eastAsia="pl-PL"/>
        </w:rPr>
        <w:t xml:space="preserve">8. </w:t>
      </w:r>
      <w:r w:rsidRPr="00A97680">
        <w:rPr>
          <w:szCs w:val="20"/>
          <w:lang w:eastAsia="pl-PL"/>
        </w:rPr>
        <w:t>Szkolny wolontariat wspiera funkcję dydaktyczną, wychowawc</w:t>
      </w:r>
      <w:r w:rsidR="00273026">
        <w:rPr>
          <w:szCs w:val="20"/>
          <w:lang w:eastAsia="pl-PL"/>
        </w:rPr>
        <w:t>z</w:t>
      </w:r>
      <w:r w:rsidRPr="00A97680">
        <w:rPr>
          <w:szCs w:val="20"/>
          <w:lang w:eastAsia="pl-PL"/>
        </w:rPr>
        <w:t>ą i opiekuńczą Szkoły:</w:t>
      </w:r>
      <w:r w:rsidRPr="00A97680">
        <w:rPr>
          <w:szCs w:val="20"/>
          <w:lang w:eastAsia="pl-PL"/>
        </w:rPr>
        <w:br/>
        <w:t>1) umożliwia uczniom zdobycie nowej wiedzy i nowych umiejętności, poszerza zasób wiedzy z zakresu problemów wykluczenia społecznego, niepełnosprawności, bezdomności;</w:t>
      </w:r>
      <w:r w:rsidRPr="00A97680">
        <w:rPr>
          <w:szCs w:val="20"/>
          <w:lang w:eastAsia="pl-PL"/>
        </w:rPr>
        <w:br/>
        <w:t>2) przyczynia się do kształtowania postaw prospołecznych uczniów, stałej gotowości niesienia pomocy innym w różnych sytuacjach życiowych</w:t>
      </w:r>
      <w:r w:rsidR="00273026">
        <w:rPr>
          <w:szCs w:val="20"/>
          <w:lang w:eastAsia="pl-PL"/>
        </w:rPr>
        <w:t>;</w:t>
      </w:r>
      <w:r w:rsidR="00273026">
        <w:rPr>
          <w:szCs w:val="20"/>
          <w:lang w:eastAsia="pl-PL"/>
        </w:rPr>
        <w:br/>
        <w:t xml:space="preserve">3) umożliwia </w:t>
      </w:r>
      <w:r w:rsidR="00DC78BD">
        <w:rPr>
          <w:szCs w:val="20"/>
          <w:lang w:eastAsia="pl-PL"/>
        </w:rPr>
        <w:t xml:space="preserve">organizację pomocy osobom </w:t>
      </w:r>
      <w:r w:rsidRPr="00A97680">
        <w:rPr>
          <w:szCs w:val="20"/>
          <w:lang w:eastAsia="pl-PL"/>
        </w:rPr>
        <w:t xml:space="preserve"> z</w:t>
      </w:r>
      <w:r w:rsidR="00AA3FFE">
        <w:rPr>
          <w:szCs w:val="20"/>
          <w:lang w:eastAsia="pl-PL"/>
        </w:rPr>
        <w:t xml:space="preserve"> ubogich rodzin, oraz</w:t>
      </w:r>
      <w:r w:rsidRPr="00A97680">
        <w:rPr>
          <w:szCs w:val="20"/>
          <w:lang w:eastAsia="pl-PL"/>
        </w:rPr>
        <w:t xml:space="preserve"> potrzebują</w:t>
      </w:r>
      <w:r w:rsidR="00DC78BD">
        <w:rPr>
          <w:szCs w:val="20"/>
          <w:lang w:eastAsia="pl-PL"/>
        </w:rPr>
        <w:t xml:space="preserve">cym </w:t>
      </w:r>
      <w:r w:rsidRPr="00A97680">
        <w:rPr>
          <w:szCs w:val="20"/>
          <w:lang w:eastAsia="pl-PL"/>
        </w:rPr>
        <w:t xml:space="preserve"> wsparcia. </w:t>
      </w:r>
    </w:p>
    <w:p w:rsidR="00DC78BD" w:rsidRPr="00A97680" w:rsidRDefault="00DC78BD" w:rsidP="00A3469B">
      <w:pPr>
        <w:rPr>
          <w:szCs w:val="20"/>
          <w:lang w:eastAsia="pl-PL"/>
        </w:rPr>
      </w:pPr>
    </w:p>
    <w:p w:rsidR="00156713" w:rsidRPr="000A7345" w:rsidRDefault="00156713" w:rsidP="00D44240">
      <w:pPr>
        <w:spacing w:before="120" w:after="0" w:line="240" w:lineRule="auto"/>
        <w:jc w:val="center"/>
        <w:rPr>
          <w:rFonts w:eastAsia="Times New Roman"/>
          <w:bCs/>
          <w:color w:val="000000"/>
          <w:szCs w:val="24"/>
          <w:lang w:eastAsia="pl-PL"/>
        </w:rPr>
      </w:pPr>
    </w:p>
    <w:p w:rsidR="00D44240" w:rsidRPr="00AC47A1" w:rsidRDefault="00D44240" w:rsidP="00D44240">
      <w:pPr>
        <w:spacing w:before="120" w:after="0" w:line="240" w:lineRule="auto"/>
        <w:jc w:val="center"/>
        <w:rPr>
          <w:rFonts w:eastAsia="Times New Roman"/>
          <w:b/>
          <w:color w:val="000000"/>
          <w:sz w:val="28"/>
          <w:szCs w:val="24"/>
          <w:lang w:eastAsia="pl-PL"/>
        </w:rPr>
      </w:pPr>
      <w:r w:rsidRPr="00AC47A1">
        <w:rPr>
          <w:rFonts w:eastAsia="Times New Roman"/>
          <w:b/>
          <w:bCs/>
          <w:color w:val="000000"/>
          <w:sz w:val="28"/>
          <w:szCs w:val="24"/>
          <w:lang w:eastAsia="pl-PL"/>
        </w:rPr>
        <w:t>§ 14</w:t>
      </w:r>
    </w:p>
    <w:p w:rsidR="00D44240"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W szkole działa rada rodziców stanowiąca reprezentację rodziców uczniów.</w:t>
      </w:r>
    </w:p>
    <w:p w:rsidR="00401FEC" w:rsidRPr="009754F0" w:rsidRDefault="00401FEC" w:rsidP="00D44240">
      <w:pPr>
        <w:spacing w:before="120" w:after="0" w:line="240" w:lineRule="auto"/>
        <w:jc w:val="both"/>
        <w:rPr>
          <w:rFonts w:eastAsia="Times New Roman"/>
          <w:color w:val="000000"/>
          <w:sz w:val="2"/>
          <w:szCs w:val="24"/>
          <w:lang w:eastAsia="pl-PL"/>
        </w:rPr>
      </w:pPr>
    </w:p>
    <w:p w:rsidR="00D44240" w:rsidRDefault="00D44240" w:rsidP="00D44240">
      <w:pPr>
        <w:spacing w:before="120" w:after="0" w:line="240" w:lineRule="auto"/>
        <w:jc w:val="both"/>
        <w:rPr>
          <w:rFonts w:eastAsia="Times New Roman"/>
          <w:bCs/>
          <w:color w:val="000000"/>
          <w:szCs w:val="24"/>
          <w:lang w:eastAsia="pl-PL"/>
        </w:rPr>
      </w:pPr>
      <w:r w:rsidRPr="000A7345">
        <w:rPr>
          <w:rFonts w:eastAsia="Times New Roman"/>
          <w:bCs/>
          <w:color w:val="000000"/>
          <w:szCs w:val="24"/>
          <w:lang w:eastAsia="pl-PL"/>
        </w:rPr>
        <w:t>2.</w:t>
      </w:r>
      <w:r w:rsidRPr="000A7345">
        <w:rPr>
          <w:rFonts w:eastAsia="Times New Roman"/>
          <w:color w:val="000000"/>
          <w:szCs w:val="24"/>
          <w:lang w:eastAsia="pl-PL"/>
        </w:rPr>
        <w:t xml:space="preserve"> Rada rodziców uchwala regulamin swojej działalności</w:t>
      </w:r>
      <w:r w:rsidR="00C66E7C" w:rsidRPr="000A7345">
        <w:rPr>
          <w:rFonts w:eastAsia="Times New Roman"/>
          <w:color w:val="000000"/>
          <w:szCs w:val="24"/>
          <w:lang w:eastAsia="pl-PL"/>
        </w:rPr>
        <w:t xml:space="preserve">, </w:t>
      </w:r>
      <w:r w:rsidRPr="000A7345">
        <w:rPr>
          <w:rFonts w:eastAsia="Times New Roman"/>
          <w:bCs/>
          <w:color w:val="000000"/>
          <w:szCs w:val="24"/>
          <w:lang w:eastAsia="pl-PL"/>
        </w:rPr>
        <w:t>który jest odrębnym dokumentem.</w:t>
      </w:r>
    </w:p>
    <w:p w:rsidR="00401FEC" w:rsidRPr="009754F0" w:rsidRDefault="00401FEC" w:rsidP="00D44240">
      <w:pPr>
        <w:spacing w:before="120" w:after="0" w:line="240" w:lineRule="auto"/>
        <w:jc w:val="both"/>
        <w:rPr>
          <w:rFonts w:eastAsia="Times New Roman"/>
          <w:color w:val="000000"/>
          <w:sz w:val="4"/>
          <w:szCs w:val="24"/>
          <w:lang w:eastAsia="pl-PL"/>
        </w:rPr>
      </w:pPr>
    </w:p>
    <w:p w:rsidR="00D44240"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3.</w:t>
      </w:r>
      <w:r w:rsidRPr="000A7345">
        <w:rPr>
          <w:rFonts w:eastAsia="Times New Roman"/>
          <w:color w:val="000000"/>
          <w:szCs w:val="24"/>
          <w:lang w:eastAsia="pl-PL"/>
        </w:rPr>
        <w:t xml:space="preserve"> Rada rodziców może występować do dyrektora i innych organów szkoły, organu prowadzącego szkołę oraz organu sprawującego nadzór pedagogiczny z wnioskami i opiniami we wszystkich sprawach szkoły.</w:t>
      </w:r>
    </w:p>
    <w:p w:rsidR="00401FEC" w:rsidRPr="00A7144C" w:rsidRDefault="00401FEC" w:rsidP="00D44240">
      <w:pPr>
        <w:spacing w:before="120" w:after="0" w:line="240" w:lineRule="auto"/>
        <w:jc w:val="both"/>
        <w:rPr>
          <w:rFonts w:eastAsia="Times New Roman"/>
          <w:color w:val="000000"/>
          <w:sz w:val="14"/>
          <w:szCs w:val="24"/>
          <w:lang w:eastAsia="pl-PL"/>
        </w:rPr>
      </w:pPr>
    </w:p>
    <w:p w:rsidR="00D44240" w:rsidRPr="000A7345" w:rsidRDefault="00D44240" w:rsidP="00A7144C">
      <w:pPr>
        <w:spacing w:after="0"/>
        <w:jc w:val="both"/>
        <w:rPr>
          <w:rFonts w:eastAsia="Times New Roman"/>
          <w:color w:val="000000"/>
          <w:szCs w:val="24"/>
          <w:lang w:eastAsia="pl-PL"/>
        </w:rPr>
      </w:pPr>
      <w:r w:rsidRPr="000A7345">
        <w:rPr>
          <w:rFonts w:eastAsia="Times New Roman"/>
          <w:bCs/>
          <w:color w:val="000000"/>
          <w:szCs w:val="24"/>
          <w:lang w:eastAsia="pl-PL"/>
        </w:rPr>
        <w:t>4.</w:t>
      </w:r>
      <w:r w:rsidRPr="000A7345">
        <w:rPr>
          <w:rFonts w:eastAsia="Times New Roman"/>
          <w:color w:val="000000"/>
          <w:szCs w:val="24"/>
          <w:lang w:eastAsia="pl-PL"/>
        </w:rPr>
        <w:t xml:space="preserve"> Do kompetencji rady rodziców należy:</w:t>
      </w:r>
    </w:p>
    <w:p w:rsidR="00D44240" w:rsidRPr="000A7345" w:rsidRDefault="00D44240" w:rsidP="00A7144C">
      <w:pPr>
        <w:pStyle w:val="Tekstpodstawowy"/>
        <w:autoSpaceDE/>
        <w:autoSpaceDN/>
        <w:adjustRightInd/>
        <w:spacing w:line="276" w:lineRule="auto"/>
        <w:ind w:left="284"/>
        <w:rPr>
          <w:strike/>
          <w:color w:val="000000"/>
        </w:rPr>
      </w:pPr>
      <w:r w:rsidRPr="000A7345">
        <w:rPr>
          <w:color w:val="000000"/>
        </w:rPr>
        <w:t>1) uchwalanie w porozumieniu z radą pedagogiczną</w:t>
      </w:r>
      <w:r w:rsidR="00276367" w:rsidRPr="000A7345">
        <w:rPr>
          <w:color w:val="000000"/>
        </w:rPr>
        <w:t xml:space="preserve"> programu</w:t>
      </w:r>
      <w:r w:rsidR="00276367" w:rsidRPr="000A7345">
        <w:rPr>
          <w:b/>
          <w:color w:val="000000"/>
        </w:rPr>
        <w:t xml:space="preserve"> </w:t>
      </w:r>
      <w:r w:rsidR="00276367" w:rsidRPr="000A7345">
        <w:rPr>
          <w:color w:val="000000"/>
        </w:rPr>
        <w:t>wychowawczo-profilaktyczn</w:t>
      </w:r>
      <w:r w:rsidR="003D1BF1" w:rsidRPr="000A7345">
        <w:rPr>
          <w:color w:val="000000"/>
        </w:rPr>
        <w:t>ego</w:t>
      </w:r>
      <w:r w:rsidR="00E96D40" w:rsidRPr="000A7345">
        <w:rPr>
          <w:color w:val="000000"/>
        </w:rPr>
        <w:t>,</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color w:val="000000"/>
          <w:szCs w:val="24"/>
          <w:lang w:eastAsia="pl-PL"/>
        </w:rPr>
        <w:t xml:space="preserve">2) opiniowanie programu i harmonogramu poprawy efektywności kształcenia lub wychowania szkoły, </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color w:val="000000"/>
          <w:szCs w:val="24"/>
          <w:lang w:eastAsia="pl-PL"/>
        </w:rPr>
        <w:t>3) opiniowanie projektu planu finansowego składanego przez dyrektora szkoły,</w:t>
      </w:r>
    </w:p>
    <w:p w:rsidR="00D44240" w:rsidRPr="000A7345"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 xml:space="preserve">4) opiniowanie zestawów podręczników, materiałów edukacyjnych oraz ćwiczeniowych zaproponowanych przez nauczycieli dyrektorowi, przed dopuszczeniem ich do użytku </w:t>
      </w:r>
      <w:r w:rsidR="00401FEC">
        <w:rPr>
          <w:rFonts w:eastAsia="Times New Roman"/>
          <w:bCs/>
          <w:color w:val="000000"/>
          <w:szCs w:val="24"/>
          <w:lang w:eastAsia="pl-PL"/>
        </w:rPr>
        <w:t xml:space="preserve">                         </w:t>
      </w:r>
      <w:r w:rsidRPr="000A7345">
        <w:rPr>
          <w:rFonts w:eastAsia="Times New Roman"/>
          <w:bCs/>
          <w:color w:val="000000"/>
          <w:szCs w:val="24"/>
          <w:lang w:eastAsia="pl-PL"/>
        </w:rPr>
        <w:t>w szkole,</w:t>
      </w:r>
    </w:p>
    <w:p w:rsidR="00D44240" w:rsidRDefault="00D44240" w:rsidP="00A7144C">
      <w:pPr>
        <w:spacing w:after="0"/>
        <w:ind w:left="284"/>
        <w:jc w:val="both"/>
        <w:rPr>
          <w:rFonts w:eastAsia="Times New Roman"/>
          <w:color w:val="000000"/>
          <w:szCs w:val="24"/>
          <w:lang w:eastAsia="pl-PL"/>
        </w:rPr>
      </w:pPr>
      <w:r w:rsidRPr="000A7345">
        <w:rPr>
          <w:rFonts w:eastAsia="Times New Roman"/>
          <w:bCs/>
          <w:color w:val="000000"/>
          <w:szCs w:val="24"/>
          <w:lang w:eastAsia="pl-PL"/>
        </w:rPr>
        <w:t xml:space="preserve">5) typowanie </w:t>
      </w:r>
      <w:r w:rsidR="00BF273F" w:rsidRPr="000A7345">
        <w:rPr>
          <w:rFonts w:eastAsia="Times New Roman"/>
          <w:bCs/>
          <w:color w:val="000000"/>
          <w:szCs w:val="24"/>
          <w:lang w:eastAsia="pl-PL"/>
        </w:rPr>
        <w:t xml:space="preserve">przedstawicieli </w:t>
      </w:r>
      <w:r w:rsidRPr="000A7345">
        <w:rPr>
          <w:rFonts w:eastAsia="Times New Roman"/>
          <w:bCs/>
          <w:color w:val="000000"/>
          <w:szCs w:val="24"/>
          <w:lang w:eastAsia="pl-PL"/>
        </w:rPr>
        <w:t>do komisji konkursowej na stanowisko dyrektora</w:t>
      </w:r>
      <w:r w:rsidRPr="000A7345">
        <w:rPr>
          <w:rFonts w:eastAsia="Times New Roman"/>
          <w:color w:val="000000"/>
          <w:szCs w:val="24"/>
          <w:lang w:eastAsia="pl-PL"/>
        </w:rPr>
        <w:t>.</w:t>
      </w:r>
    </w:p>
    <w:p w:rsidR="00401FEC" w:rsidRPr="000A7345" w:rsidRDefault="00401FEC" w:rsidP="00D44240">
      <w:pPr>
        <w:spacing w:after="0" w:line="240" w:lineRule="auto"/>
        <w:ind w:left="284"/>
        <w:jc w:val="both"/>
        <w:rPr>
          <w:rFonts w:eastAsia="Times New Roman"/>
          <w:color w:val="000000"/>
          <w:szCs w:val="24"/>
          <w:lang w:eastAsia="pl-PL"/>
        </w:rPr>
      </w:pPr>
    </w:p>
    <w:p w:rsidR="00D44240"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lastRenderedPageBreak/>
        <w:t>5.</w:t>
      </w:r>
      <w:r w:rsidRPr="000A7345">
        <w:rPr>
          <w:rFonts w:eastAsia="Times New Roman"/>
          <w:b/>
          <w:bCs/>
          <w:color w:val="000000"/>
          <w:szCs w:val="24"/>
          <w:lang w:eastAsia="pl-PL"/>
        </w:rPr>
        <w:t xml:space="preserve"> </w:t>
      </w:r>
      <w:r w:rsidRPr="000A7345">
        <w:rPr>
          <w:rFonts w:eastAsia="Times New Roman"/>
          <w:color w:val="000000"/>
          <w:szCs w:val="24"/>
          <w:lang w:eastAsia="pl-PL"/>
        </w:rPr>
        <w:t xml:space="preserve">W celu wspierania działalności statutowej szkoły, rada rodziców może gromadzić fundusze </w:t>
      </w:r>
      <w:r w:rsidR="00401FEC">
        <w:rPr>
          <w:rFonts w:eastAsia="Times New Roman"/>
          <w:color w:val="000000"/>
          <w:szCs w:val="24"/>
          <w:lang w:eastAsia="pl-PL"/>
        </w:rPr>
        <w:t xml:space="preserve">                  </w:t>
      </w:r>
      <w:r w:rsidRPr="000A7345">
        <w:rPr>
          <w:rFonts w:eastAsia="Times New Roman"/>
          <w:color w:val="000000"/>
          <w:szCs w:val="24"/>
          <w:lang w:eastAsia="pl-PL"/>
        </w:rPr>
        <w:t xml:space="preserve">z dobrowolnych składek rodziców oraz innych źródeł. Zasady wydatkowania funduszy rady rodziców określa regulamin, o którym mowa w ust. </w:t>
      </w:r>
      <w:r w:rsidRPr="000A7345">
        <w:rPr>
          <w:rFonts w:eastAsia="Times New Roman"/>
          <w:bCs/>
          <w:color w:val="000000"/>
          <w:szCs w:val="24"/>
          <w:lang w:eastAsia="pl-PL"/>
        </w:rPr>
        <w:t>2</w:t>
      </w:r>
      <w:r w:rsidRPr="000A7345">
        <w:rPr>
          <w:rFonts w:eastAsia="Times New Roman"/>
          <w:color w:val="000000"/>
          <w:szCs w:val="24"/>
          <w:lang w:eastAsia="pl-PL"/>
        </w:rPr>
        <w:t>.</w:t>
      </w:r>
    </w:p>
    <w:p w:rsidR="00401FEC" w:rsidRPr="00A7144C" w:rsidRDefault="00401FEC" w:rsidP="00D44240">
      <w:pPr>
        <w:spacing w:before="120" w:after="0" w:line="240" w:lineRule="auto"/>
        <w:jc w:val="both"/>
        <w:rPr>
          <w:rFonts w:eastAsia="Times New Roman"/>
          <w:color w:val="000000"/>
          <w:sz w:val="12"/>
          <w:szCs w:val="24"/>
          <w:lang w:eastAsia="pl-PL"/>
        </w:rPr>
      </w:pPr>
    </w:p>
    <w:p w:rsidR="00E96D40" w:rsidRPr="000A7345" w:rsidRDefault="00D44240" w:rsidP="00E96D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6.</w:t>
      </w:r>
      <w:r w:rsidRPr="000A7345">
        <w:rPr>
          <w:rFonts w:eastAsia="Times New Roman"/>
          <w:b/>
          <w:bCs/>
          <w:color w:val="000000"/>
          <w:szCs w:val="24"/>
          <w:lang w:eastAsia="pl-PL"/>
        </w:rPr>
        <w:t xml:space="preserve"> </w:t>
      </w:r>
      <w:r w:rsidRPr="000A7345">
        <w:rPr>
          <w:rFonts w:eastAsia="Times New Roman"/>
          <w:color w:val="000000"/>
          <w:szCs w:val="24"/>
          <w:lang w:eastAsia="pl-PL"/>
        </w:rPr>
        <w:t>Rada rodziców prowadzi dokumentację finansową zgodnie z obowiązującymi przepisami prawa.</w:t>
      </w:r>
    </w:p>
    <w:p w:rsidR="00401FEC" w:rsidRPr="00A7144C" w:rsidRDefault="00401FEC" w:rsidP="00D44240">
      <w:pPr>
        <w:spacing w:before="120" w:after="0" w:line="240" w:lineRule="auto"/>
        <w:jc w:val="center"/>
        <w:rPr>
          <w:rFonts w:eastAsia="Times New Roman"/>
          <w:b/>
          <w:bCs/>
          <w:color w:val="000000"/>
          <w:sz w:val="2"/>
          <w:szCs w:val="24"/>
          <w:lang w:eastAsia="pl-PL"/>
        </w:rPr>
      </w:pPr>
    </w:p>
    <w:p w:rsidR="00937ACD" w:rsidRDefault="00937ACD" w:rsidP="00D44240">
      <w:pPr>
        <w:spacing w:before="120" w:after="0" w:line="240" w:lineRule="auto"/>
        <w:jc w:val="center"/>
        <w:rPr>
          <w:rFonts w:eastAsia="Times New Roman"/>
          <w:b/>
          <w:bCs/>
          <w:color w:val="000000"/>
          <w:sz w:val="28"/>
          <w:szCs w:val="24"/>
          <w:lang w:eastAsia="pl-PL"/>
        </w:rPr>
      </w:pPr>
    </w:p>
    <w:p w:rsidR="00937ACD" w:rsidRDefault="00937ACD" w:rsidP="00D44240">
      <w:pPr>
        <w:spacing w:before="120" w:after="0" w:line="240" w:lineRule="auto"/>
        <w:jc w:val="center"/>
        <w:rPr>
          <w:rFonts w:eastAsia="Times New Roman"/>
          <w:b/>
          <w:bCs/>
          <w:color w:val="000000"/>
          <w:sz w:val="28"/>
          <w:szCs w:val="24"/>
          <w:lang w:eastAsia="pl-PL"/>
        </w:rPr>
      </w:pPr>
    </w:p>
    <w:p w:rsidR="00937ACD" w:rsidRDefault="00937ACD" w:rsidP="00D44240">
      <w:pPr>
        <w:spacing w:before="120" w:after="0" w:line="240" w:lineRule="auto"/>
        <w:jc w:val="center"/>
        <w:rPr>
          <w:rFonts w:eastAsia="Times New Roman"/>
          <w:b/>
          <w:bCs/>
          <w:color w:val="000000"/>
          <w:sz w:val="28"/>
          <w:szCs w:val="24"/>
          <w:lang w:eastAsia="pl-PL"/>
        </w:rPr>
      </w:pPr>
    </w:p>
    <w:p w:rsidR="00D44240" w:rsidRPr="00401FEC" w:rsidRDefault="00D44240" w:rsidP="00D44240">
      <w:pPr>
        <w:spacing w:before="120" w:after="0" w:line="240" w:lineRule="auto"/>
        <w:jc w:val="center"/>
        <w:rPr>
          <w:rFonts w:eastAsia="Times New Roman"/>
          <w:b/>
          <w:color w:val="000000"/>
          <w:sz w:val="28"/>
          <w:szCs w:val="24"/>
          <w:lang w:eastAsia="pl-PL"/>
        </w:rPr>
      </w:pPr>
      <w:r w:rsidRPr="00401FEC">
        <w:rPr>
          <w:rFonts w:eastAsia="Times New Roman"/>
          <w:b/>
          <w:bCs/>
          <w:color w:val="000000"/>
          <w:sz w:val="28"/>
          <w:szCs w:val="24"/>
          <w:lang w:eastAsia="pl-PL"/>
        </w:rPr>
        <w:t>§ 15</w:t>
      </w:r>
    </w:p>
    <w:p w:rsidR="00156713" w:rsidRPr="000A7345" w:rsidRDefault="00D44240" w:rsidP="00E96D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Organy szkoły są zobowiązane do współpracy, wspierania dyrektora, tworzenia dobrego klimatu szkoły, poczucia współdziałania i partnerstwa, utrwalania demokratycznych zasad funkcjonowania szkoły.</w:t>
      </w:r>
    </w:p>
    <w:p w:rsidR="00E96D40" w:rsidRPr="000A7345" w:rsidRDefault="00E96D40" w:rsidP="00E96D40">
      <w:pPr>
        <w:spacing w:before="120" w:after="0" w:line="240" w:lineRule="auto"/>
        <w:jc w:val="center"/>
        <w:rPr>
          <w:rFonts w:eastAsia="Times New Roman"/>
          <w:color w:val="000000"/>
          <w:szCs w:val="24"/>
          <w:lang w:eastAsia="pl-PL"/>
        </w:rPr>
      </w:pPr>
    </w:p>
    <w:p w:rsidR="00D44240" w:rsidRPr="00401FEC" w:rsidRDefault="00D44240" w:rsidP="00D44240">
      <w:pPr>
        <w:spacing w:before="120" w:after="0" w:line="240" w:lineRule="auto"/>
        <w:jc w:val="center"/>
        <w:rPr>
          <w:rFonts w:eastAsia="Times New Roman"/>
          <w:b/>
          <w:color w:val="000000"/>
          <w:sz w:val="28"/>
          <w:szCs w:val="24"/>
          <w:lang w:eastAsia="pl-PL"/>
        </w:rPr>
      </w:pPr>
      <w:r w:rsidRPr="00401FEC">
        <w:rPr>
          <w:rFonts w:eastAsia="Times New Roman"/>
          <w:b/>
          <w:bCs/>
          <w:color w:val="000000"/>
          <w:sz w:val="28"/>
          <w:szCs w:val="24"/>
          <w:lang w:eastAsia="pl-PL"/>
        </w:rPr>
        <w:t>§ 16</w:t>
      </w:r>
    </w:p>
    <w:p w:rsidR="00F45FF9"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1. Organy szkoły pracują na rzecz szkoły, przyjmując zasadę nieingerowania </w:t>
      </w:r>
      <w:r w:rsidRPr="000A7345">
        <w:rPr>
          <w:rFonts w:eastAsia="Times New Roman"/>
          <w:color w:val="000000"/>
          <w:szCs w:val="24"/>
          <w:lang w:eastAsia="pl-PL"/>
        </w:rPr>
        <w:br/>
        <w:t>w swoje kompetencje oraz zasadę współpracy, współdziałają w realizacji zadań wynikających ze statutu i planów pracy szkoły.</w:t>
      </w:r>
    </w:p>
    <w:p w:rsidR="00F45FF9" w:rsidRPr="00F45FF9" w:rsidRDefault="00F45FF9" w:rsidP="00D44240">
      <w:pPr>
        <w:spacing w:before="120" w:after="0" w:line="240" w:lineRule="auto"/>
        <w:jc w:val="both"/>
        <w:rPr>
          <w:rFonts w:eastAsia="Times New Roman"/>
          <w:color w:val="000000"/>
          <w:sz w:val="14"/>
          <w:szCs w:val="24"/>
          <w:lang w:eastAsia="pl-PL"/>
        </w:rPr>
      </w:pPr>
    </w:p>
    <w:p w:rsidR="00F45FF9" w:rsidRPr="00F45FF9" w:rsidRDefault="00F45FF9" w:rsidP="00D44240">
      <w:pPr>
        <w:spacing w:before="120" w:after="0" w:line="240" w:lineRule="auto"/>
        <w:jc w:val="both"/>
        <w:rPr>
          <w:rFonts w:eastAsia="Times New Roman"/>
          <w:b/>
          <w:color w:val="FF0000"/>
          <w:sz w:val="2"/>
          <w:szCs w:val="24"/>
          <w:lang w:eastAsia="pl-PL"/>
        </w:rPr>
      </w:pPr>
    </w:p>
    <w:p w:rsidR="00401FEC" w:rsidRDefault="009B323E" w:rsidP="00D44240">
      <w:pPr>
        <w:spacing w:before="120" w:after="0" w:line="240" w:lineRule="auto"/>
        <w:jc w:val="both"/>
        <w:rPr>
          <w:rFonts w:eastAsia="Times New Roman"/>
          <w:bCs/>
          <w:color w:val="000000"/>
          <w:szCs w:val="24"/>
          <w:lang w:eastAsia="pl-PL"/>
        </w:rPr>
      </w:pPr>
      <w:r>
        <w:rPr>
          <w:rFonts w:eastAsia="Times New Roman"/>
          <w:bCs/>
          <w:color w:val="000000"/>
          <w:szCs w:val="24"/>
          <w:lang w:eastAsia="pl-PL"/>
        </w:rPr>
        <w:t>2</w:t>
      </w:r>
      <w:r w:rsidR="00D44240" w:rsidRPr="000A7345">
        <w:rPr>
          <w:rFonts w:eastAsia="Times New Roman"/>
          <w:bCs/>
          <w:color w:val="000000"/>
          <w:szCs w:val="24"/>
          <w:lang w:eastAsia="pl-PL"/>
        </w:rPr>
        <w:t>. Działające w szkole organy prowadzą samodzielną i swobodną działalność, w ramach swoich kompetencji, podejmują decyzje w oparciu o regulaminy działalności. Dbają jednak o bieżące informowanie innych organów szkoły o planowych lub podejmowanych decyzjach bezpośrednio lub pośrednio poprzez dyrektora szkoły.</w:t>
      </w:r>
    </w:p>
    <w:p w:rsidR="009B323E" w:rsidRDefault="009B323E" w:rsidP="00D44240">
      <w:pPr>
        <w:spacing w:before="120" w:after="0" w:line="240" w:lineRule="auto"/>
        <w:jc w:val="both"/>
        <w:rPr>
          <w:rFonts w:eastAsia="Times New Roman"/>
          <w:bCs/>
          <w:color w:val="000000"/>
          <w:szCs w:val="24"/>
          <w:lang w:eastAsia="pl-PL"/>
        </w:rPr>
      </w:pPr>
    </w:p>
    <w:p w:rsidR="009B323E" w:rsidRPr="00A95A88" w:rsidRDefault="009B323E" w:rsidP="009B323E">
      <w:pPr>
        <w:jc w:val="both"/>
        <w:rPr>
          <w:szCs w:val="24"/>
        </w:rPr>
      </w:pPr>
      <w:r>
        <w:rPr>
          <w:szCs w:val="24"/>
        </w:rPr>
        <w:t>3</w:t>
      </w:r>
      <w:r w:rsidRPr="00A95A88">
        <w:rPr>
          <w:szCs w:val="24"/>
        </w:rPr>
        <w:t>.Wszystkie organy  szkoły współdziałają  ze  sobą w  sprawach  kształcenia,    wychowania  i  opieki   nad  dziećmi, kierując się dobrem dziecka oraz celami i zadaniami szkoły.</w:t>
      </w:r>
    </w:p>
    <w:p w:rsidR="009B323E" w:rsidRPr="00A95A88" w:rsidRDefault="009B323E" w:rsidP="009B323E">
      <w:pPr>
        <w:jc w:val="both"/>
        <w:rPr>
          <w:szCs w:val="24"/>
        </w:rPr>
      </w:pPr>
      <w:r>
        <w:rPr>
          <w:szCs w:val="24"/>
        </w:rPr>
        <w:t>4</w:t>
      </w:r>
      <w:r w:rsidRPr="00A95A88">
        <w:rPr>
          <w:szCs w:val="24"/>
        </w:rPr>
        <w:t>. Organy szkoły w swoich działaniach są autonomiczne i przestrzegają kompetencji określonych niniejszym statutem.</w:t>
      </w:r>
    </w:p>
    <w:p w:rsidR="009B323E" w:rsidRPr="00A95A88" w:rsidRDefault="009B323E" w:rsidP="009B323E">
      <w:pPr>
        <w:jc w:val="both"/>
        <w:rPr>
          <w:szCs w:val="24"/>
        </w:rPr>
      </w:pPr>
      <w:r>
        <w:rPr>
          <w:szCs w:val="24"/>
        </w:rPr>
        <w:t>5</w:t>
      </w:r>
      <w:r w:rsidRPr="00A95A88">
        <w:rPr>
          <w:szCs w:val="24"/>
        </w:rPr>
        <w:t>. Dyrektor szkoły koordynuje współdziałanie organów szkoły.</w:t>
      </w:r>
    </w:p>
    <w:p w:rsidR="009B323E" w:rsidRPr="00A95A88" w:rsidRDefault="009B323E" w:rsidP="009B323E">
      <w:pPr>
        <w:jc w:val="both"/>
        <w:rPr>
          <w:szCs w:val="24"/>
        </w:rPr>
      </w:pPr>
      <w:r>
        <w:rPr>
          <w:szCs w:val="24"/>
        </w:rPr>
        <w:t>6</w:t>
      </w:r>
      <w:r w:rsidRPr="00A95A88">
        <w:rPr>
          <w:szCs w:val="24"/>
        </w:rPr>
        <w:t>.</w:t>
      </w:r>
      <w:r w:rsidR="000B101A">
        <w:rPr>
          <w:szCs w:val="24"/>
        </w:rPr>
        <w:t xml:space="preserve"> </w:t>
      </w:r>
      <w:r w:rsidRPr="00A95A88">
        <w:rPr>
          <w:szCs w:val="24"/>
        </w:rPr>
        <w:t>Każdy organ szkoły może włączyć się do rozwiązywania konkretnych  problemów szkoły, proponując  opinię lub stanowisko w danej sprawie,   nie naruszając  kompetencji organu uprawnionego.</w:t>
      </w:r>
    </w:p>
    <w:p w:rsidR="009B323E" w:rsidRPr="00A95A88" w:rsidRDefault="009B323E" w:rsidP="009B323E">
      <w:pPr>
        <w:spacing w:before="100" w:after="100"/>
        <w:jc w:val="both"/>
        <w:rPr>
          <w:b/>
          <w:szCs w:val="24"/>
        </w:rPr>
      </w:pPr>
      <w:r>
        <w:rPr>
          <w:szCs w:val="24"/>
        </w:rPr>
        <w:t>7</w:t>
      </w:r>
      <w:r w:rsidRPr="00A95A88">
        <w:rPr>
          <w:szCs w:val="24"/>
        </w:rPr>
        <w:t>. Dyrektor Szkoły zapoznaje  organy  szkoły  z zadaniami i  zamierzeniami  dydaktyczno - wychowawczymi  szkoły oraz  przyjmuje ich opinie i  wnioski na temat pracy szkoły na zebraniach Rady Pedagogicznej, spotkaniach z Radą  Rodziców i  Samorządem Uczniowskim.</w:t>
      </w:r>
    </w:p>
    <w:p w:rsidR="009B323E" w:rsidRPr="00A95A88" w:rsidRDefault="009B323E" w:rsidP="009B323E">
      <w:pPr>
        <w:spacing w:before="100" w:after="100"/>
        <w:jc w:val="both"/>
        <w:rPr>
          <w:szCs w:val="24"/>
        </w:rPr>
      </w:pPr>
      <w:r>
        <w:rPr>
          <w:szCs w:val="24"/>
        </w:rPr>
        <w:t xml:space="preserve"> 8. Organy</w:t>
      </w:r>
      <w:r w:rsidRPr="00A95A88">
        <w:rPr>
          <w:szCs w:val="24"/>
        </w:rPr>
        <w:t xml:space="preserve">  szkoły  są  zobowiązane  do  bieżącej  wymiany  informacji pomiędzy  sobą  o  podejmowanych  i  planowanych  działaniach  lub  decyzjach. </w:t>
      </w:r>
    </w:p>
    <w:p w:rsidR="009B323E" w:rsidRPr="009B323E" w:rsidRDefault="009B323E" w:rsidP="009B323E">
      <w:pPr>
        <w:jc w:val="both"/>
        <w:rPr>
          <w:szCs w:val="24"/>
        </w:rPr>
      </w:pPr>
      <w:r>
        <w:rPr>
          <w:szCs w:val="24"/>
        </w:rPr>
        <w:t xml:space="preserve"> 9</w:t>
      </w:r>
      <w:r w:rsidRPr="00A95A88">
        <w:rPr>
          <w:szCs w:val="24"/>
        </w:rPr>
        <w:t>.</w:t>
      </w:r>
      <w:r w:rsidRPr="00A95A88">
        <w:rPr>
          <w:b/>
          <w:szCs w:val="24"/>
        </w:rPr>
        <w:t xml:space="preserve"> </w:t>
      </w:r>
      <w:r w:rsidRPr="00A95A88">
        <w:rPr>
          <w:szCs w:val="24"/>
        </w:rPr>
        <w:t xml:space="preserve">Sytuacje konfliktowe pomiędzy poszczególnymi organami rozwiązywane są </w:t>
      </w:r>
      <w:r w:rsidR="00E223C4">
        <w:rPr>
          <w:szCs w:val="24"/>
        </w:rPr>
        <w:t>przez dyrektora</w:t>
      </w:r>
      <w:r w:rsidRPr="00A95A88">
        <w:rPr>
          <w:szCs w:val="24"/>
        </w:rPr>
        <w:t xml:space="preserve">  w  drodze dyskusji i negocjacji.</w:t>
      </w:r>
    </w:p>
    <w:p w:rsidR="009B323E" w:rsidRPr="00A95A88" w:rsidRDefault="009B323E" w:rsidP="009B323E">
      <w:pPr>
        <w:rPr>
          <w:szCs w:val="24"/>
        </w:rPr>
      </w:pPr>
      <w:r w:rsidRPr="00A95A88">
        <w:rPr>
          <w:szCs w:val="24"/>
        </w:rPr>
        <w:lastRenderedPageBreak/>
        <w:t>1</w:t>
      </w:r>
      <w:r>
        <w:rPr>
          <w:szCs w:val="24"/>
        </w:rPr>
        <w:t>0</w:t>
      </w:r>
      <w:r w:rsidRPr="00A95A88">
        <w:rPr>
          <w:szCs w:val="24"/>
        </w:rPr>
        <w:t xml:space="preserve">. Dyrektor jako przewodniczący Rady Pedagogicznej: </w:t>
      </w:r>
    </w:p>
    <w:p w:rsidR="009B323E" w:rsidRDefault="009B323E" w:rsidP="00AE0207">
      <w:pPr>
        <w:spacing w:line="240" w:lineRule="auto"/>
        <w:rPr>
          <w:szCs w:val="24"/>
        </w:rPr>
      </w:pPr>
      <w:r>
        <w:rPr>
          <w:szCs w:val="24"/>
        </w:rPr>
        <w:t xml:space="preserve">    1)</w:t>
      </w:r>
      <w:r w:rsidRPr="00A95A88">
        <w:rPr>
          <w:szCs w:val="24"/>
        </w:rPr>
        <w:t xml:space="preserve"> wstrzymuje wykonanie uchwał sprzecznych z prawem, powiadamiając  o tym  fakcie </w:t>
      </w:r>
      <w:r>
        <w:rPr>
          <w:szCs w:val="24"/>
        </w:rPr>
        <w:t xml:space="preserve"> </w:t>
      </w:r>
    </w:p>
    <w:p w:rsidR="009B323E" w:rsidRPr="00A95A88" w:rsidRDefault="009B323E" w:rsidP="00AE0207">
      <w:pPr>
        <w:spacing w:line="240" w:lineRule="auto"/>
        <w:rPr>
          <w:szCs w:val="24"/>
        </w:rPr>
      </w:pPr>
      <w:r>
        <w:rPr>
          <w:szCs w:val="24"/>
        </w:rPr>
        <w:t xml:space="preserve">        </w:t>
      </w:r>
      <w:r w:rsidRPr="00A95A88">
        <w:rPr>
          <w:szCs w:val="24"/>
        </w:rPr>
        <w:t xml:space="preserve">organ prowadzący oraz organ sprawujący nadzór pedagogiczny, </w:t>
      </w:r>
    </w:p>
    <w:p w:rsidR="009B323E" w:rsidRPr="00A95A88" w:rsidRDefault="009B323E" w:rsidP="00AE0207">
      <w:pPr>
        <w:spacing w:line="240" w:lineRule="auto"/>
        <w:rPr>
          <w:szCs w:val="24"/>
        </w:rPr>
      </w:pPr>
      <w:r w:rsidRPr="00A95A88">
        <w:rPr>
          <w:szCs w:val="24"/>
        </w:rPr>
        <w:t xml:space="preserve">    2</w:t>
      </w:r>
      <w:r>
        <w:rPr>
          <w:szCs w:val="24"/>
        </w:rPr>
        <w:t>)</w:t>
      </w:r>
      <w:r w:rsidRPr="00A95A88">
        <w:rPr>
          <w:szCs w:val="24"/>
        </w:rPr>
        <w:t xml:space="preserve"> rozstrzyga sprawy sporne pomiędzy członkami Rady.  </w:t>
      </w:r>
    </w:p>
    <w:p w:rsidR="009B323E" w:rsidRPr="00A95A88" w:rsidRDefault="009B323E" w:rsidP="009B323E">
      <w:pPr>
        <w:rPr>
          <w:szCs w:val="24"/>
        </w:rPr>
      </w:pPr>
      <w:r>
        <w:rPr>
          <w:szCs w:val="24"/>
        </w:rPr>
        <w:t xml:space="preserve">11. Dyrektor </w:t>
      </w:r>
      <w:r w:rsidRPr="00A95A88">
        <w:rPr>
          <w:szCs w:val="24"/>
        </w:rPr>
        <w:t xml:space="preserve"> przyjmuje  wnioski i  bada  skargi dotyczące pracy nauczycie</w:t>
      </w:r>
      <w:r>
        <w:rPr>
          <w:szCs w:val="24"/>
        </w:rPr>
        <w:t xml:space="preserve">li  </w:t>
      </w:r>
      <w:r w:rsidRPr="00A95A88">
        <w:rPr>
          <w:szCs w:val="24"/>
        </w:rPr>
        <w:t xml:space="preserve">i pracowników  niepedagogicznych. </w:t>
      </w:r>
    </w:p>
    <w:p w:rsidR="009B323E" w:rsidRPr="00A95A88" w:rsidRDefault="00976F66" w:rsidP="009B323E">
      <w:pPr>
        <w:rPr>
          <w:szCs w:val="24"/>
        </w:rPr>
      </w:pPr>
      <w:r>
        <w:rPr>
          <w:szCs w:val="24"/>
        </w:rPr>
        <w:t>12</w:t>
      </w:r>
      <w:r w:rsidR="009B323E" w:rsidRPr="00A95A88">
        <w:rPr>
          <w:szCs w:val="24"/>
        </w:rPr>
        <w:t xml:space="preserve">. Dyrektor  jest negocjatorem w sytuacjach konfliktowych  pomiędzy  nauczycielem, a  rodzicem. </w:t>
      </w:r>
    </w:p>
    <w:p w:rsidR="009B323E" w:rsidRPr="00A95A88" w:rsidRDefault="00976F66" w:rsidP="009B323E">
      <w:pPr>
        <w:rPr>
          <w:szCs w:val="24"/>
        </w:rPr>
      </w:pPr>
      <w:r>
        <w:rPr>
          <w:szCs w:val="24"/>
        </w:rPr>
        <w:t>13</w:t>
      </w:r>
      <w:r w:rsidR="009B323E" w:rsidRPr="00A95A88">
        <w:rPr>
          <w:szCs w:val="24"/>
        </w:rPr>
        <w:t xml:space="preserve">. Dyrektor  dba  o  przestrzeganie  postanowień zawartych w Statucie szkoły. </w:t>
      </w:r>
    </w:p>
    <w:p w:rsidR="009B323E" w:rsidRPr="00A95A88" w:rsidRDefault="00976F66" w:rsidP="009B323E">
      <w:pPr>
        <w:pStyle w:val="Tekstpodstawowywcity2"/>
        <w:spacing w:before="100" w:after="100"/>
        <w:ind w:left="0"/>
        <w:jc w:val="both"/>
      </w:pPr>
      <w:r>
        <w:t>14</w:t>
      </w:r>
      <w:r w:rsidR="009B323E" w:rsidRPr="00A95A88">
        <w:t xml:space="preserve">. W swej działalności kieruje się zasadą  partnerstwa i obiektywizmu. </w:t>
      </w:r>
    </w:p>
    <w:p w:rsidR="009B323E" w:rsidRPr="00A95A88" w:rsidRDefault="00976F66" w:rsidP="009B323E">
      <w:pPr>
        <w:spacing w:before="100" w:after="100"/>
        <w:jc w:val="both"/>
        <w:rPr>
          <w:szCs w:val="24"/>
        </w:rPr>
      </w:pPr>
      <w:r>
        <w:rPr>
          <w:szCs w:val="24"/>
        </w:rPr>
        <w:t>15</w:t>
      </w:r>
      <w:r w:rsidR="009B323E" w:rsidRPr="00A95A88">
        <w:rPr>
          <w:szCs w:val="24"/>
        </w:rPr>
        <w:t xml:space="preserve">. Wnoszone sprawy rozstrzyga z zachowaniem prawa oraz dobra publicznego.  W związku z tym wydaje zalecenia wszystkim statutowym organom szkoły, jeżeli działalność tych organów narusza interesy szkoły i nie służy rozwojowi jej wychowanków. </w:t>
      </w:r>
    </w:p>
    <w:p w:rsidR="009B323E" w:rsidRPr="00A95A88" w:rsidRDefault="00976F66" w:rsidP="00976F66">
      <w:pPr>
        <w:spacing w:before="100" w:after="100"/>
        <w:jc w:val="both"/>
        <w:rPr>
          <w:szCs w:val="24"/>
        </w:rPr>
      </w:pPr>
      <w:r>
        <w:rPr>
          <w:szCs w:val="24"/>
        </w:rPr>
        <w:t>16</w:t>
      </w:r>
      <w:r w:rsidR="009B323E" w:rsidRPr="00A95A88">
        <w:rPr>
          <w:szCs w:val="24"/>
        </w:rPr>
        <w:t xml:space="preserve">. Dyrektor zawiesza podjęte przez </w:t>
      </w:r>
      <w:r w:rsidR="00774A81">
        <w:rPr>
          <w:szCs w:val="24"/>
        </w:rPr>
        <w:t>Radę Rodziców uchwały sprzeczne z</w:t>
      </w:r>
      <w:r w:rsidR="009B323E" w:rsidRPr="00A95A88">
        <w:rPr>
          <w:szCs w:val="24"/>
        </w:rPr>
        <w:t xml:space="preserve"> prawem lub ważnym interesem </w:t>
      </w:r>
      <w:r w:rsidR="00774A81">
        <w:rPr>
          <w:szCs w:val="24"/>
        </w:rPr>
        <w:t xml:space="preserve">szkoły i w terminie określonym w Regulaminie Rady </w:t>
      </w:r>
      <w:r w:rsidR="009B323E" w:rsidRPr="00A95A88">
        <w:rPr>
          <w:szCs w:val="24"/>
        </w:rPr>
        <w:t xml:space="preserve">uzgadnia </w:t>
      </w:r>
      <w:r w:rsidR="00774A81">
        <w:rPr>
          <w:szCs w:val="24"/>
        </w:rPr>
        <w:t xml:space="preserve">sposób postępowania w  sprawie </w:t>
      </w:r>
      <w:r w:rsidR="009B323E" w:rsidRPr="00A95A88">
        <w:rPr>
          <w:szCs w:val="24"/>
        </w:rPr>
        <w:t>będącej pr</w:t>
      </w:r>
      <w:r w:rsidR="00C26654">
        <w:rPr>
          <w:szCs w:val="24"/>
        </w:rPr>
        <w:t>zedmiotem uchwały.</w:t>
      </w:r>
      <w:r w:rsidR="00774A81">
        <w:rPr>
          <w:szCs w:val="24"/>
        </w:rPr>
        <w:t xml:space="preserve"> W </w:t>
      </w:r>
      <w:r w:rsidR="00C26654">
        <w:rPr>
          <w:szCs w:val="24"/>
        </w:rPr>
        <w:t>przypadku</w:t>
      </w:r>
      <w:r w:rsidR="009B323E" w:rsidRPr="00A95A88">
        <w:rPr>
          <w:szCs w:val="24"/>
        </w:rPr>
        <w:t xml:space="preserve"> braku uzgodnienia, o którym mowa, dyrektor przekazu</w:t>
      </w:r>
      <w:r w:rsidR="00774A81">
        <w:rPr>
          <w:szCs w:val="24"/>
        </w:rPr>
        <w:t xml:space="preserve">je sprawę do </w:t>
      </w:r>
      <w:r w:rsidR="00C26654">
        <w:rPr>
          <w:szCs w:val="24"/>
        </w:rPr>
        <w:t>rozstrzygnięcia organowi</w:t>
      </w:r>
      <w:r w:rsidR="009B323E" w:rsidRPr="00A95A88">
        <w:rPr>
          <w:szCs w:val="24"/>
        </w:rPr>
        <w:t xml:space="preserve"> prowadzącemu. </w:t>
      </w:r>
    </w:p>
    <w:p w:rsidR="009B323E" w:rsidRPr="00A95A88" w:rsidRDefault="00976F66" w:rsidP="009B323E">
      <w:pPr>
        <w:jc w:val="both"/>
        <w:rPr>
          <w:szCs w:val="24"/>
        </w:rPr>
      </w:pPr>
      <w:r>
        <w:rPr>
          <w:szCs w:val="24"/>
        </w:rPr>
        <w:t>17</w:t>
      </w:r>
      <w:r w:rsidR="009B323E" w:rsidRPr="00A95A88">
        <w:rPr>
          <w:szCs w:val="24"/>
        </w:rPr>
        <w:t>. W celu rozwiązywania zaistniałych sytuacji konfliktowych ustala się co następuje:</w:t>
      </w:r>
    </w:p>
    <w:p w:rsidR="009B323E" w:rsidRDefault="00A86247" w:rsidP="00A86247">
      <w:pPr>
        <w:pStyle w:val="Tekstpodstawowywcity"/>
        <w:spacing w:after="0" w:line="276" w:lineRule="auto"/>
        <w:ind w:left="0"/>
        <w:jc w:val="both"/>
      </w:pPr>
      <w:r>
        <w:t xml:space="preserve"> </w:t>
      </w:r>
      <w:r w:rsidR="00976F66">
        <w:t>1)</w:t>
      </w:r>
      <w:r w:rsidR="009B323E">
        <w:t xml:space="preserve"> </w:t>
      </w:r>
      <w:r w:rsidR="009B323E" w:rsidRPr="00A95A88">
        <w:t xml:space="preserve">spory i nieporozumienia między uczniami jednej klasy rozstrzyga wychowawca, jeżeli to </w:t>
      </w:r>
    </w:p>
    <w:p w:rsidR="009B323E" w:rsidRDefault="00C26654" w:rsidP="00A86247">
      <w:pPr>
        <w:pStyle w:val="Tekstpodstawowywcity"/>
        <w:spacing w:after="0" w:line="276" w:lineRule="auto"/>
        <w:ind w:left="0"/>
        <w:jc w:val="both"/>
      </w:pPr>
      <w:r>
        <w:t xml:space="preserve">konieczne w porozumieniu z </w:t>
      </w:r>
      <w:r w:rsidR="009B323E" w:rsidRPr="00A95A88">
        <w:t xml:space="preserve">Dyrektorem, </w:t>
      </w:r>
      <w:r>
        <w:t>pedagogiem szkolnym,  samorządem</w:t>
      </w:r>
      <w:r w:rsidR="009B323E" w:rsidRPr="00A95A88">
        <w:t xml:space="preserve"> klasowym  i </w:t>
      </w:r>
      <w:r w:rsidR="00A86247">
        <w:t xml:space="preserve">    </w:t>
      </w:r>
      <w:r w:rsidR="009B323E" w:rsidRPr="00A95A88">
        <w:t xml:space="preserve">zainteresowanymi </w:t>
      </w:r>
      <w:r w:rsidR="009B323E">
        <w:t xml:space="preserve"> </w:t>
      </w:r>
      <w:r w:rsidR="009B323E" w:rsidRPr="00A95A88">
        <w:t>rodzicami,</w:t>
      </w:r>
    </w:p>
    <w:p w:rsidR="009B323E" w:rsidRPr="00A95A88" w:rsidRDefault="00976F66" w:rsidP="00A86247">
      <w:pPr>
        <w:pStyle w:val="Tekstpodstawowywcity"/>
        <w:spacing w:after="0" w:line="276" w:lineRule="auto"/>
        <w:ind w:left="0"/>
        <w:jc w:val="both"/>
      </w:pPr>
      <w:r>
        <w:t>2)</w:t>
      </w:r>
      <w:r w:rsidR="009B323E">
        <w:t xml:space="preserve"> </w:t>
      </w:r>
      <w:r w:rsidR="009B323E" w:rsidRPr="00A95A88">
        <w:t>spory między uczniami różnych klas rozstrz</w:t>
      </w:r>
      <w:r w:rsidR="00820597">
        <w:t>ygają wspólnie wychowawcy tych</w:t>
      </w:r>
      <w:r w:rsidR="009B323E" w:rsidRPr="00A95A88">
        <w:t xml:space="preserve"> klas</w:t>
      </w:r>
      <w:r w:rsidR="00A86247">
        <w:t>,</w:t>
      </w:r>
      <w:r w:rsidR="009B323E">
        <w:t xml:space="preserve"> </w:t>
      </w:r>
      <w:r w:rsidR="009B323E" w:rsidRPr="00A95A88">
        <w:t>jeżel</w:t>
      </w:r>
      <w:r w:rsidR="00820597">
        <w:t xml:space="preserve">i to konieczne w porozumieniu z Dyrektorem, </w:t>
      </w:r>
      <w:r w:rsidR="001B16FA">
        <w:t xml:space="preserve">pedagogiem szkolnym, </w:t>
      </w:r>
      <w:r w:rsidR="00820597">
        <w:t>samorządem</w:t>
      </w:r>
      <w:r w:rsidR="009B323E" w:rsidRPr="00A95A88">
        <w:t xml:space="preserve"> klasowym lub</w:t>
      </w:r>
      <w:r w:rsidR="009B323E">
        <w:t xml:space="preserve"> </w:t>
      </w:r>
      <w:r w:rsidR="00820597">
        <w:t>uczniowskim i zainteresowanymi</w:t>
      </w:r>
      <w:r w:rsidR="009B323E" w:rsidRPr="00A95A88">
        <w:t xml:space="preserve"> rodzicami,</w:t>
      </w:r>
    </w:p>
    <w:p w:rsidR="009B323E" w:rsidRPr="00A95A88" w:rsidRDefault="00976F66" w:rsidP="00A86247">
      <w:pPr>
        <w:spacing w:after="0"/>
        <w:jc w:val="both"/>
        <w:rPr>
          <w:szCs w:val="24"/>
        </w:rPr>
      </w:pPr>
      <w:r>
        <w:rPr>
          <w:szCs w:val="24"/>
        </w:rPr>
        <w:t>3)</w:t>
      </w:r>
      <w:r w:rsidR="009B323E">
        <w:rPr>
          <w:szCs w:val="24"/>
        </w:rPr>
        <w:t xml:space="preserve"> </w:t>
      </w:r>
      <w:r w:rsidR="009B323E" w:rsidRPr="00A95A88">
        <w:rPr>
          <w:szCs w:val="24"/>
        </w:rPr>
        <w:t>n</w:t>
      </w:r>
      <w:r w:rsidR="00820597">
        <w:rPr>
          <w:szCs w:val="24"/>
        </w:rPr>
        <w:t>ieporozumienia między uczniem a nauczycielem rozstrzyga</w:t>
      </w:r>
      <w:r w:rsidR="009B323E" w:rsidRPr="00A95A88">
        <w:rPr>
          <w:szCs w:val="24"/>
        </w:rPr>
        <w:t xml:space="preserve"> Dyrektor Szkoły przy </w:t>
      </w:r>
      <w:r w:rsidR="009B323E">
        <w:rPr>
          <w:szCs w:val="24"/>
        </w:rPr>
        <w:t xml:space="preserve">        </w:t>
      </w:r>
      <w:r>
        <w:rPr>
          <w:szCs w:val="24"/>
        </w:rPr>
        <w:t xml:space="preserve">   </w:t>
      </w:r>
      <w:r w:rsidR="00AE0207">
        <w:rPr>
          <w:szCs w:val="24"/>
        </w:rPr>
        <w:t xml:space="preserve"> </w:t>
      </w:r>
      <w:r w:rsidR="00A86247">
        <w:rPr>
          <w:szCs w:val="24"/>
        </w:rPr>
        <w:t xml:space="preserve"> </w:t>
      </w:r>
      <w:r w:rsidR="00AE0207">
        <w:rPr>
          <w:szCs w:val="24"/>
        </w:rPr>
        <w:t xml:space="preserve"> </w:t>
      </w:r>
      <w:r w:rsidR="009B323E" w:rsidRPr="00A95A88">
        <w:rPr>
          <w:szCs w:val="24"/>
        </w:rPr>
        <w:t>współudziale wychowawcy klasy,</w:t>
      </w:r>
    </w:p>
    <w:p w:rsidR="009B323E" w:rsidRPr="00A95A88" w:rsidRDefault="00976F66" w:rsidP="00A86247">
      <w:pPr>
        <w:tabs>
          <w:tab w:val="left" w:pos="360"/>
        </w:tabs>
        <w:spacing w:after="0"/>
        <w:jc w:val="both"/>
        <w:rPr>
          <w:szCs w:val="24"/>
        </w:rPr>
      </w:pPr>
      <w:r>
        <w:rPr>
          <w:szCs w:val="24"/>
        </w:rPr>
        <w:t>4)</w:t>
      </w:r>
      <w:r w:rsidR="009B323E">
        <w:rPr>
          <w:szCs w:val="24"/>
        </w:rPr>
        <w:t xml:space="preserve"> </w:t>
      </w:r>
      <w:r w:rsidR="009B323E" w:rsidRPr="00A95A88">
        <w:rPr>
          <w:szCs w:val="24"/>
        </w:rPr>
        <w:t xml:space="preserve">nieporozumienia wynikłe między rodzicem, a nauczycielem rozstrzyga Dyrektor Szkoły, </w:t>
      </w:r>
      <w:r w:rsidR="009B323E">
        <w:rPr>
          <w:szCs w:val="24"/>
        </w:rPr>
        <w:t xml:space="preserve">        </w:t>
      </w:r>
      <w:r w:rsidR="00AE0207">
        <w:rPr>
          <w:szCs w:val="24"/>
        </w:rPr>
        <w:t xml:space="preserve">   </w:t>
      </w:r>
      <w:r w:rsidR="00820597">
        <w:rPr>
          <w:szCs w:val="24"/>
        </w:rPr>
        <w:t>jeżeli</w:t>
      </w:r>
      <w:r w:rsidR="009B323E" w:rsidRPr="00A95A88">
        <w:rPr>
          <w:szCs w:val="24"/>
        </w:rPr>
        <w:t xml:space="preserve"> to konieczne w obecności członków Rady Rodziców, Rady Pedagogicznej.</w:t>
      </w:r>
    </w:p>
    <w:p w:rsidR="009B323E" w:rsidRPr="00A95A88" w:rsidRDefault="00976F66" w:rsidP="00A86247">
      <w:pPr>
        <w:tabs>
          <w:tab w:val="left" w:pos="360"/>
        </w:tabs>
        <w:jc w:val="both"/>
        <w:rPr>
          <w:szCs w:val="24"/>
        </w:rPr>
      </w:pPr>
      <w:r>
        <w:rPr>
          <w:szCs w:val="24"/>
        </w:rPr>
        <w:t>5)</w:t>
      </w:r>
      <w:r w:rsidR="00820597">
        <w:rPr>
          <w:szCs w:val="24"/>
        </w:rPr>
        <w:t xml:space="preserve"> nieporozumienia wynikłe między</w:t>
      </w:r>
      <w:r w:rsidR="009B323E" w:rsidRPr="00A95A88">
        <w:rPr>
          <w:szCs w:val="24"/>
        </w:rPr>
        <w:t xml:space="preserve"> nauczyc</w:t>
      </w:r>
      <w:r w:rsidR="00820597">
        <w:rPr>
          <w:szCs w:val="24"/>
        </w:rPr>
        <w:t>ielami</w:t>
      </w:r>
      <w:r w:rsidR="009B323E" w:rsidRPr="00A95A88">
        <w:rPr>
          <w:szCs w:val="24"/>
        </w:rPr>
        <w:t xml:space="preserve"> rozstrzyga Dyrektor Szkoły. </w:t>
      </w:r>
    </w:p>
    <w:p w:rsidR="009B323E" w:rsidRPr="00A95A88" w:rsidRDefault="009B323E" w:rsidP="009B323E">
      <w:pPr>
        <w:tabs>
          <w:tab w:val="left" w:pos="360"/>
        </w:tabs>
        <w:jc w:val="both"/>
        <w:rPr>
          <w:szCs w:val="24"/>
        </w:rPr>
      </w:pPr>
    </w:p>
    <w:p w:rsidR="009B323E" w:rsidRPr="00A95A88" w:rsidRDefault="00976F66" w:rsidP="009B323E">
      <w:pPr>
        <w:jc w:val="both"/>
        <w:rPr>
          <w:szCs w:val="24"/>
        </w:rPr>
      </w:pPr>
      <w:r>
        <w:rPr>
          <w:szCs w:val="24"/>
        </w:rPr>
        <w:t>18</w:t>
      </w:r>
      <w:r w:rsidR="009B323E" w:rsidRPr="00A95A88">
        <w:rPr>
          <w:szCs w:val="24"/>
        </w:rPr>
        <w:t>. Zaistniałe nieporozumienie może zgłosi</w:t>
      </w:r>
      <w:r w:rsidR="00A86247">
        <w:rPr>
          <w:szCs w:val="24"/>
        </w:rPr>
        <w:t>ć każda ze stron</w:t>
      </w:r>
      <w:r w:rsidR="009B323E">
        <w:rPr>
          <w:szCs w:val="24"/>
        </w:rPr>
        <w:t xml:space="preserve"> konfliktu do :</w:t>
      </w:r>
    </w:p>
    <w:p w:rsidR="009B323E" w:rsidRPr="00A95A88" w:rsidRDefault="009B323E" w:rsidP="009B323E">
      <w:pPr>
        <w:tabs>
          <w:tab w:val="left" w:pos="600"/>
        </w:tabs>
        <w:jc w:val="both"/>
        <w:rPr>
          <w:szCs w:val="24"/>
        </w:rPr>
      </w:pPr>
      <w:r>
        <w:rPr>
          <w:szCs w:val="24"/>
        </w:rPr>
        <w:t xml:space="preserve">    </w:t>
      </w:r>
      <w:r w:rsidR="00976F66">
        <w:rPr>
          <w:szCs w:val="24"/>
        </w:rPr>
        <w:t>1)</w:t>
      </w:r>
      <w:r w:rsidRPr="00A95A88">
        <w:rPr>
          <w:szCs w:val="24"/>
        </w:rPr>
        <w:t xml:space="preserve"> Dyrektora Szkoły ,</w:t>
      </w:r>
    </w:p>
    <w:p w:rsidR="009B323E" w:rsidRPr="00A95A88" w:rsidRDefault="009B323E" w:rsidP="009B323E">
      <w:pPr>
        <w:tabs>
          <w:tab w:val="left" w:pos="600"/>
        </w:tabs>
        <w:jc w:val="both"/>
        <w:rPr>
          <w:szCs w:val="24"/>
        </w:rPr>
      </w:pPr>
      <w:r>
        <w:rPr>
          <w:szCs w:val="24"/>
        </w:rPr>
        <w:t xml:space="preserve">    </w:t>
      </w:r>
      <w:r w:rsidR="00976F66">
        <w:rPr>
          <w:szCs w:val="24"/>
        </w:rPr>
        <w:t>2)</w:t>
      </w:r>
      <w:r w:rsidRPr="00A95A88">
        <w:rPr>
          <w:szCs w:val="24"/>
        </w:rPr>
        <w:t xml:space="preserve"> wychowawcy klasy,</w:t>
      </w:r>
    </w:p>
    <w:p w:rsidR="009B323E" w:rsidRDefault="009B323E" w:rsidP="009B323E">
      <w:pPr>
        <w:tabs>
          <w:tab w:val="left" w:pos="600"/>
        </w:tabs>
        <w:jc w:val="both"/>
        <w:rPr>
          <w:szCs w:val="24"/>
        </w:rPr>
      </w:pPr>
      <w:r>
        <w:rPr>
          <w:szCs w:val="24"/>
        </w:rPr>
        <w:t xml:space="preserve">    </w:t>
      </w:r>
      <w:r w:rsidR="00976F66">
        <w:rPr>
          <w:szCs w:val="24"/>
        </w:rPr>
        <w:t>3)</w:t>
      </w:r>
      <w:r w:rsidR="00AB5DC4">
        <w:rPr>
          <w:szCs w:val="24"/>
        </w:rPr>
        <w:t xml:space="preserve"> przewodniczącego Rady Rodziców,</w:t>
      </w:r>
    </w:p>
    <w:p w:rsidR="00AB5DC4" w:rsidRPr="00A95A88" w:rsidRDefault="00AB5DC4" w:rsidP="009B323E">
      <w:pPr>
        <w:tabs>
          <w:tab w:val="left" w:pos="600"/>
        </w:tabs>
        <w:jc w:val="both"/>
        <w:rPr>
          <w:szCs w:val="24"/>
        </w:rPr>
      </w:pPr>
      <w:r>
        <w:rPr>
          <w:szCs w:val="24"/>
        </w:rPr>
        <w:t xml:space="preserve">    4) pedagoga szkolnego.</w:t>
      </w:r>
    </w:p>
    <w:p w:rsidR="009B323E" w:rsidRPr="00A95A88" w:rsidRDefault="00976F66" w:rsidP="00AF0E77">
      <w:pPr>
        <w:tabs>
          <w:tab w:val="left" w:pos="360"/>
        </w:tabs>
        <w:jc w:val="both"/>
        <w:rPr>
          <w:szCs w:val="24"/>
        </w:rPr>
      </w:pPr>
      <w:r>
        <w:rPr>
          <w:szCs w:val="24"/>
        </w:rPr>
        <w:lastRenderedPageBreak/>
        <w:t>19</w:t>
      </w:r>
      <w:r w:rsidR="009B323E" w:rsidRPr="00A95A88">
        <w:rPr>
          <w:szCs w:val="24"/>
        </w:rPr>
        <w:t>. Sprawa powinna</w:t>
      </w:r>
      <w:r w:rsidR="00A86247">
        <w:rPr>
          <w:szCs w:val="24"/>
        </w:rPr>
        <w:t xml:space="preserve"> zostać rozpatrzona w obecności</w:t>
      </w:r>
      <w:r w:rsidR="009B323E" w:rsidRPr="00A95A88">
        <w:rPr>
          <w:szCs w:val="24"/>
        </w:rPr>
        <w:t xml:space="preserve"> za</w:t>
      </w:r>
      <w:r w:rsidR="00A86247">
        <w:rPr>
          <w:szCs w:val="24"/>
        </w:rPr>
        <w:t xml:space="preserve">interesowanych stron </w:t>
      </w:r>
      <w:r w:rsidR="009B323E" w:rsidRPr="00A95A88">
        <w:rPr>
          <w:szCs w:val="24"/>
        </w:rPr>
        <w:t>w terminie możliwie jak najkrótszym.</w:t>
      </w:r>
      <w:r>
        <w:rPr>
          <w:szCs w:val="24"/>
        </w:rPr>
        <w:t>(do 7 dni).</w:t>
      </w:r>
    </w:p>
    <w:p w:rsidR="009B323E" w:rsidRPr="00A95A88" w:rsidRDefault="00976F66" w:rsidP="00AF0E77">
      <w:pPr>
        <w:pStyle w:val="Tekstpodstawowy"/>
      </w:pPr>
      <w:r>
        <w:t>20</w:t>
      </w:r>
      <w:r w:rsidR="009B323E" w:rsidRPr="00A95A88">
        <w:t>.</w:t>
      </w:r>
      <w:r>
        <w:t xml:space="preserve"> </w:t>
      </w:r>
      <w:r w:rsidR="00A86247">
        <w:t>Jeżeli negocjacje nie zakończyły się ugodą</w:t>
      </w:r>
      <w:r w:rsidR="009B323E" w:rsidRPr="00A95A88">
        <w:t xml:space="preserve"> Dy</w:t>
      </w:r>
      <w:r w:rsidR="00A86247">
        <w:t>rektor powołuje komisję złożoną</w:t>
      </w:r>
      <w:r w:rsidR="009B323E" w:rsidRPr="00A95A88">
        <w:t xml:space="preserve"> z:</w:t>
      </w:r>
    </w:p>
    <w:p w:rsidR="009B323E" w:rsidRDefault="009B323E" w:rsidP="00AF0E77">
      <w:pPr>
        <w:pStyle w:val="Tekstpodstawowy"/>
      </w:pPr>
      <w:r>
        <w:t xml:space="preserve">      </w:t>
      </w:r>
      <w:r w:rsidR="00976F66">
        <w:t xml:space="preserve">1) </w:t>
      </w:r>
      <w:r w:rsidRPr="00A95A88">
        <w:t xml:space="preserve">w przypadku konfliktu : nauczyciel – uczeń, bądź  nauczyciel – Samorząd Uczniowski, </w:t>
      </w:r>
      <w:r>
        <w:t xml:space="preserve"> </w:t>
      </w:r>
    </w:p>
    <w:p w:rsidR="009B323E" w:rsidRDefault="009B323E" w:rsidP="00AF0E77">
      <w:pPr>
        <w:pStyle w:val="Tekstpodstawowy"/>
      </w:pPr>
      <w:r>
        <w:t xml:space="preserve">          </w:t>
      </w:r>
      <w:r w:rsidRPr="00A95A88">
        <w:t>nauczyciel – rodzic</w:t>
      </w:r>
      <w:r>
        <w:t>,</w:t>
      </w:r>
      <w:r w:rsidRPr="00A95A88">
        <w:t xml:space="preserve"> dyrektor powołuje</w:t>
      </w:r>
      <w:r>
        <w:t xml:space="preserve"> niezależną komisję rozjemczą </w:t>
      </w:r>
      <w:r w:rsidRPr="00A95A88">
        <w:t xml:space="preserve">w składzie: po 2 </w:t>
      </w:r>
    </w:p>
    <w:p w:rsidR="009B323E" w:rsidRPr="00A95A88" w:rsidRDefault="009B323E" w:rsidP="00AF0E77">
      <w:pPr>
        <w:pStyle w:val="Tekstpodstawowy"/>
      </w:pPr>
      <w:r>
        <w:t xml:space="preserve">         </w:t>
      </w:r>
      <w:r w:rsidRPr="00A95A88">
        <w:t>przedstawicieli Rady Pedagog</w:t>
      </w:r>
      <w:r w:rsidR="00A86247">
        <w:t>icznej, Samorządu Uczniowskiego i</w:t>
      </w:r>
      <w:r w:rsidRPr="00A95A88">
        <w:t xml:space="preserve"> rodziców</w:t>
      </w:r>
      <w:r>
        <w:t>.</w:t>
      </w:r>
    </w:p>
    <w:p w:rsidR="009B323E" w:rsidRPr="00A95A88" w:rsidRDefault="009B323E" w:rsidP="00AF0E77">
      <w:pPr>
        <w:pStyle w:val="Tekstpodstawowy"/>
      </w:pPr>
      <w:r>
        <w:t xml:space="preserve">         </w:t>
      </w:r>
      <w:r w:rsidRPr="00A95A88">
        <w:t>W/wym. komisji przewodniczy Dyrektor Szkoły.</w:t>
      </w:r>
    </w:p>
    <w:p w:rsidR="009B323E" w:rsidRDefault="009B323E" w:rsidP="00AF0E77">
      <w:pPr>
        <w:pStyle w:val="Tekstpodstawowy"/>
      </w:pPr>
      <w:r>
        <w:t xml:space="preserve">  </w:t>
      </w:r>
      <w:r w:rsidR="00AE0207">
        <w:t xml:space="preserve">  </w:t>
      </w:r>
      <w:r>
        <w:t xml:space="preserve">  </w:t>
      </w:r>
      <w:r w:rsidR="00976F66">
        <w:t xml:space="preserve">2) </w:t>
      </w:r>
      <w:r w:rsidRPr="00A95A88">
        <w:t xml:space="preserve">w przypadku konfliktu: Dyrektor – nauczyciel,  nauczyciel-nauczyciel powołuje  się  </w:t>
      </w:r>
      <w:r>
        <w:t xml:space="preserve">  </w:t>
      </w:r>
    </w:p>
    <w:p w:rsidR="009B323E" w:rsidRDefault="009B323E" w:rsidP="00AF0E77">
      <w:pPr>
        <w:pStyle w:val="Tekstpodstawowy"/>
      </w:pPr>
      <w:r>
        <w:t xml:space="preserve">         </w:t>
      </w:r>
      <w:r w:rsidR="00A86247">
        <w:t>komisję</w:t>
      </w:r>
      <w:r w:rsidRPr="00A95A88">
        <w:t xml:space="preserve"> w składzie: po jednym przedstawicielu związków zawodowych działających w </w:t>
      </w:r>
      <w:r>
        <w:t xml:space="preserve"> </w:t>
      </w:r>
    </w:p>
    <w:p w:rsidR="009B323E" w:rsidRPr="00A95A88" w:rsidRDefault="009B323E" w:rsidP="00AF0E77">
      <w:pPr>
        <w:pStyle w:val="Tekstpodstawowy"/>
      </w:pPr>
      <w:r>
        <w:t xml:space="preserve">        </w:t>
      </w:r>
      <w:r w:rsidRPr="00A95A88">
        <w:t xml:space="preserve">szkole , 2 przedstawicieli Rady Pedagogicznej i Dyrektor. </w:t>
      </w:r>
    </w:p>
    <w:p w:rsidR="009B323E" w:rsidRDefault="009B323E" w:rsidP="00AF0E77">
      <w:pPr>
        <w:pStyle w:val="Tekstpodstawowy"/>
      </w:pPr>
      <w:r>
        <w:t xml:space="preserve">        </w:t>
      </w:r>
      <w:r w:rsidR="00A86247">
        <w:t>W/wym.</w:t>
      </w:r>
      <w:r w:rsidRPr="00A95A88">
        <w:t xml:space="preserve"> komisji prz</w:t>
      </w:r>
      <w:r w:rsidR="00A86247">
        <w:t>ewodniczy</w:t>
      </w:r>
      <w:r w:rsidRPr="00A95A88">
        <w:t xml:space="preserve"> Dyrektor</w:t>
      </w:r>
      <w:r w:rsidR="00A86247">
        <w:t xml:space="preserve"> lub członek Rady Pedagogicznej</w:t>
      </w:r>
      <w:r w:rsidRPr="00A95A88">
        <w:t xml:space="preserve"> jeżeli  </w:t>
      </w:r>
    </w:p>
    <w:p w:rsidR="009B323E" w:rsidRPr="00A95A88" w:rsidRDefault="009B323E" w:rsidP="00AF0E77">
      <w:pPr>
        <w:pStyle w:val="Tekstpodstawowy"/>
      </w:pPr>
      <w:r>
        <w:t xml:space="preserve">        </w:t>
      </w:r>
      <w:r w:rsidR="00A86247">
        <w:t>stroną w sporze jest</w:t>
      </w:r>
      <w:r w:rsidRPr="00A95A88">
        <w:t xml:space="preserve"> dyrektor.</w:t>
      </w:r>
    </w:p>
    <w:p w:rsidR="009B323E" w:rsidRPr="00A95A88" w:rsidRDefault="009B323E" w:rsidP="009B323E">
      <w:pPr>
        <w:pStyle w:val="Tekstpodstawowy"/>
      </w:pPr>
    </w:p>
    <w:p w:rsidR="009B323E" w:rsidRPr="00A95A88" w:rsidRDefault="00976F66" w:rsidP="009B323E">
      <w:pPr>
        <w:pStyle w:val="Tekstpodstawowy"/>
      </w:pPr>
      <w:r>
        <w:t>21</w:t>
      </w:r>
      <w:r w:rsidR="009B323E" w:rsidRPr="00A95A88">
        <w:t xml:space="preserve">. W </w:t>
      </w:r>
      <w:r w:rsidR="00E223C4">
        <w:t>przypadkach określonych w ust.20</w:t>
      </w:r>
      <w:r w:rsidR="009B323E" w:rsidRPr="00A95A88">
        <w:t xml:space="preserve"> pkt. 1,2 komisja jest  zobowiązana przeprowadzić postępowanie wyjaśniające w ciągu 14 dni od daty wpłynięcia wniosku o rozstrzygnięcie  sporu i pisemnie powiadamia zainteresowane strony o  miejscu  i  terminie  posiedzenia..</w:t>
      </w:r>
    </w:p>
    <w:p w:rsidR="009B323E" w:rsidRPr="00A95A88" w:rsidRDefault="009B323E" w:rsidP="009B323E">
      <w:pPr>
        <w:pStyle w:val="Tekstpodstawowy"/>
      </w:pPr>
      <w:r w:rsidRPr="00A95A88">
        <w:t>Od decyzji komisji  stronom przysługuje odwołanie do organu prowadzącego  szkołę  lub  sprawującego  nadzór  pedagogiczny.</w:t>
      </w:r>
    </w:p>
    <w:p w:rsidR="009B323E" w:rsidRDefault="009B323E" w:rsidP="009B323E">
      <w:pPr>
        <w:rPr>
          <w:szCs w:val="24"/>
          <w:u w:val="single"/>
        </w:rPr>
      </w:pPr>
    </w:p>
    <w:p w:rsidR="00401FEC" w:rsidRDefault="00401FEC" w:rsidP="0036317D">
      <w:pPr>
        <w:spacing w:before="120" w:after="0" w:line="240" w:lineRule="auto"/>
        <w:rPr>
          <w:rFonts w:eastAsia="Times New Roman"/>
          <w:b/>
          <w:color w:val="000000"/>
          <w:sz w:val="28"/>
          <w:szCs w:val="24"/>
          <w:lang w:eastAsia="pl-PL"/>
        </w:rPr>
      </w:pPr>
    </w:p>
    <w:p w:rsidR="00401FEC" w:rsidRPr="00A7144C" w:rsidRDefault="00401FEC" w:rsidP="00D44240">
      <w:pPr>
        <w:spacing w:before="120" w:after="0" w:line="240" w:lineRule="auto"/>
        <w:jc w:val="center"/>
        <w:rPr>
          <w:rFonts w:eastAsia="Times New Roman"/>
          <w:b/>
          <w:color w:val="000000"/>
          <w:sz w:val="6"/>
          <w:szCs w:val="24"/>
          <w:lang w:eastAsia="pl-PL"/>
        </w:rPr>
      </w:pPr>
    </w:p>
    <w:p w:rsidR="00D44240" w:rsidRPr="00401FEC" w:rsidRDefault="00156713" w:rsidP="00D44240">
      <w:pPr>
        <w:spacing w:before="120" w:after="0" w:line="240" w:lineRule="auto"/>
        <w:jc w:val="center"/>
        <w:rPr>
          <w:rFonts w:eastAsia="Times New Roman"/>
          <w:b/>
          <w:color w:val="000000"/>
          <w:sz w:val="28"/>
          <w:szCs w:val="24"/>
          <w:lang w:eastAsia="pl-PL"/>
        </w:rPr>
      </w:pPr>
      <w:r w:rsidRPr="00401FEC">
        <w:rPr>
          <w:rFonts w:eastAsia="Times New Roman"/>
          <w:b/>
          <w:color w:val="000000"/>
          <w:sz w:val="28"/>
          <w:szCs w:val="24"/>
          <w:lang w:eastAsia="pl-PL"/>
        </w:rPr>
        <w:t>ROZDZIAŁ</w:t>
      </w:r>
      <w:r w:rsidR="00D44240" w:rsidRPr="00401FEC">
        <w:rPr>
          <w:rFonts w:eastAsia="Times New Roman"/>
          <w:b/>
          <w:color w:val="000000"/>
          <w:sz w:val="28"/>
          <w:szCs w:val="24"/>
          <w:lang w:eastAsia="pl-PL"/>
        </w:rPr>
        <w:t> IV</w:t>
      </w:r>
    </w:p>
    <w:p w:rsidR="00D44240" w:rsidRPr="00401FEC" w:rsidRDefault="00156713" w:rsidP="00D44240">
      <w:pPr>
        <w:spacing w:before="120" w:after="0" w:line="240" w:lineRule="auto"/>
        <w:jc w:val="center"/>
        <w:rPr>
          <w:rFonts w:eastAsia="Times New Roman"/>
          <w:b/>
          <w:color w:val="000000"/>
          <w:sz w:val="28"/>
          <w:szCs w:val="24"/>
          <w:lang w:eastAsia="pl-PL"/>
        </w:rPr>
      </w:pPr>
      <w:r w:rsidRPr="00401FEC">
        <w:rPr>
          <w:rFonts w:eastAsia="Times New Roman"/>
          <w:b/>
          <w:color w:val="000000"/>
          <w:sz w:val="28"/>
          <w:szCs w:val="24"/>
          <w:lang w:eastAsia="pl-PL"/>
        </w:rPr>
        <w:t>ORGANIZACJA</w:t>
      </w:r>
      <w:r w:rsidR="00D44240" w:rsidRPr="00401FEC">
        <w:rPr>
          <w:rFonts w:eastAsia="Times New Roman"/>
          <w:b/>
          <w:color w:val="000000"/>
          <w:sz w:val="28"/>
          <w:szCs w:val="24"/>
          <w:lang w:eastAsia="pl-PL"/>
        </w:rPr>
        <w:t> SZKOŁY</w:t>
      </w:r>
    </w:p>
    <w:p w:rsidR="00156713" w:rsidRDefault="00156713" w:rsidP="00D44240">
      <w:pPr>
        <w:spacing w:before="120" w:after="0" w:line="240" w:lineRule="auto"/>
        <w:jc w:val="center"/>
        <w:rPr>
          <w:rFonts w:eastAsia="Times New Roman"/>
          <w:bCs/>
          <w:color w:val="000000"/>
          <w:szCs w:val="24"/>
          <w:lang w:eastAsia="pl-PL"/>
        </w:rPr>
      </w:pPr>
    </w:p>
    <w:p w:rsidR="004A5069" w:rsidRPr="000A7345" w:rsidRDefault="004A5069" w:rsidP="00D44240">
      <w:pPr>
        <w:spacing w:before="120" w:after="0" w:line="240" w:lineRule="auto"/>
        <w:jc w:val="center"/>
        <w:rPr>
          <w:rFonts w:eastAsia="Times New Roman"/>
          <w:bCs/>
          <w:color w:val="000000"/>
          <w:szCs w:val="24"/>
          <w:lang w:eastAsia="pl-PL"/>
        </w:rPr>
      </w:pPr>
    </w:p>
    <w:p w:rsidR="00D44240" w:rsidRPr="00401FEC" w:rsidRDefault="00D44240" w:rsidP="00C9153A">
      <w:pPr>
        <w:spacing w:after="0" w:line="240" w:lineRule="auto"/>
        <w:jc w:val="center"/>
        <w:rPr>
          <w:rFonts w:eastAsia="Times New Roman"/>
          <w:b/>
          <w:color w:val="000000"/>
          <w:sz w:val="28"/>
          <w:szCs w:val="24"/>
          <w:lang w:eastAsia="pl-PL"/>
        </w:rPr>
      </w:pPr>
      <w:r w:rsidRPr="00401FEC">
        <w:rPr>
          <w:rFonts w:eastAsia="Times New Roman"/>
          <w:b/>
          <w:bCs/>
          <w:color w:val="000000"/>
          <w:sz w:val="28"/>
          <w:szCs w:val="24"/>
          <w:lang w:eastAsia="pl-PL"/>
        </w:rPr>
        <w:t>§ 17</w:t>
      </w:r>
    </w:p>
    <w:p w:rsidR="004A5069" w:rsidRPr="004A5069" w:rsidRDefault="00C9153A" w:rsidP="004A5069">
      <w:pPr>
        <w:spacing w:before="120" w:line="360" w:lineRule="auto"/>
        <w:contextualSpacing/>
        <w:jc w:val="both"/>
      </w:pPr>
      <w:r w:rsidRPr="004A5069">
        <w:t>1.</w:t>
      </w:r>
      <w:r w:rsidR="004A5069" w:rsidRPr="004A5069">
        <w:rPr>
          <w:color w:val="000000"/>
          <w:lang w:eastAsia="pl-PL"/>
        </w:rPr>
        <w:t xml:space="preserve"> Podstawową jednostką organizacyjną szkoły jest oddział złożony z uczniów, którzy w jednorocznym kursie nauki danego roku szkolnego uczą się wszystkich przedmiotów określonych planem nauczania.</w:t>
      </w:r>
    </w:p>
    <w:p w:rsidR="004A5069" w:rsidRDefault="00C9153A" w:rsidP="00C9153A">
      <w:pPr>
        <w:autoSpaceDE w:val="0"/>
        <w:spacing w:after="0"/>
        <w:ind w:left="284" w:hanging="284"/>
        <w:jc w:val="both"/>
      </w:pPr>
      <w:r>
        <w:tab/>
      </w:r>
    </w:p>
    <w:p w:rsidR="00C9153A" w:rsidRDefault="00862515" w:rsidP="00C9153A">
      <w:pPr>
        <w:autoSpaceDE w:val="0"/>
        <w:spacing w:after="0"/>
        <w:ind w:left="284" w:hanging="284"/>
        <w:jc w:val="both"/>
      </w:pPr>
      <w:r>
        <w:t xml:space="preserve">2. </w:t>
      </w:r>
      <w:r w:rsidR="00C9153A">
        <w:t>Czas trwania cyklu kształcenia wynosi 8 lat i przebiega na dwóch etapach kształcenia:</w:t>
      </w:r>
    </w:p>
    <w:p w:rsidR="00C9153A" w:rsidRDefault="00C9153A" w:rsidP="00C9153A">
      <w:pPr>
        <w:autoSpaceDE w:val="0"/>
        <w:spacing w:after="0"/>
        <w:ind w:left="851" w:hanging="284"/>
        <w:jc w:val="both"/>
      </w:pPr>
      <w:r>
        <w:t>1)</w:t>
      </w:r>
      <w:r>
        <w:tab/>
        <w:t>I etap edukacyjny obejmujący oddziały klas I-III;</w:t>
      </w:r>
    </w:p>
    <w:p w:rsidR="00C9153A" w:rsidRDefault="00C9153A" w:rsidP="00C9153A">
      <w:pPr>
        <w:autoSpaceDE w:val="0"/>
        <w:spacing w:after="0"/>
        <w:ind w:left="851" w:hanging="284"/>
        <w:jc w:val="both"/>
      </w:pPr>
      <w:r>
        <w:t>2)</w:t>
      </w:r>
      <w:r>
        <w:tab/>
        <w:t>II etap edukacyjny obejmujący oddziały klas IV-VIII.</w:t>
      </w:r>
    </w:p>
    <w:p w:rsidR="00C9153A" w:rsidRDefault="00C9153A" w:rsidP="00C9153A">
      <w:pPr>
        <w:autoSpaceDE w:val="0"/>
        <w:spacing w:after="0"/>
        <w:ind w:left="993" w:hanging="284"/>
        <w:jc w:val="both"/>
      </w:pPr>
    </w:p>
    <w:p w:rsidR="00C9153A" w:rsidRDefault="00862515" w:rsidP="00C9153A">
      <w:pPr>
        <w:autoSpaceDE w:val="0"/>
        <w:spacing w:after="0"/>
        <w:ind w:left="284" w:hanging="284"/>
        <w:jc w:val="both"/>
      </w:pPr>
      <w:r>
        <w:t>3</w:t>
      </w:r>
      <w:r w:rsidR="00C9153A">
        <w:t>.</w:t>
      </w:r>
      <w:r w:rsidR="00C9153A">
        <w:tab/>
        <w:t xml:space="preserve">Nauka w szkole jest bezpłatna. </w:t>
      </w:r>
    </w:p>
    <w:p w:rsidR="00C9153A" w:rsidRDefault="00C9153A" w:rsidP="00C9153A">
      <w:pPr>
        <w:autoSpaceDE w:val="0"/>
        <w:spacing w:after="0"/>
        <w:ind w:left="284" w:hanging="284"/>
        <w:jc w:val="both"/>
      </w:pPr>
    </w:p>
    <w:p w:rsidR="00C9153A" w:rsidRDefault="00862515" w:rsidP="00C9153A">
      <w:pPr>
        <w:autoSpaceDE w:val="0"/>
        <w:spacing w:after="0"/>
        <w:ind w:left="284" w:hanging="284"/>
        <w:jc w:val="both"/>
      </w:pPr>
      <w:r>
        <w:t>4</w:t>
      </w:r>
      <w:r w:rsidR="00C9153A">
        <w:t>.</w:t>
      </w:r>
      <w:r w:rsidR="00C9153A">
        <w:tab/>
        <w:t xml:space="preserve">Osoby niebędące obywatelami polskimi oraz obywatele polscy, którzy pobierali naukę                     w szkołach funkcjonujących w systemach oświatowych innych państw, podlegające obowiązkowi szkolnemu korzystają z nauki i opieki na warunkach określonych  w odrębnych przepisach. </w:t>
      </w:r>
    </w:p>
    <w:p w:rsidR="00C9153A" w:rsidRDefault="00C9153A" w:rsidP="00C9153A">
      <w:pPr>
        <w:autoSpaceDE w:val="0"/>
        <w:spacing w:after="0"/>
        <w:ind w:left="284" w:hanging="284"/>
        <w:jc w:val="both"/>
      </w:pPr>
    </w:p>
    <w:p w:rsidR="00C9153A" w:rsidRDefault="00862515" w:rsidP="00C9153A">
      <w:pPr>
        <w:autoSpaceDE w:val="0"/>
        <w:spacing w:after="0"/>
        <w:ind w:left="284" w:hanging="284"/>
        <w:jc w:val="both"/>
      </w:pPr>
      <w:r>
        <w:t>5</w:t>
      </w:r>
      <w:r w:rsidR="00C9153A">
        <w:t>.</w:t>
      </w:r>
      <w:r w:rsidR="00C9153A">
        <w:tab/>
        <w:t xml:space="preserve">W szkole organizuje się kształcenie, wychowanie i opiekę również dla dzieci i młodzieży niepełnosprawnych, niedostosowanych społecznie i zagrożonych niedostosowaniem </w:t>
      </w:r>
      <w:r w:rsidR="00C9153A">
        <w:lastRenderedPageBreak/>
        <w:t xml:space="preserve">społecznym, zgodnie z ich indywidualnymi potrzebami rozwojowymi i edukacyjnymi oraz predyspozycjami. </w:t>
      </w:r>
    </w:p>
    <w:p w:rsidR="00C9153A" w:rsidRDefault="00C9153A" w:rsidP="00C9153A">
      <w:pPr>
        <w:autoSpaceDE w:val="0"/>
        <w:spacing w:after="0"/>
        <w:ind w:left="284" w:hanging="284"/>
        <w:jc w:val="both"/>
      </w:pPr>
    </w:p>
    <w:p w:rsidR="00C9153A" w:rsidRDefault="00862515" w:rsidP="00C9153A">
      <w:pPr>
        <w:autoSpaceDE w:val="0"/>
        <w:spacing w:after="0"/>
        <w:ind w:left="284" w:hanging="284"/>
        <w:jc w:val="both"/>
      </w:pPr>
      <w:r>
        <w:t>6</w:t>
      </w:r>
      <w:r w:rsidR="00C9153A">
        <w:t>.</w:t>
      </w:r>
      <w:r w:rsidR="00C9153A">
        <w:tab/>
        <w:t xml:space="preserve">Kształcenie, wychowanie i opiekę  dla dzieci i młodzieży niepełnosprawnych, niedostosowanych społecznie i zagrożonych niedostosowaniem społecznym organizuje się na każdym etapie edukacyjnym, w integracji z uczniami pełnosprawnymi.  </w:t>
      </w:r>
    </w:p>
    <w:p w:rsidR="00C9153A" w:rsidRDefault="00C9153A" w:rsidP="00C9153A">
      <w:pPr>
        <w:autoSpaceDE w:val="0"/>
        <w:spacing w:after="0"/>
        <w:ind w:left="284" w:hanging="284"/>
        <w:jc w:val="both"/>
      </w:pPr>
    </w:p>
    <w:p w:rsidR="00C9153A" w:rsidRDefault="00862515" w:rsidP="00C9153A">
      <w:pPr>
        <w:autoSpaceDE w:val="0"/>
        <w:spacing w:after="0"/>
        <w:ind w:left="284" w:hanging="284"/>
        <w:jc w:val="both"/>
      </w:pPr>
      <w:r>
        <w:t>7</w:t>
      </w:r>
      <w:r w:rsidR="00C9153A">
        <w:t>.</w:t>
      </w:r>
      <w:r w:rsidR="00C9153A">
        <w:tab/>
        <w:t xml:space="preserve">Uczniowi objętemu kształceniem specjalnym dostosowuje się odpowiednio program wychowania przedszkolnego i program nauczania do indywidualnych potrzeb rozwojowych i edukacyjnych oraz możliwości psychofizycznych. </w:t>
      </w:r>
    </w:p>
    <w:p w:rsidR="00C9153A" w:rsidRDefault="00C9153A" w:rsidP="00C9153A">
      <w:pPr>
        <w:autoSpaceDE w:val="0"/>
        <w:spacing w:after="0"/>
        <w:ind w:left="284" w:hanging="284"/>
        <w:jc w:val="both"/>
      </w:pPr>
    </w:p>
    <w:p w:rsidR="00C9153A" w:rsidRDefault="00862515" w:rsidP="00C9153A">
      <w:pPr>
        <w:autoSpaceDE w:val="0"/>
        <w:spacing w:after="0"/>
        <w:ind w:left="284" w:hanging="284"/>
        <w:jc w:val="both"/>
      </w:pPr>
      <w:r>
        <w:t>8</w:t>
      </w:r>
      <w:r w:rsidR="00C9153A">
        <w:t>.</w:t>
      </w:r>
      <w:r w:rsidR="00C9153A">
        <w:tab/>
        <w:t xml:space="preserve">Kształcenie uczniów niepełnosprawnych, niedostosowanych społecznie i zagrożonych niedostosowaniem społecznym odbywa się na zasadach określonych w odrębnych przepisach. </w:t>
      </w:r>
    </w:p>
    <w:p w:rsidR="00C9153A" w:rsidRDefault="00C9153A" w:rsidP="00C9153A">
      <w:pPr>
        <w:autoSpaceDE w:val="0"/>
        <w:spacing w:after="0"/>
        <w:ind w:left="284" w:hanging="284"/>
        <w:jc w:val="both"/>
      </w:pPr>
    </w:p>
    <w:p w:rsidR="00C9153A" w:rsidRDefault="00862515" w:rsidP="00C9153A">
      <w:pPr>
        <w:autoSpaceDE w:val="0"/>
        <w:spacing w:after="0"/>
        <w:ind w:left="284" w:hanging="284"/>
        <w:jc w:val="both"/>
      </w:pPr>
      <w:r>
        <w:t>9</w:t>
      </w:r>
      <w:r w:rsidR="00C9153A">
        <w:t>.</w:t>
      </w:r>
      <w:r w:rsidR="00C9153A">
        <w:tab/>
        <w:t>Uczniom, o których  mowa w ust. 7 Szkoła zapewnia:</w:t>
      </w:r>
    </w:p>
    <w:p w:rsidR="00C9153A" w:rsidRDefault="00C9153A" w:rsidP="00C9153A">
      <w:pPr>
        <w:autoSpaceDE w:val="0"/>
        <w:spacing w:after="0"/>
        <w:ind w:left="851" w:hanging="284"/>
        <w:jc w:val="both"/>
      </w:pPr>
      <w:r>
        <w:t>1)</w:t>
      </w:r>
      <w:r>
        <w:tab/>
        <w:t>realizację zaleceń zawartych w orzeczeniu o potrzebie kształcenia specjalnego;</w:t>
      </w:r>
    </w:p>
    <w:p w:rsidR="00C9153A" w:rsidRDefault="00C9153A" w:rsidP="00C9153A">
      <w:pPr>
        <w:autoSpaceDE w:val="0"/>
        <w:spacing w:after="0"/>
        <w:ind w:left="851" w:hanging="284"/>
        <w:jc w:val="both"/>
      </w:pPr>
      <w:r>
        <w:t>2)</w:t>
      </w:r>
      <w:r>
        <w:tab/>
        <w:t>warunki i sprzęt specjalistyczny i środki dydaktyczne odpowiednie do indywidualnych potrzeb rozwojowych i edukacyjnych oraz możliwości psychofizycznych dzieci i uczniów;</w:t>
      </w:r>
    </w:p>
    <w:p w:rsidR="00C9153A" w:rsidRDefault="00C9153A" w:rsidP="00C9153A">
      <w:pPr>
        <w:autoSpaceDE w:val="0"/>
        <w:spacing w:after="0"/>
        <w:ind w:left="851" w:hanging="284"/>
        <w:jc w:val="both"/>
      </w:pPr>
      <w:r>
        <w:t>3)</w:t>
      </w:r>
      <w:r>
        <w:tab/>
        <w:t>zajęcia specjalistyczne, o których mowa w odrębnych przepisach;</w:t>
      </w:r>
    </w:p>
    <w:p w:rsidR="00C9153A" w:rsidRDefault="00C9153A" w:rsidP="00C9153A">
      <w:pPr>
        <w:autoSpaceDE w:val="0"/>
        <w:spacing w:after="0"/>
        <w:ind w:left="851" w:hanging="284"/>
        <w:jc w:val="both"/>
      </w:pPr>
      <w:r>
        <w:t>4)</w:t>
      </w:r>
      <w:r>
        <w:tab/>
        <w:t>inne odpowiednie ze względu na indywidualne potrzeby rozwojowe</w:t>
      </w:r>
      <w:r w:rsidR="0053514B">
        <w:t xml:space="preserve"> (terapeutyczne, rozwijające kompetencje emocjonalno-społeczne)</w:t>
      </w:r>
    </w:p>
    <w:p w:rsidR="0053514B" w:rsidRDefault="0053514B" w:rsidP="00C9153A">
      <w:pPr>
        <w:autoSpaceDE w:val="0"/>
        <w:spacing w:after="0"/>
        <w:ind w:left="851" w:hanging="284"/>
        <w:jc w:val="both"/>
      </w:pPr>
      <w:r>
        <w:t>5) zajęcia rewalidacyjne w wymiarze 2 godzin tygodniowo organizowane indywidualnie dla każdego ucznia z orzeczeniem o kształceniu specjalnym, prowadzone przez specjalistę z uprawnieniami,</w:t>
      </w:r>
    </w:p>
    <w:p w:rsidR="00C9153A" w:rsidRDefault="00C9153A" w:rsidP="00C9153A">
      <w:pPr>
        <w:autoSpaceDE w:val="0"/>
        <w:spacing w:after="0"/>
        <w:ind w:left="851" w:hanging="284"/>
        <w:jc w:val="both"/>
      </w:pPr>
      <w:r>
        <w:t>5)</w:t>
      </w:r>
      <w:r>
        <w:tab/>
        <w:t>integrację dzieci lub uczniów ze środowiskiem rówieśniczym, w tym z dziećmi  i uczniami pełnosprawnymi;</w:t>
      </w:r>
    </w:p>
    <w:p w:rsidR="00C9153A" w:rsidRDefault="00C9153A" w:rsidP="00C9153A">
      <w:pPr>
        <w:autoSpaceDE w:val="0"/>
        <w:spacing w:after="0"/>
        <w:ind w:left="851" w:hanging="284"/>
        <w:jc w:val="both"/>
      </w:pPr>
      <w:r>
        <w:t>6)</w:t>
      </w:r>
      <w:r>
        <w:tab/>
        <w:t xml:space="preserve">przygotowanie uczniów do </w:t>
      </w:r>
      <w:r w:rsidR="00EE137C">
        <w:t>samodzielności w życiu dorosłym;</w:t>
      </w:r>
    </w:p>
    <w:p w:rsidR="00EE137C" w:rsidRDefault="00EE137C" w:rsidP="00C9153A">
      <w:pPr>
        <w:autoSpaceDE w:val="0"/>
        <w:spacing w:after="0"/>
        <w:ind w:left="851" w:hanging="284"/>
        <w:jc w:val="both"/>
      </w:pPr>
      <w:r>
        <w:t>7) realizację zajęć w ramach nauczania indywidualnego lub zindywidualizowanej ścieżki kształcenia.</w:t>
      </w:r>
    </w:p>
    <w:p w:rsidR="00862515" w:rsidRDefault="00862515" w:rsidP="00C9153A">
      <w:pPr>
        <w:autoSpaceDE w:val="0"/>
        <w:spacing w:after="0"/>
        <w:ind w:left="851" w:hanging="284"/>
        <w:jc w:val="both"/>
      </w:pPr>
    </w:p>
    <w:p w:rsidR="00862515" w:rsidRDefault="00862515" w:rsidP="00C9153A">
      <w:pPr>
        <w:autoSpaceDE w:val="0"/>
        <w:spacing w:after="0"/>
        <w:ind w:left="851" w:hanging="284"/>
        <w:jc w:val="both"/>
      </w:pPr>
    </w:p>
    <w:p w:rsidR="00862515" w:rsidRPr="00862515" w:rsidRDefault="00862515" w:rsidP="00862515">
      <w:pPr>
        <w:autoSpaceDE w:val="0"/>
        <w:autoSpaceDN w:val="0"/>
        <w:adjustRightInd w:val="0"/>
        <w:rPr>
          <w:szCs w:val="24"/>
        </w:rPr>
      </w:pPr>
      <w:r>
        <w:rPr>
          <w:rFonts w:eastAsia="Times New Roman"/>
          <w:bCs/>
          <w:color w:val="000000"/>
          <w:szCs w:val="24"/>
          <w:lang w:eastAsia="pl-PL"/>
        </w:rPr>
        <w:t xml:space="preserve">10. </w:t>
      </w:r>
      <w:r w:rsidRPr="00862515">
        <w:rPr>
          <w:rFonts w:eastAsia="Times New Roman"/>
          <w:bCs/>
          <w:color w:val="000000"/>
          <w:szCs w:val="24"/>
          <w:lang w:eastAsia="pl-PL"/>
        </w:rPr>
        <w:t>Kształcenie ucznia niepełnosprawnego odbywa się w oparciu o indywidualny program edukacyjno-terapeutyczny, zawierający w szczególności:</w:t>
      </w:r>
    </w:p>
    <w:p w:rsidR="00862515" w:rsidRPr="00862515" w:rsidRDefault="00862515" w:rsidP="003412CA">
      <w:pPr>
        <w:pStyle w:val="Akapitzlist"/>
        <w:numPr>
          <w:ilvl w:val="1"/>
          <w:numId w:val="81"/>
        </w:numPr>
        <w:suppressAutoHyphens w:val="0"/>
        <w:autoSpaceDE w:val="0"/>
        <w:autoSpaceDN w:val="0"/>
        <w:adjustRightInd w:val="0"/>
        <w:spacing w:before="120" w:line="360" w:lineRule="auto"/>
        <w:contextualSpacing/>
        <w:jc w:val="both"/>
        <w:rPr>
          <w:lang w:eastAsia="en-US"/>
        </w:rPr>
      </w:pPr>
      <w:r w:rsidRPr="00862515">
        <w:rPr>
          <w:lang w:eastAsia="en-US"/>
        </w:rPr>
        <w:t>zakres i sposób wymagań edukacyjnych do indywidualnych potrzeb rozwojowych i edukacyjnych oraz możliwości psychofizycznych ucznia, w szczególności przez zastosowanie odpowiednich metod i form pracy z uczniem;</w:t>
      </w:r>
    </w:p>
    <w:p w:rsidR="00862515" w:rsidRPr="00862515" w:rsidRDefault="00862515" w:rsidP="003412CA">
      <w:pPr>
        <w:pStyle w:val="Akapitzlist"/>
        <w:numPr>
          <w:ilvl w:val="1"/>
          <w:numId w:val="81"/>
        </w:numPr>
        <w:suppressAutoHyphens w:val="0"/>
        <w:autoSpaceDE w:val="0"/>
        <w:autoSpaceDN w:val="0"/>
        <w:adjustRightInd w:val="0"/>
        <w:spacing w:before="120" w:line="360" w:lineRule="auto"/>
        <w:contextualSpacing/>
        <w:jc w:val="both"/>
        <w:rPr>
          <w:lang w:eastAsia="en-US"/>
        </w:rPr>
      </w:pPr>
      <w:r w:rsidRPr="00862515">
        <w:rPr>
          <w:lang w:eastAsia="en-US"/>
        </w:rPr>
        <w:t xml:space="preserve">zintegrowane działania nauczycieli i specjalistów prowadzących zajęcia z uczniem; </w:t>
      </w:r>
    </w:p>
    <w:p w:rsidR="00862515" w:rsidRPr="00862515" w:rsidRDefault="00862515" w:rsidP="003412CA">
      <w:pPr>
        <w:pStyle w:val="Akapitzlist"/>
        <w:numPr>
          <w:ilvl w:val="1"/>
          <w:numId w:val="81"/>
        </w:numPr>
        <w:suppressAutoHyphens w:val="0"/>
        <w:autoSpaceDE w:val="0"/>
        <w:autoSpaceDN w:val="0"/>
        <w:adjustRightInd w:val="0"/>
        <w:spacing w:before="120" w:line="360" w:lineRule="auto"/>
        <w:contextualSpacing/>
        <w:jc w:val="both"/>
        <w:rPr>
          <w:lang w:eastAsia="en-US"/>
        </w:rPr>
      </w:pPr>
      <w:r w:rsidRPr="00862515">
        <w:rPr>
          <w:lang w:eastAsia="en-US"/>
        </w:rPr>
        <w:t>formy i okres udzielania uczniowi pomocy psychologiczno-pedagogicznej oraz wymiar godzin, w którym poszczególne formy pomocy będą realizowane;</w:t>
      </w:r>
    </w:p>
    <w:p w:rsidR="00862515" w:rsidRPr="00862515" w:rsidRDefault="00862515" w:rsidP="003412CA">
      <w:pPr>
        <w:pStyle w:val="Akapitzlist"/>
        <w:numPr>
          <w:ilvl w:val="1"/>
          <w:numId w:val="81"/>
        </w:numPr>
        <w:suppressAutoHyphens w:val="0"/>
        <w:autoSpaceDE w:val="0"/>
        <w:autoSpaceDN w:val="0"/>
        <w:adjustRightInd w:val="0"/>
        <w:spacing w:before="120" w:line="360" w:lineRule="auto"/>
        <w:contextualSpacing/>
        <w:jc w:val="both"/>
        <w:rPr>
          <w:lang w:eastAsia="en-US"/>
        </w:rPr>
      </w:pPr>
      <w:r w:rsidRPr="00862515">
        <w:rPr>
          <w:lang w:eastAsia="en-US"/>
        </w:rPr>
        <w:t xml:space="preserve">działania wspierające rodziców ucznia oraz – w zależności od potrzeb – zakres współdziałania z poradniami psychologiczno- pedagogicznymi, w tym poradniami specjalistycznymi, </w:t>
      </w:r>
      <w:r w:rsidRPr="00862515">
        <w:rPr>
          <w:lang w:eastAsia="en-US"/>
        </w:rPr>
        <w:lastRenderedPageBreak/>
        <w:t>placówkami doskonalenia nauczycieli, organizacjami pozarządowymi, innymi instytucjami oraz podmiotami działającymi na rzecz rodziny, dzieci i młodzieży,</w:t>
      </w:r>
    </w:p>
    <w:p w:rsidR="00862515" w:rsidRPr="00862515" w:rsidRDefault="00862515" w:rsidP="003412CA">
      <w:pPr>
        <w:pStyle w:val="Akapitzlist"/>
        <w:numPr>
          <w:ilvl w:val="1"/>
          <w:numId w:val="81"/>
        </w:numPr>
        <w:suppressAutoHyphens w:val="0"/>
        <w:autoSpaceDE w:val="0"/>
        <w:autoSpaceDN w:val="0"/>
        <w:adjustRightInd w:val="0"/>
        <w:spacing w:before="120" w:line="360" w:lineRule="auto"/>
        <w:contextualSpacing/>
        <w:jc w:val="both"/>
        <w:rPr>
          <w:lang w:eastAsia="en-US"/>
        </w:rPr>
      </w:pPr>
      <w:r w:rsidRPr="00862515">
        <w:rPr>
          <w:lang w:eastAsia="en-US"/>
        </w:rPr>
        <w:t>zajęcia rewalidacyjne, resocjalizacyjne i socjoterapeutyczne oraz inne zajęcia odpowiednie ze względu na indywidualne potrzeby rozwojowe i edukacyjne oraz możliwości psychofizyczne ucznia, a także:</w:t>
      </w:r>
    </w:p>
    <w:p w:rsidR="00862515" w:rsidRPr="00862515" w:rsidRDefault="00862515" w:rsidP="003412CA">
      <w:pPr>
        <w:pStyle w:val="Akapitzlist"/>
        <w:numPr>
          <w:ilvl w:val="2"/>
          <w:numId w:val="82"/>
        </w:numPr>
        <w:suppressAutoHyphens w:val="0"/>
        <w:autoSpaceDE w:val="0"/>
        <w:autoSpaceDN w:val="0"/>
        <w:adjustRightInd w:val="0"/>
        <w:spacing w:before="120" w:line="360" w:lineRule="auto"/>
        <w:contextualSpacing/>
        <w:jc w:val="both"/>
        <w:rPr>
          <w:lang w:eastAsia="en-US"/>
        </w:rPr>
      </w:pPr>
      <w:r w:rsidRPr="00862515">
        <w:rPr>
          <w:lang w:eastAsia="en-US"/>
        </w:rPr>
        <w:t>w przypadku ucznia klasy VII i VIII zajęcia z zakresu doradztwa zawodowego,</w:t>
      </w:r>
    </w:p>
    <w:p w:rsidR="00862515" w:rsidRDefault="00862515" w:rsidP="003412CA">
      <w:pPr>
        <w:pStyle w:val="Akapitzlist"/>
        <w:numPr>
          <w:ilvl w:val="2"/>
          <w:numId w:val="82"/>
        </w:numPr>
        <w:suppressAutoHyphens w:val="0"/>
        <w:autoSpaceDE w:val="0"/>
        <w:autoSpaceDN w:val="0"/>
        <w:adjustRightInd w:val="0"/>
        <w:spacing w:before="120" w:line="360" w:lineRule="auto"/>
        <w:contextualSpacing/>
        <w:jc w:val="both"/>
        <w:rPr>
          <w:lang w:eastAsia="en-US"/>
        </w:rPr>
      </w:pPr>
      <w:r w:rsidRPr="00862515">
        <w:rPr>
          <w:lang w:eastAsia="en-US"/>
        </w:rPr>
        <w:t>zajęcia związane z wyborem kierunku kształcenia i zawodu realizowane w ramach pomocy psychologiczno-pedagogicznej,</w:t>
      </w:r>
    </w:p>
    <w:p w:rsidR="00D875CF" w:rsidRPr="00862515" w:rsidRDefault="00D875CF" w:rsidP="003412CA">
      <w:pPr>
        <w:pStyle w:val="Akapitzlist"/>
        <w:numPr>
          <w:ilvl w:val="2"/>
          <w:numId w:val="82"/>
        </w:numPr>
        <w:suppressAutoHyphens w:val="0"/>
        <w:autoSpaceDE w:val="0"/>
        <w:autoSpaceDN w:val="0"/>
        <w:adjustRightInd w:val="0"/>
        <w:spacing w:before="120" w:line="360" w:lineRule="auto"/>
        <w:contextualSpacing/>
        <w:jc w:val="both"/>
        <w:rPr>
          <w:lang w:eastAsia="en-US"/>
        </w:rPr>
      </w:pPr>
      <w:r>
        <w:rPr>
          <w:lang w:eastAsia="en-US"/>
        </w:rPr>
        <w:t>zajęcia z zakresu WDŻ (klasy V – VIII).</w:t>
      </w:r>
    </w:p>
    <w:p w:rsidR="00862515" w:rsidRPr="00862515" w:rsidRDefault="00862515" w:rsidP="003412CA">
      <w:pPr>
        <w:pStyle w:val="Akapitzlist"/>
        <w:numPr>
          <w:ilvl w:val="1"/>
          <w:numId w:val="83"/>
        </w:numPr>
        <w:suppressAutoHyphens w:val="0"/>
        <w:autoSpaceDE w:val="0"/>
        <w:autoSpaceDN w:val="0"/>
        <w:adjustRightInd w:val="0"/>
        <w:spacing w:before="120" w:line="360" w:lineRule="auto"/>
        <w:contextualSpacing/>
        <w:jc w:val="both"/>
        <w:rPr>
          <w:lang w:eastAsia="en-US"/>
        </w:rPr>
      </w:pPr>
      <w:r w:rsidRPr="00862515">
        <w:rPr>
          <w:lang w:eastAsia="en-US"/>
        </w:rPr>
        <w:t xml:space="preserve">zakres współpracy nauczycieli i specjalistów, </w:t>
      </w:r>
    </w:p>
    <w:p w:rsidR="00862515" w:rsidRPr="00862515" w:rsidRDefault="00862515" w:rsidP="003412CA">
      <w:pPr>
        <w:pStyle w:val="Akapitzlist"/>
        <w:numPr>
          <w:ilvl w:val="1"/>
          <w:numId w:val="83"/>
        </w:numPr>
        <w:suppressAutoHyphens w:val="0"/>
        <w:autoSpaceDE w:val="0"/>
        <w:autoSpaceDN w:val="0"/>
        <w:adjustRightInd w:val="0"/>
        <w:spacing w:before="120" w:line="360" w:lineRule="auto"/>
        <w:contextualSpacing/>
        <w:jc w:val="both"/>
        <w:rPr>
          <w:lang w:eastAsia="en-US"/>
        </w:rPr>
      </w:pPr>
      <w:r w:rsidRPr="00862515">
        <w:rPr>
          <w:lang w:eastAsia="en-US"/>
        </w:rPr>
        <w:t>rodzaj i sposób dostosowania warunków organizacji kształcenia do rodzaju niepełnosprawności ucznia, w tym w zakresie wykorzystywania technologii wspomagających to kształcenie – w zależności od potrzeb;</w:t>
      </w:r>
    </w:p>
    <w:p w:rsidR="00862515" w:rsidRPr="00862515" w:rsidRDefault="00862515" w:rsidP="003412CA">
      <w:pPr>
        <w:pStyle w:val="Akapitzlist"/>
        <w:numPr>
          <w:ilvl w:val="1"/>
          <w:numId w:val="83"/>
        </w:numPr>
        <w:suppressAutoHyphens w:val="0"/>
        <w:autoSpaceDE w:val="0"/>
        <w:autoSpaceDN w:val="0"/>
        <w:adjustRightInd w:val="0"/>
        <w:spacing w:before="120" w:line="360" w:lineRule="auto"/>
        <w:contextualSpacing/>
        <w:jc w:val="both"/>
        <w:rPr>
          <w:lang w:eastAsia="en-US"/>
        </w:rPr>
      </w:pPr>
      <w:r w:rsidRPr="00862515">
        <w:rPr>
          <w:lang w:eastAsia="en-US"/>
        </w:rPr>
        <w:t xml:space="preserve">zajęcia edukacyjne, które są realizowane indywidualnie z uczniem lub w grupie liczącej do 5 uczniów – w zależności od indywidualnych potrzeb rozwojowych i edukacyjnych oraz możliwości psychofizycznych ucznia wskazanych w orzeczeniu o potrzebie kształcenia specjalnego lub wynikających z wielospecjalistycznych ocen funkcjonowania ucznia. </w:t>
      </w:r>
    </w:p>
    <w:p w:rsidR="00C9153A" w:rsidRDefault="00C9153A" w:rsidP="007A3687">
      <w:pPr>
        <w:spacing w:before="120" w:after="0" w:line="240" w:lineRule="auto"/>
        <w:rPr>
          <w:rFonts w:eastAsia="Times New Roman"/>
          <w:bCs/>
          <w:color w:val="000000"/>
          <w:szCs w:val="24"/>
          <w:lang w:eastAsia="pl-PL"/>
        </w:rPr>
      </w:pPr>
    </w:p>
    <w:p w:rsidR="007A3687" w:rsidRPr="00C9153A" w:rsidRDefault="007A3687" w:rsidP="007A3687">
      <w:pPr>
        <w:spacing w:before="120" w:after="0" w:line="240" w:lineRule="auto"/>
        <w:rPr>
          <w:rFonts w:eastAsia="Times New Roman"/>
          <w:bCs/>
          <w:color w:val="000000"/>
          <w:szCs w:val="24"/>
          <w:lang w:eastAsia="pl-PL"/>
        </w:rPr>
      </w:pPr>
    </w:p>
    <w:p w:rsidR="00C9153A" w:rsidRPr="0038623F" w:rsidRDefault="00C9153A" w:rsidP="00C9153A">
      <w:pPr>
        <w:autoSpaceDE w:val="0"/>
        <w:jc w:val="center"/>
        <w:rPr>
          <w:sz w:val="22"/>
        </w:rPr>
      </w:pPr>
      <w:r w:rsidRPr="0038623F">
        <w:rPr>
          <w:b/>
          <w:bCs/>
          <w:sz w:val="28"/>
          <w:szCs w:val="32"/>
        </w:rPr>
        <w:t>§ 1</w:t>
      </w:r>
      <w:r>
        <w:rPr>
          <w:b/>
          <w:bCs/>
          <w:sz w:val="28"/>
          <w:szCs w:val="32"/>
        </w:rPr>
        <w:t>8</w:t>
      </w:r>
    </w:p>
    <w:p w:rsidR="00C9153A" w:rsidRDefault="00C9153A" w:rsidP="003412CA">
      <w:pPr>
        <w:pStyle w:val="Tekstpodstawowy"/>
        <w:numPr>
          <w:ilvl w:val="0"/>
          <w:numId w:val="21"/>
        </w:numPr>
        <w:tabs>
          <w:tab w:val="left" w:pos="284"/>
        </w:tabs>
        <w:suppressAutoHyphens/>
        <w:autoSpaceDE/>
        <w:autoSpaceDN/>
        <w:adjustRightInd/>
        <w:ind w:left="284" w:hanging="284"/>
      </w:pPr>
      <w:r>
        <w:t>Okresem przeznaczonym na realizację materiału programowego jednej klasy jest rok szkolny.</w:t>
      </w:r>
    </w:p>
    <w:p w:rsidR="00C9153A" w:rsidRDefault="00C9153A" w:rsidP="00C9153A">
      <w:pPr>
        <w:pStyle w:val="Tekstpodstawowy"/>
        <w:tabs>
          <w:tab w:val="left" w:pos="284"/>
        </w:tabs>
        <w:ind w:left="284" w:hanging="284"/>
      </w:pPr>
    </w:p>
    <w:p w:rsidR="00C9153A" w:rsidRDefault="00C9153A" w:rsidP="003412CA">
      <w:pPr>
        <w:pStyle w:val="Tekstpodstawowy"/>
        <w:numPr>
          <w:ilvl w:val="0"/>
          <w:numId w:val="21"/>
        </w:numPr>
        <w:tabs>
          <w:tab w:val="left" w:pos="284"/>
        </w:tabs>
        <w:suppressAutoHyphens/>
        <w:autoSpaceDE/>
        <w:autoSpaceDN/>
        <w:adjustRightInd/>
        <w:ind w:left="284" w:hanging="284"/>
      </w:pPr>
      <w:r>
        <w:t>Terminy rozpoczynania i kończenia zaję</w:t>
      </w:r>
      <w:r w:rsidR="00CC1E8E">
        <w:t xml:space="preserve">ć dydaktyczno – wychowawczych, </w:t>
      </w:r>
      <w:r>
        <w:t>przerw świątecznych oraz ferii zimowych i letnich określają przepisy w sprawie organizacji roku szkolnego. Rada Pedagogiczna na początku każdego roku szkolnego może podjąć decyzję o podziale roku szkolnego na dwa równe okresy (półrocza).</w:t>
      </w:r>
    </w:p>
    <w:p w:rsidR="00C9153A" w:rsidRDefault="00C9153A" w:rsidP="00C9153A">
      <w:pPr>
        <w:pStyle w:val="Tekstpodstawowy"/>
        <w:tabs>
          <w:tab w:val="left" w:pos="284"/>
        </w:tabs>
        <w:ind w:left="284" w:hanging="284"/>
      </w:pPr>
    </w:p>
    <w:p w:rsidR="00C9153A" w:rsidRDefault="00CC1E8E" w:rsidP="003412CA">
      <w:pPr>
        <w:pStyle w:val="Tekstpodstawowy"/>
        <w:numPr>
          <w:ilvl w:val="0"/>
          <w:numId w:val="21"/>
        </w:numPr>
        <w:tabs>
          <w:tab w:val="left" w:pos="284"/>
        </w:tabs>
        <w:suppressAutoHyphens/>
        <w:autoSpaceDE/>
        <w:autoSpaceDN/>
        <w:adjustRightInd/>
        <w:ind w:left="284" w:hanging="284"/>
      </w:pPr>
      <w:r>
        <w:t xml:space="preserve">Kalendarz </w:t>
      </w:r>
      <w:r w:rsidR="00C9153A">
        <w:t>nowego roku szkolnego przygotowany przez Dyrektora Szkoły powinien być podany uczniom i rodzicom przed rozpoczęciem zajęć dydaktycznych w danym roku sz</w:t>
      </w:r>
      <w:r>
        <w:t xml:space="preserve">kolnym                       i </w:t>
      </w:r>
      <w:r w:rsidR="00C9153A">
        <w:t>powinien zawierać terminy rozpoczynania i kończenia zajęć, terminy przerw w nauce, oraz terminy odwołania się od ustalonych stopni i ocen.</w:t>
      </w:r>
    </w:p>
    <w:p w:rsidR="00C9153A" w:rsidRDefault="00C9153A" w:rsidP="00C9153A">
      <w:pPr>
        <w:pStyle w:val="Tekstpodstawowy"/>
        <w:tabs>
          <w:tab w:val="left" w:pos="284"/>
        </w:tabs>
        <w:ind w:left="284" w:hanging="284"/>
      </w:pPr>
    </w:p>
    <w:p w:rsidR="00C9153A" w:rsidRDefault="00C9153A" w:rsidP="003412CA">
      <w:pPr>
        <w:pStyle w:val="Tekstpodstawowy"/>
        <w:numPr>
          <w:ilvl w:val="0"/>
          <w:numId w:val="21"/>
        </w:numPr>
        <w:tabs>
          <w:tab w:val="left" w:pos="284"/>
        </w:tabs>
        <w:suppressAutoHyphens/>
        <w:autoSpaceDE/>
        <w:autoSpaceDN/>
        <w:adjustRightInd/>
        <w:ind w:left="284" w:hanging="284"/>
      </w:pPr>
      <w:r>
        <w:t xml:space="preserve">W szkole funkcjonuje dziennik lekcyjny prowadzony w formie elektronicznej zwany dalej                e-dziennikiem. </w:t>
      </w:r>
    </w:p>
    <w:p w:rsidR="00C9153A" w:rsidRDefault="00C9153A" w:rsidP="00C9153A">
      <w:pPr>
        <w:pStyle w:val="Tekstpodstawowy"/>
        <w:tabs>
          <w:tab w:val="left" w:pos="284"/>
        </w:tabs>
        <w:ind w:left="284" w:hanging="284"/>
      </w:pPr>
    </w:p>
    <w:p w:rsidR="00C9153A" w:rsidRDefault="00C9153A" w:rsidP="003412CA">
      <w:pPr>
        <w:pStyle w:val="Akapitzlist"/>
        <w:numPr>
          <w:ilvl w:val="0"/>
          <w:numId w:val="21"/>
        </w:numPr>
        <w:tabs>
          <w:tab w:val="left" w:pos="284"/>
        </w:tabs>
        <w:ind w:left="284" w:hanging="284"/>
      </w:pPr>
      <w:r>
        <w:t>Zasady prowadzenia e-dziennika określają odrębne przepisy.</w:t>
      </w:r>
    </w:p>
    <w:p w:rsidR="00C9153A" w:rsidRDefault="00C9153A" w:rsidP="00C9153A">
      <w:pPr>
        <w:pStyle w:val="Akapitzlist"/>
        <w:tabs>
          <w:tab w:val="left" w:pos="284"/>
        </w:tabs>
        <w:ind w:left="284" w:hanging="284"/>
      </w:pPr>
    </w:p>
    <w:p w:rsidR="00C9153A" w:rsidRDefault="00C9153A" w:rsidP="003412CA">
      <w:pPr>
        <w:pStyle w:val="Akapitzlist"/>
        <w:numPr>
          <w:ilvl w:val="0"/>
          <w:numId w:val="21"/>
        </w:numPr>
        <w:tabs>
          <w:tab w:val="clear" w:pos="720"/>
          <w:tab w:val="left" w:pos="284"/>
          <w:tab w:val="num" w:pos="360"/>
        </w:tabs>
        <w:ind w:left="360"/>
      </w:pPr>
      <w:r>
        <w:t>Korzystanie z e-dziennika jest bezpłatne.</w:t>
      </w:r>
    </w:p>
    <w:p w:rsidR="007A3687" w:rsidRPr="007A3687" w:rsidRDefault="007A3687" w:rsidP="007A3687">
      <w:pPr>
        <w:pStyle w:val="Akapitzlist"/>
        <w:rPr>
          <w:sz w:val="32"/>
          <w:szCs w:val="32"/>
        </w:rPr>
      </w:pPr>
    </w:p>
    <w:p w:rsidR="007A3687" w:rsidRPr="007A3687" w:rsidRDefault="007A3687" w:rsidP="007A3687">
      <w:pPr>
        <w:pStyle w:val="Akapitzlist"/>
        <w:tabs>
          <w:tab w:val="left" w:pos="284"/>
        </w:tabs>
        <w:ind w:left="720"/>
        <w:rPr>
          <w:sz w:val="32"/>
          <w:szCs w:val="32"/>
        </w:rPr>
      </w:pPr>
    </w:p>
    <w:p w:rsidR="00C9153A" w:rsidRPr="0038623F" w:rsidRDefault="00C9153A" w:rsidP="00C9153A">
      <w:pPr>
        <w:autoSpaceDE w:val="0"/>
        <w:jc w:val="center"/>
        <w:rPr>
          <w:sz w:val="22"/>
        </w:rPr>
      </w:pPr>
      <w:r w:rsidRPr="0038623F">
        <w:rPr>
          <w:b/>
          <w:bCs/>
          <w:sz w:val="28"/>
          <w:szCs w:val="32"/>
        </w:rPr>
        <w:t>§ 1</w:t>
      </w:r>
      <w:r w:rsidR="008764EA">
        <w:rPr>
          <w:b/>
          <w:bCs/>
          <w:sz w:val="28"/>
          <w:szCs w:val="32"/>
        </w:rPr>
        <w:t>9</w:t>
      </w:r>
    </w:p>
    <w:p w:rsidR="00C9153A" w:rsidRDefault="00C9153A" w:rsidP="00C9153A">
      <w:pPr>
        <w:pStyle w:val="Tekstpodstawowy"/>
      </w:pPr>
      <w:r>
        <w:lastRenderedPageBreak/>
        <w:t>Podstawę organizacji pracy Szkoły w danym roku szkolnym stanowią:</w:t>
      </w:r>
    </w:p>
    <w:p w:rsidR="00C9153A" w:rsidRPr="00EF2F4E" w:rsidRDefault="00456DC6" w:rsidP="003412CA">
      <w:pPr>
        <w:numPr>
          <w:ilvl w:val="0"/>
          <w:numId w:val="23"/>
        </w:numPr>
        <w:suppressAutoHyphens/>
        <w:spacing w:after="0" w:line="240" w:lineRule="auto"/>
        <w:ind w:left="851" w:hanging="284"/>
        <w:jc w:val="both"/>
      </w:pPr>
      <w:r>
        <w:t>Plan pracy szkoły,</w:t>
      </w:r>
    </w:p>
    <w:p w:rsidR="00C9153A" w:rsidRPr="00EF2F4E" w:rsidRDefault="00456DC6" w:rsidP="003412CA">
      <w:pPr>
        <w:numPr>
          <w:ilvl w:val="0"/>
          <w:numId w:val="23"/>
        </w:numPr>
        <w:suppressAutoHyphens/>
        <w:spacing w:after="0" w:line="240" w:lineRule="auto"/>
        <w:ind w:left="851" w:hanging="284"/>
        <w:jc w:val="both"/>
      </w:pPr>
      <w:r>
        <w:t>Arkusz organizacji szkoły,</w:t>
      </w:r>
    </w:p>
    <w:p w:rsidR="00C9153A" w:rsidRDefault="00456DC6" w:rsidP="003412CA">
      <w:pPr>
        <w:numPr>
          <w:ilvl w:val="0"/>
          <w:numId w:val="23"/>
        </w:numPr>
        <w:suppressAutoHyphens/>
        <w:spacing w:after="0" w:line="240" w:lineRule="auto"/>
        <w:ind w:left="851" w:hanging="284"/>
        <w:jc w:val="both"/>
      </w:pPr>
      <w:r>
        <w:t>Tygodniowy rozkład zajęć,</w:t>
      </w:r>
    </w:p>
    <w:p w:rsidR="00456DC6" w:rsidRPr="00EF2F4E" w:rsidRDefault="00456DC6" w:rsidP="003412CA">
      <w:pPr>
        <w:numPr>
          <w:ilvl w:val="0"/>
          <w:numId w:val="23"/>
        </w:numPr>
        <w:suppressAutoHyphens/>
        <w:spacing w:after="0" w:line="240" w:lineRule="auto"/>
        <w:ind w:left="851" w:hanging="284"/>
        <w:jc w:val="both"/>
      </w:pPr>
      <w:r>
        <w:t>Plan dyżurów podczas przerw,</w:t>
      </w:r>
    </w:p>
    <w:p w:rsidR="00C9153A" w:rsidRPr="0053514B" w:rsidRDefault="00C9153A" w:rsidP="003412CA">
      <w:pPr>
        <w:numPr>
          <w:ilvl w:val="0"/>
          <w:numId w:val="23"/>
        </w:numPr>
        <w:suppressAutoHyphens/>
        <w:spacing w:after="0" w:line="240" w:lineRule="auto"/>
        <w:ind w:left="851" w:hanging="284"/>
        <w:jc w:val="both"/>
      </w:pPr>
      <w:r w:rsidRPr="0053514B">
        <w:t>Program Profilaktyczno- Wychowawczy</w:t>
      </w:r>
      <w:r w:rsidR="00456DC6">
        <w:t>.</w:t>
      </w:r>
      <w:r w:rsidR="0053514B" w:rsidRPr="0053514B">
        <w:t xml:space="preserve"> </w:t>
      </w:r>
    </w:p>
    <w:p w:rsidR="00C9153A" w:rsidRDefault="00C9153A" w:rsidP="00C9153A">
      <w:pPr>
        <w:autoSpaceDE w:val="0"/>
        <w:spacing w:line="360" w:lineRule="auto"/>
        <w:rPr>
          <w:b/>
          <w:bCs/>
          <w:sz w:val="16"/>
          <w:szCs w:val="32"/>
        </w:rPr>
      </w:pPr>
    </w:p>
    <w:p w:rsidR="007A3687" w:rsidRPr="0029483A" w:rsidRDefault="007A3687" w:rsidP="00C9153A">
      <w:pPr>
        <w:autoSpaceDE w:val="0"/>
        <w:spacing w:line="360" w:lineRule="auto"/>
        <w:rPr>
          <w:b/>
          <w:bCs/>
          <w:sz w:val="16"/>
          <w:szCs w:val="32"/>
        </w:rPr>
      </w:pPr>
    </w:p>
    <w:p w:rsidR="00C9153A" w:rsidRPr="0038623F" w:rsidRDefault="00C9153A" w:rsidP="00C9153A">
      <w:pPr>
        <w:autoSpaceDE w:val="0"/>
        <w:jc w:val="center"/>
        <w:rPr>
          <w:sz w:val="22"/>
        </w:rPr>
      </w:pPr>
      <w:r w:rsidRPr="0038623F">
        <w:rPr>
          <w:b/>
          <w:bCs/>
          <w:sz w:val="28"/>
          <w:szCs w:val="32"/>
        </w:rPr>
        <w:t xml:space="preserve">§ </w:t>
      </w:r>
      <w:r w:rsidR="008764EA">
        <w:rPr>
          <w:b/>
          <w:bCs/>
          <w:sz w:val="28"/>
          <w:szCs w:val="32"/>
        </w:rPr>
        <w:t>20</w:t>
      </w:r>
    </w:p>
    <w:p w:rsidR="00C9153A" w:rsidRDefault="00C9153A" w:rsidP="003412CA">
      <w:pPr>
        <w:pStyle w:val="Tekstpodstawowy"/>
        <w:numPr>
          <w:ilvl w:val="0"/>
          <w:numId w:val="22"/>
        </w:numPr>
        <w:suppressAutoHyphens/>
        <w:autoSpaceDE/>
        <w:autoSpaceDN/>
        <w:adjustRightInd/>
        <w:ind w:left="284" w:hanging="284"/>
      </w:pPr>
      <w:r>
        <w:t>Plan pracy szkoły określa w szczególno</w:t>
      </w:r>
      <w:r w:rsidR="00973D61">
        <w:t xml:space="preserve">ści podstawowe założenia pracy </w:t>
      </w:r>
      <w:r>
        <w:t>dydaktyczno- wychowawczej.</w:t>
      </w:r>
    </w:p>
    <w:p w:rsidR="00C9153A" w:rsidRDefault="00C9153A" w:rsidP="00C9153A">
      <w:pPr>
        <w:pStyle w:val="Tekstpodstawowy"/>
        <w:ind w:left="284" w:hanging="284"/>
      </w:pPr>
    </w:p>
    <w:p w:rsidR="00C9153A" w:rsidRDefault="00C9153A" w:rsidP="003412CA">
      <w:pPr>
        <w:pStyle w:val="Tekstpodstawowy"/>
        <w:numPr>
          <w:ilvl w:val="0"/>
          <w:numId w:val="22"/>
        </w:numPr>
        <w:tabs>
          <w:tab w:val="clear" w:pos="0"/>
          <w:tab w:val="num" w:pos="-360"/>
        </w:tabs>
        <w:suppressAutoHyphens/>
        <w:autoSpaceDE/>
        <w:autoSpaceDN/>
        <w:adjustRightInd/>
        <w:ind w:left="360"/>
        <w:rPr>
          <w:sz w:val="32"/>
          <w:szCs w:val="32"/>
        </w:rPr>
      </w:pPr>
      <w:r>
        <w:t>Plan pracy szkoły przygotowuje Dyrektor, a zatwierdza Rada Pedagogiczna.</w:t>
      </w:r>
    </w:p>
    <w:p w:rsidR="00C9153A" w:rsidRDefault="00C9153A" w:rsidP="00C9153A">
      <w:pPr>
        <w:pStyle w:val="Akapitzlist"/>
        <w:spacing w:line="360" w:lineRule="auto"/>
        <w:rPr>
          <w:sz w:val="20"/>
          <w:szCs w:val="32"/>
        </w:rPr>
      </w:pPr>
    </w:p>
    <w:p w:rsidR="007A3687" w:rsidRPr="0029483A" w:rsidRDefault="007A3687" w:rsidP="00C9153A">
      <w:pPr>
        <w:pStyle w:val="Akapitzlist"/>
        <w:spacing w:line="360" w:lineRule="auto"/>
        <w:rPr>
          <w:sz w:val="20"/>
          <w:szCs w:val="32"/>
        </w:rPr>
      </w:pPr>
    </w:p>
    <w:p w:rsidR="00EF3900" w:rsidRPr="00EF3900" w:rsidRDefault="00C9153A" w:rsidP="00EF3900">
      <w:pPr>
        <w:autoSpaceDE w:val="0"/>
        <w:jc w:val="center"/>
        <w:rPr>
          <w:b/>
          <w:bCs/>
          <w:sz w:val="28"/>
          <w:szCs w:val="32"/>
        </w:rPr>
      </w:pPr>
      <w:r w:rsidRPr="0038623F">
        <w:rPr>
          <w:b/>
          <w:bCs/>
          <w:sz w:val="28"/>
          <w:szCs w:val="32"/>
        </w:rPr>
        <w:t xml:space="preserve">§ </w:t>
      </w:r>
      <w:r w:rsidR="008764EA">
        <w:rPr>
          <w:b/>
          <w:bCs/>
          <w:sz w:val="28"/>
          <w:szCs w:val="32"/>
        </w:rPr>
        <w:t>21</w:t>
      </w:r>
    </w:p>
    <w:p w:rsidR="00C9153A" w:rsidRDefault="00C9153A" w:rsidP="003412CA">
      <w:pPr>
        <w:numPr>
          <w:ilvl w:val="0"/>
          <w:numId w:val="27"/>
        </w:numPr>
        <w:suppressAutoHyphens/>
        <w:spacing w:after="0" w:line="240" w:lineRule="auto"/>
        <w:ind w:left="284" w:hanging="284"/>
        <w:jc w:val="both"/>
      </w:pPr>
      <w:r>
        <w:t>Szczegółową organizację nauczania, wychowania i opieki określa Arkusz organizacji szkoły opracowany przez Dyrektora, na podstawie planu nauczania oraz planu finansowego</w:t>
      </w:r>
      <w:r w:rsidR="00651225">
        <w:t xml:space="preserve"> Zespołu</w:t>
      </w:r>
      <w:r>
        <w:t xml:space="preserve">. Arkusz organizacji szkoły zatwierdza po merytorycznej opinii organu nadzorującego organ prowadzący </w:t>
      </w:r>
      <w:r w:rsidR="00651225">
        <w:t>Zespół Szkolno – Przedszkolny.</w:t>
      </w:r>
    </w:p>
    <w:p w:rsidR="00EF3900" w:rsidRPr="005B2DA6" w:rsidRDefault="00EF3900" w:rsidP="00EF3900">
      <w:pPr>
        <w:pStyle w:val="Tekstpodstawowy"/>
        <w:spacing w:before="160" w:line="249" w:lineRule="auto"/>
        <w:ind w:right="234"/>
      </w:pPr>
      <w:r>
        <w:t>2.</w:t>
      </w:r>
      <w:r w:rsidR="005511FD">
        <w:t xml:space="preserve"> Arkusz </w:t>
      </w:r>
      <w:r w:rsidRPr="005B2DA6">
        <w:t xml:space="preserve">organizacji </w:t>
      </w:r>
      <w:r w:rsidR="00680BFA" w:rsidRPr="005511FD">
        <w:t>Zespołu</w:t>
      </w:r>
      <w:r w:rsidR="00680BFA" w:rsidRPr="00680BFA">
        <w:rPr>
          <w:color w:val="FF0000"/>
        </w:rPr>
        <w:t xml:space="preserve"> </w:t>
      </w:r>
      <w:r w:rsidR="005511FD">
        <w:t xml:space="preserve">określa szczegółową organizację nauczania, wychowania </w:t>
      </w:r>
      <w:r w:rsidRPr="005B2DA6">
        <w:t>i opieki w danym roku</w:t>
      </w:r>
      <w:r w:rsidRPr="005B2DA6">
        <w:rPr>
          <w:spacing w:val="-11"/>
        </w:rPr>
        <w:t xml:space="preserve"> </w:t>
      </w:r>
      <w:r w:rsidRPr="005B2DA6">
        <w:t>szkolnym.</w:t>
      </w:r>
    </w:p>
    <w:p w:rsidR="00EF3900" w:rsidRPr="00EF3900" w:rsidRDefault="00EF3900" w:rsidP="003412CA">
      <w:pPr>
        <w:pStyle w:val="Akapitzlist"/>
        <w:widowControl w:val="0"/>
        <w:numPr>
          <w:ilvl w:val="0"/>
          <w:numId w:val="52"/>
        </w:numPr>
        <w:tabs>
          <w:tab w:val="left" w:pos="742"/>
        </w:tabs>
        <w:suppressAutoHyphens w:val="0"/>
        <w:autoSpaceDE w:val="0"/>
        <w:autoSpaceDN w:val="0"/>
        <w:spacing w:before="122" w:line="249" w:lineRule="auto"/>
        <w:ind w:right="232"/>
        <w:jc w:val="both"/>
      </w:pPr>
      <w:r w:rsidRPr="00EF3900">
        <w:t>Arkusz</w:t>
      </w:r>
      <w:r w:rsidRPr="00EF3900">
        <w:rPr>
          <w:spacing w:val="-2"/>
        </w:rPr>
        <w:t xml:space="preserve"> </w:t>
      </w:r>
      <w:r w:rsidRPr="00EF3900">
        <w:t>organizacji</w:t>
      </w:r>
      <w:r w:rsidRPr="00EF3900">
        <w:rPr>
          <w:spacing w:val="-2"/>
        </w:rPr>
        <w:t xml:space="preserve"> </w:t>
      </w:r>
      <w:r w:rsidR="00680BFA" w:rsidRPr="005511FD">
        <w:t>Zespołu</w:t>
      </w:r>
      <w:r w:rsidR="00680BFA">
        <w:t xml:space="preserve"> </w:t>
      </w:r>
      <w:r w:rsidRPr="00EF3900">
        <w:t>opracowuje</w:t>
      </w:r>
      <w:r w:rsidRPr="00EF3900">
        <w:rPr>
          <w:spacing w:val="-2"/>
        </w:rPr>
        <w:t xml:space="preserve"> </w:t>
      </w:r>
      <w:r w:rsidRPr="00EF3900">
        <w:t>dyrektor</w:t>
      </w:r>
      <w:r w:rsidR="00680BFA">
        <w:t xml:space="preserve"> </w:t>
      </w:r>
      <w:r w:rsidR="00680BFA" w:rsidRPr="005511FD">
        <w:t>Zespołu</w:t>
      </w:r>
      <w:r w:rsidRPr="005511FD">
        <w:t>,</w:t>
      </w:r>
      <w:r w:rsidRPr="00EF3900">
        <w:rPr>
          <w:spacing w:val="-4"/>
        </w:rPr>
        <w:t xml:space="preserve"> </w:t>
      </w:r>
      <w:r w:rsidRPr="00EF3900">
        <w:t>uwzględniając</w:t>
      </w:r>
      <w:r w:rsidRPr="00EF3900">
        <w:rPr>
          <w:spacing w:val="-7"/>
        </w:rPr>
        <w:t xml:space="preserve"> </w:t>
      </w:r>
      <w:r w:rsidRPr="00EF3900">
        <w:t>przepisy, po zasięgnięciu opinii zakładowych organizacji związkowych będących jednostkami organizacyjnymi organizacji związkowych reprezentatywnych w rozumieniu ustawy o Radzie Dialogu Społecznego albo jednostkami</w:t>
      </w:r>
      <w:r w:rsidRPr="00EF3900">
        <w:rPr>
          <w:spacing w:val="-9"/>
        </w:rPr>
        <w:t xml:space="preserve"> </w:t>
      </w:r>
      <w:r w:rsidRPr="00EF3900">
        <w:t>organizacyjnymi</w:t>
      </w:r>
      <w:r w:rsidRPr="00EF3900">
        <w:rPr>
          <w:spacing w:val="-9"/>
        </w:rPr>
        <w:t xml:space="preserve"> </w:t>
      </w:r>
      <w:r w:rsidRPr="00EF3900">
        <w:t>organizacji</w:t>
      </w:r>
      <w:r w:rsidRPr="00EF3900">
        <w:rPr>
          <w:spacing w:val="-9"/>
        </w:rPr>
        <w:t xml:space="preserve"> </w:t>
      </w:r>
      <w:r w:rsidRPr="00EF3900">
        <w:t>związkowych</w:t>
      </w:r>
      <w:r w:rsidRPr="00EF3900">
        <w:rPr>
          <w:spacing w:val="-12"/>
        </w:rPr>
        <w:t xml:space="preserve"> </w:t>
      </w:r>
      <w:r w:rsidRPr="00EF3900">
        <w:t>wchodzących</w:t>
      </w:r>
      <w:r w:rsidRPr="00EF3900">
        <w:rPr>
          <w:spacing w:val="-12"/>
        </w:rPr>
        <w:t xml:space="preserve"> </w:t>
      </w:r>
      <w:r w:rsidRPr="00EF3900">
        <w:t>w</w:t>
      </w:r>
      <w:r w:rsidRPr="00EF3900">
        <w:rPr>
          <w:spacing w:val="-17"/>
        </w:rPr>
        <w:t xml:space="preserve"> </w:t>
      </w:r>
      <w:r w:rsidRPr="00EF3900">
        <w:t>skład</w:t>
      </w:r>
      <w:r w:rsidRPr="00EF3900">
        <w:rPr>
          <w:spacing w:val="-10"/>
        </w:rPr>
        <w:t xml:space="preserve"> </w:t>
      </w:r>
      <w:r w:rsidRPr="00EF3900">
        <w:t>organizacji</w:t>
      </w:r>
      <w:r w:rsidRPr="00EF3900">
        <w:rPr>
          <w:spacing w:val="-11"/>
        </w:rPr>
        <w:t xml:space="preserve"> </w:t>
      </w:r>
      <w:r w:rsidRPr="00EF3900">
        <w:t>związkowych</w:t>
      </w:r>
      <w:r w:rsidRPr="00EF3900">
        <w:rPr>
          <w:spacing w:val="-12"/>
        </w:rPr>
        <w:t xml:space="preserve"> </w:t>
      </w:r>
      <w:r w:rsidRPr="00EF3900">
        <w:t>reprezentatywnych w rozumieniu ustawy o Radzie Dialogu Społecznego, zrzeszających</w:t>
      </w:r>
      <w:r w:rsidRPr="00EF3900">
        <w:rPr>
          <w:spacing w:val="-17"/>
        </w:rPr>
        <w:t xml:space="preserve"> </w:t>
      </w:r>
      <w:r w:rsidRPr="00EF3900">
        <w:t>nauczycieli.</w:t>
      </w:r>
    </w:p>
    <w:p w:rsidR="00EF3900" w:rsidRPr="00EF3900" w:rsidRDefault="00EF3900" w:rsidP="003412CA">
      <w:pPr>
        <w:pStyle w:val="Akapitzlist"/>
        <w:widowControl w:val="0"/>
        <w:numPr>
          <w:ilvl w:val="0"/>
          <w:numId w:val="52"/>
        </w:numPr>
        <w:tabs>
          <w:tab w:val="left" w:pos="742"/>
        </w:tabs>
        <w:autoSpaceDE w:val="0"/>
        <w:autoSpaceDN w:val="0"/>
        <w:spacing w:before="124" w:line="249" w:lineRule="auto"/>
        <w:ind w:right="235"/>
        <w:jc w:val="both"/>
      </w:pPr>
      <w:r w:rsidRPr="00EF3900">
        <w:t>Arkusz</w:t>
      </w:r>
      <w:r w:rsidRPr="00EF3900">
        <w:rPr>
          <w:spacing w:val="-2"/>
        </w:rPr>
        <w:t xml:space="preserve"> </w:t>
      </w:r>
      <w:r w:rsidRPr="00EF3900">
        <w:t>organizacji</w:t>
      </w:r>
      <w:r w:rsidRPr="00EF3900">
        <w:rPr>
          <w:spacing w:val="-2"/>
        </w:rPr>
        <w:t xml:space="preserve"> </w:t>
      </w:r>
      <w:r w:rsidR="00680BFA" w:rsidRPr="005511FD">
        <w:t>Zespołu</w:t>
      </w:r>
      <w:r w:rsidR="00680BFA" w:rsidRPr="00680BFA">
        <w:rPr>
          <w:color w:val="FF0000"/>
        </w:rPr>
        <w:t xml:space="preserve"> </w:t>
      </w:r>
      <w:r w:rsidRPr="00EF3900">
        <w:t>zatwierdza</w:t>
      </w:r>
      <w:r w:rsidRPr="00EF3900">
        <w:rPr>
          <w:spacing w:val="-4"/>
        </w:rPr>
        <w:t xml:space="preserve"> </w:t>
      </w:r>
      <w:r w:rsidRPr="00EF3900">
        <w:t>organ</w:t>
      </w:r>
      <w:r w:rsidRPr="00EF3900">
        <w:rPr>
          <w:spacing w:val="-6"/>
        </w:rPr>
        <w:t xml:space="preserve"> </w:t>
      </w:r>
      <w:r w:rsidRPr="00EF3900">
        <w:t>prowadzący,</w:t>
      </w:r>
      <w:r w:rsidRPr="00EF3900">
        <w:rPr>
          <w:spacing w:val="-4"/>
        </w:rPr>
        <w:t xml:space="preserve"> </w:t>
      </w:r>
      <w:r w:rsidRPr="00EF3900">
        <w:t>po</w:t>
      </w:r>
      <w:r w:rsidRPr="00EF3900">
        <w:rPr>
          <w:spacing w:val="-3"/>
        </w:rPr>
        <w:t xml:space="preserve"> </w:t>
      </w:r>
      <w:r w:rsidRPr="00EF3900">
        <w:t>zasięgnięciu</w:t>
      </w:r>
      <w:r w:rsidRPr="00EF3900">
        <w:rPr>
          <w:spacing w:val="-6"/>
        </w:rPr>
        <w:t xml:space="preserve"> </w:t>
      </w:r>
      <w:r w:rsidRPr="00EF3900">
        <w:t>opinii</w:t>
      </w:r>
      <w:r w:rsidRPr="00EF3900">
        <w:rPr>
          <w:spacing w:val="-5"/>
        </w:rPr>
        <w:t xml:space="preserve"> </w:t>
      </w:r>
      <w:r w:rsidRPr="00EF3900">
        <w:t>organu</w:t>
      </w:r>
      <w:r w:rsidRPr="00EF3900">
        <w:rPr>
          <w:spacing w:val="-6"/>
        </w:rPr>
        <w:t xml:space="preserve"> </w:t>
      </w:r>
      <w:r w:rsidRPr="00EF3900">
        <w:t>sprawującego nadzór pedagogiczny.</w:t>
      </w:r>
    </w:p>
    <w:p w:rsidR="00EF3900" w:rsidRPr="00EF3900" w:rsidRDefault="00EF3900" w:rsidP="003412CA">
      <w:pPr>
        <w:pStyle w:val="Akapitzlist"/>
        <w:widowControl w:val="0"/>
        <w:numPr>
          <w:ilvl w:val="0"/>
          <w:numId w:val="52"/>
        </w:numPr>
        <w:tabs>
          <w:tab w:val="left" w:pos="742"/>
        </w:tabs>
        <w:autoSpaceDE w:val="0"/>
        <w:autoSpaceDN w:val="0"/>
        <w:spacing w:before="122" w:line="249" w:lineRule="auto"/>
        <w:ind w:right="232"/>
        <w:jc w:val="both"/>
      </w:pPr>
      <w:r w:rsidRPr="00EF3900">
        <w:t>Na podstawie zatwierdzonego arkusza organizacji</w:t>
      </w:r>
      <w:r w:rsidRPr="005511FD">
        <w:t xml:space="preserve"> </w:t>
      </w:r>
      <w:r w:rsidR="00680BFA" w:rsidRPr="005511FD">
        <w:t>Zespołu</w:t>
      </w:r>
      <w:r w:rsidR="00680BFA" w:rsidRPr="00680BFA">
        <w:rPr>
          <w:color w:val="FF0000"/>
        </w:rPr>
        <w:t xml:space="preserve"> </w:t>
      </w:r>
      <w:r w:rsidRPr="00EF3900">
        <w:t>dyrektor</w:t>
      </w:r>
      <w:r w:rsidR="00680BFA">
        <w:t xml:space="preserve"> </w:t>
      </w:r>
      <w:r w:rsidR="00680BFA" w:rsidRPr="005511FD">
        <w:t>Zespołu Szkolno</w:t>
      </w:r>
      <w:r w:rsidR="00680BFA">
        <w:t xml:space="preserve"> – </w:t>
      </w:r>
      <w:r w:rsidR="00680BFA" w:rsidRPr="005511FD">
        <w:t>Przedszkolnego</w:t>
      </w:r>
      <w:r w:rsidRPr="00EF3900">
        <w:t>, z uwzględnieniem zasad ochrony zdrowia i higieny pracy, ustala tygodniowy rozkład zajęć określający organizację zajęć</w:t>
      </w:r>
      <w:r w:rsidRPr="00EF3900">
        <w:rPr>
          <w:spacing w:val="-27"/>
        </w:rPr>
        <w:t xml:space="preserve"> </w:t>
      </w:r>
      <w:r w:rsidRPr="00EF3900">
        <w:t>edukacyjnych.</w:t>
      </w:r>
    </w:p>
    <w:p w:rsidR="00EF3900" w:rsidRPr="00EF3900" w:rsidRDefault="00EF3900" w:rsidP="003412CA">
      <w:pPr>
        <w:pStyle w:val="Akapitzlist"/>
        <w:widowControl w:val="0"/>
        <w:numPr>
          <w:ilvl w:val="0"/>
          <w:numId w:val="52"/>
        </w:numPr>
        <w:tabs>
          <w:tab w:val="left" w:pos="742"/>
        </w:tabs>
        <w:autoSpaceDE w:val="0"/>
        <w:autoSpaceDN w:val="0"/>
        <w:spacing w:before="121" w:line="249" w:lineRule="auto"/>
        <w:ind w:right="230"/>
        <w:jc w:val="both"/>
      </w:pPr>
      <w:r w:rsidRPr="00EF3900">
        <w:t>W pr</w:t>
      </w:r>
      <w:r w:rsidR="005511FD">
        <w:t xml:space="preserve">zypadku wprowadzenia do dnia 30 września zmian do zatwierdzonego arkusza organizacji </w:t>
      </w:r>
      <w:r w:rsidRPr="00EF3900">
        <w:t>szkoły i przedszkola, ust. 2 i 3 stosuje się</w:t>
      </w:r>
      <w:r w:rsidRPr="00EF3900">
        <w:rPr>
          <w:spacing w:val="1"/>
        </w:rPr>
        <w:t xml:space="preserve"> </w:t>
      </w:r>
      <w:r w:rsidRPr="00EF3900">
        <w:t>odpowiednio.</w:t>
      </w:r>
    </w:p>
    <w:p w:rsidR="00C9153A" w:rsidRPr="0029483A" w:rsidRDefault="00C9153A" w:rsidP="00C9153A">
      <w:pPr>
        <w:ind w:left="284" w:hanging="284"/>
        <w:jc w:val="both"/>
        <w:rPr>
          <w:sz w:val="16"/>
        </w:rPr>
      </w:pPr>
    </w:p>
    <w:p w:rsidR="00C9153A" w:rsidRDefault="00C9153A" w:rsidP="003412CA">
      <w:pPr>
        <w:numPr>
          <w:ilvl w:val="0"/>
          <w:numId w:val="27"/>
        </w:numPr>
        <w:suppressAutoHyphens/>
        <w:spacing w:after="0" w:line="240" w:lineRule="auto"/>
        <w:ind w:left="284" w:hanging="284"/>
        <w:jc w:val="both"/>
      </w:pPr>
      <w:r>
        <w:t>W Arkuszu organizacji szkoły zamieszcza się w szczególności:</w:t>
      </w:r>
    </w:p>
    <w:p w:rsidR="00C9153A" w:rsidRDefault="00C9153A" w:rsidP="003412CA">
      <w:pPr>
        <w:numPr>
          <w:ilvl w:val="0"/>
          <w:numId w:val="25"/>
        </w:numPr>
        <w:suppressAutoHyphens/>
        <w:spacing w:after="0" w:line="240" w:lineRule="auto"/>
        <w:ind w:left="851" w:hanging="284"/>
        <w:jc w:val="both"/>
      </w:pPr>
      <w:r>
        <w:t>liczb</w:t>
      </w:r>
      <w:r w:rsidR="00443363">
        <w:t>ę oddziałów poszczególnych klas, oddziałów przedszkolnych;</w:t>
      </w:r>
    </w:p>
    <w:p w:rsidR="00C9153A" w:rsidRDefault="00C9153A" w:rsidP="003412CA">
      <w:pPr>
        <w:numPr>
          <w:ilvl w:val="0"/>
          <w:numId w:val="25"/>
        </w:numPr>
        <w:suppressAutoHyphens/>
        <w:spacing w:after="0" w:line="240" w:lineRule="auto"/>
        <w:ind w:left="851" w:hanging="284"/>
        <w:jc w:val="both"/>
      </w:pPr>
      <w:r>
        <w:t>liczbę uczniów w poszczególnych oddziałach;</w:t>
      </w:r>
    </w:p>
    <w:p w:rsidR="00C9153A" w:rsidRDefault="00C9153A" w:rsidP="003412CA">
      <w:pPr>
        <w:numPr>
          <w:ilvl w:val="0"/>
          <w:numId w:val="25"/>
        </w:numPr>
        <w:suppressAutoHyphens/>
        <w:spacing w:after="0" w:line="240" w:lineRule="auto"/>
        <w:ind w:left="851" w:hanging="284"/>
        <w:jc w:val="both"/>
      </w:pPr>
      <w:r>
        <w:t>tygodniowy wymiar godzin obowiązkowych zajęć edukacyjnych, religii, wychowania do życia w rodzinie, godzin do dyspozycji dyrektora, godzin rewalidacyjnych dla uczniów niepełnosprawnych;</w:t>
      </w:r>
    </w:p>
    <w:p w:rsidR="00C9153A" w:rsidRDefault="00C9153A" w:rsidP="003412CA">
      <w:pPr>
        <w:numPr>
          <w:ilvl w:val="0"/>
          <w:numId w:val="25"/>
        </w:numPr>
        <w:suppressAutoHyphens/>
        <w:spacing w:after="0" w:line="240" w:lineRule="auto"/>
        <w:ind w:left="851" w:hanging="284"/>
        <w:jc w:val="both"/>
      </w:pPr>
      <w:r>
        <w:t>wymiar godzin zajęć z zakresu doradztwa zawodowego;</w:t>
      </w:r>
    </w:p>
    <w:p w:rsidR="00C9153A" w:rsidRDefault="00C9153A" w:rsidP="003412CA">
      <w:pPr>
        <w:numPr>
          <w:ilvl w:val="0"/>
          <w:numId w:val="25"/>
        </w:numPr>
        <w:tabs>
          <w:tab w:val="left" w:pos="284"/>
          <w:tab w:val="left" w:pos="357"/>
          <w:tab w:val="left" w:pos="426"/>
        </w:tabs>
        <w:suppressAutoHyphens/>
        <w:spacing w:after="0"/>
        <w:ind w:left="851" w:hanging="284"/>
        <w:jc w:val="both"/>
      </w:pPr>
      <w:r>
        <w:t xml:space="preserve">wymiar i przeznaczenie godzin, które organ prowadzący szkołę może dodatkowo przyznać w danym roku szkolnym na realizację zajęć edukacyjnych, w szczególności </w:t>
      </w:r>
      <w:r>
        <w:lastRenderedPageBreak/>
        <w:t>dodatkowych zajęć edukacyjnych lub na zwiększenie liczby godzin wybranych obowiązkowych zajęć edukacyjnych;</w:t>
      </w:r>
    </w:p>
    <w:p w:rsidR="00C9153A" w:rsidRDefault="00C9153A" w:rsidP="003412CA">
      <w:pPr>
        <w:numPr>
          <w:ilvl w:val="0"/>
          <w:numId w:val="25"/>
        </w:numPr>
        <w:tabs>
          <w:tab w:val="left" w:pos="284"/>
          <w:tab w:val="left" w:pos="357"/>
          <w:tab w:val="left" w:pos="426"/>
        </w:tabs>
        <w:suppressAutoHyphens/>
        <w:spacing w:after="0"/>
        <w:ind w:left="851" w:hanging="284"/>
        <w:jc w:val="both"/>
      </w:pPr>
      <w:r>
        <w:t>tygodniowy wymiar i przeznaczenie godzin do dyspozycji dyrektora szkoły;</w:t>
      </w:r>
    </w:p>
    <w:p w:rsidR="00C9153A" w:rsidRDefault="00C9153A" w:rsidP="003412CA">
      <w:pPr>
        <w:numPr>
          <w:ilvl w:val="0"/>
          <w:numId w:val="25"/>
        </w:numPr>
        <w:tabs>
          <w:tab w:val="left" w:pos="284"/>
          <w:tab w:val="left" w:pos="357"/>
          <w:tab w:val="left" w:pos="426"/>
        </w:tabs>
        <w:suppressAutoHyphens/>
        <w:spacing w:after="0"/>
        <w:ind w:left="851" w:hanging="284"/>
        <w:jc w:val="both"/>
      </w:pPr>
      <w:r>
        <w:t>liczbę pracowników ogółem, w tym pracowników zajmujących stanowiska kierownicze;</w:t>
      </w:r>
    </w:p>
    <w:p w:rsidR="00C9153A" w:rsidRDefault="00C9153A" w:rsidP="003412CA">
      <w:pPr>
        <w:numPr>
          <w:ilvl w:val="0"/>
          <w:numId w:val="25"/>
        </w:numPr>
        <w:tabs>
          <w:tab w:val="left" w:pos="284"/>
          <w:tab w:val="left" w:pos="357"/>
          <w:tab w:val="left" w:pos="426"/>
        </w:tabs>
        <w:suppressAutoHyphens/>
        <w:spacing w:after="0"/>
        <w:ind w:left="851" w:hanging="284"/>
        <w:jc w:val="both"/>
      </w:pPr>
      <w:r>
        <w:t>liczbę nauczycieli, w tym nauczycieli zajmującyc</w:t>
      </w:r>
      <w:r w:rsidR="00D63991">
        <w:t xml:space="preserve">h stanowiska kierownicze, wraz </w:t>
      </w:r>
      <w:r>
        <w:t>z informacją o ich stopniu awansu zawodowego i kwalifikacjach oraz liczbę godzin zajęć prowadzonych przez poszczególnych nauczycieli;</w:t>
      </w:r>
    </w:p>
    <w:p w:rsidR="00C9153A" w:rsidRDefault="00C9153A" w:rsidP="003412CA">
      <w:pPr>
        <w:numPr>
          <w:ilvl w:val="0"/>
          <w:numId w:val="25"/>
        </w:numPr>
        <w:suppressAutoHyphens/>
        <w:spacing w:after="0" w:line="240" w:lineRule="auto"/>
        <w:ind w:left="851" w:hanging="284"/>
        <w:jc w:val="both"/>
      </w:pPr>
      <w:r>
        <w:t>ogólną liczbę godzin wszystkich zajęć, w tym zajęć świetlicowych oraz pracy biblioteki szkolnej,</w:t>
      </w:r>
    </w:p>
    <w:p w:rsidR="00C9153A" w:rsidRPr="00D63991" w:rsidRDefault="00C9153A" w:rsidP="003412CA">
      <w:pPr>
        <w:numPr>
          <w:ilvl w:val="0"/>
          <w:numId w:val="25"/>
        </w:numPr>
        <w:suppressAutoHyphens/>
        <w:spacing w:after="0" w:line="240" w:lineRule="auto"/>
        <w:ind w:left="851" w:hanging="425"/>
        <w:jc w:val="both"/>
      </w:pPr>
      <w:r w:rsidRPr="00D63991">
        <w:t>szczegółową organizację nauczania, wychowania i opieki w oddziale przedszkolnym.</w:t>
      </w:r>
    </w:p>
    <w:p w:rsidR="00C9153A" w:rsidRDefault="00C9153A" w:rsidP="00C9153A">
      <w:pPr>
        <w:jc w:val="both"/>
      </w:pPr>
    </w:p>
    <w:p w:rsidR="00C9153A" w:rsidRDefault="00C9153A" w:rsidP="003412CA">
      <w:pPr>
        <w:numPr>
          <w:ilvl w:val="0"/>
          <w:numId w:val="27"/>
        </w:numPr>
        <w:suppressAutoHyphens/>
        <w:spacing w:after="0" w:line="240" w:lineRule="auto"/>
        <w:ind w:left="284" w:hanging="284"/>
        <w:jc w:val="both"/>
      </w:pPr>
      <w:r>
        <w:t>Organizację stałych, obowiązkowych i nadobowiązkowych zajęć edukacyjnych określa tygodniowy rozkład zajęć, ustalany przez Dyrektora na podstawie zatwierdzonego Arkusza organizacji szkoły, z uwzględnieniem zasad ochrony zdrowia i higieny pracy.</w:t>
      </w:r>
    </w:p>
    <w:p w:rsidR="00C9153A" w:rsidRPr="0029483A" w:rsidRDefault="00C9153A" w:rsidP="00C9153A">
      <w:pPr>
        <w:ind w:left="284"/>
        <w:jc w:val="both"/>
        <w:rPr>
          <w:sz w:val="18"/>
        </w:rPr>
      </w:pPr>
    </w:p>
    <w:p w:rsidR="00C9153A" w:rsidRPr="0038623F" w:rsidRDefault="00C9153A" w:rsidP="003412CA">
      <w:pPr>
        <w:numPr>
          <w:ilvl w:val="0"/>
          <w:numId w:val="27"/>
        </w:numPr>
        <w:suppressAutoHyphens/>
        <w:spacing w:after="0" w:line="240" w:lineRule="auto"/>
        <w:ind w:left="284" w:hanging="284"/>
        <w:jc w:val="both"/>
      </w:pPr>
      <w:r>
        <w:t>Tygodniowy rozkład zajęć klas I – III określa ogó</w:t>
      </w:r>
      <w:r w:rsidR="00D5388B">
        <w:t xml:space="preserve">lny przydział czasu na zajęcia edukacyjne </w:t>
      </w:r>
      <w:r>
        <w:t xml:space="preserve">wyznaczone planem nauczania. Szczegółowy dzienny rozkład zajęć ustala nauczyciel. </w:t>
      </w:r>
    </w:p>
    <w:p w:rsidR="00C9153A" w:rsidRPr="0029483A" w:rsidRDefault="00C9153A" w:rsidP="00C9153A">
      <w:pPr>
        <w:autoSpaceDE w:val="0"/>
        <w:spacing w:line="360" w:lineRule="auto"/>
        <w:rPr>
          <w:b/>
          <w:bCs/>
          <w:sz w:val="20"/>
          <w:szCs w:val="32"/>
        </w:rPr>
      </w:pPr>
    </w:p>
    <w:p w:rsidR="00C9153A" w:rsidRPr="006F59A6" w:rsidRDefault="00C9153A" w:rsidP="00C9153A">
      <w:pPr>
        <w:autoSpaceDE w:val="0"/>
        <w:jc w:val="center"/>
        <w:rPr>
          <w:sz w:val="22"/>
        </w:rPr>
      </w:pPr>
      <w:r w:rsidRPr="006F59A6">
        <w:rPr>
          <w:b/>
          <w:bCs/>
          <w:sz w:val="28"/>
          <w:szCs w:val="32"/>
        </w:rPr>
        <w:t xml:space="preserve">§ </w:t>
      </w:r>
      <w:r w:rsidR="008764EA">
        <w:rPr>
          <w:b/>
          <w:bCs/>
          <w:sz w:val="28"/>
          <w:szCs w:val="32"/>
        </w:rPr>
        <w:t>22</w:t>
      </w:r>
    </w:p>
    <w:p w:rsidR="00C9153A" w:rsidRDefault="00C9153A" w:rsidP="003412CA">
      <w:pPr>
        <w:pStyle w:val="Default"/>
        <w:numPr>
          <w:ilvl w:val="0"/>
          <w:numId w:val="24"/>
        </w:numPr>
        <w:ind w:left="284" w:hanging="284"/>
        <w:jc w:val="both"/>
        <w:rPr>
          <w:color w:val="auto"/>
        </w:rPr>
      </w:pPr>
      <w:r>
        <w:rPr>
          <w:color w:val="auto"/>
        </w:rPr>
        <w:t>Podstawową jednostką organizacyjną szkoły jest oddział.</w:t>
      </w:r>
    </w:p>
    <w:p w:rsidR="00C9153A" w:rsidRDefault="00C9153A" w:rsidP="003412CA">
      <w:pPr>
        <w:pStyle w:val="Default"/>
        <w:numPr>
          <w:ilvl w:val="0"/>
          <w:numId w:val="26"/>
        </w:numPr>
        <w:ind w:left="851" w:hanging="284"/>
        <w:jc w:val="both"/>
        <w:rPr>
          <w:color w:val="auto"/>
        </w:rPr>
      </w:pPr>
      <w:r>
        <w:rPr>
          <w:color w:val="auto"/>
        </w:rPr>
        <w:t>oddział można dzielić na grupy na zajęciach z języków obcych i informatyki;</w:t>
      </w:r>
    </w:p>
    <w:p w:rsidR="00C9153A" w:rsidRDefault="00C9153A" w:rsidP="003412CA">
      <w:pPr>
        <w:pStyle w:val="Default"/>
        <w:numPr>
          <w:ilvl w:val="0"/>
          <w:numId w:val="26"/>
        </w:numPr>
        <w:ind w:left="851" w:hanging="284"/>
        <w:jc w:val="both"/>
        <w:rPr>
          <w:color w:val="auto"/>
        </w:rPr>
      </w:pPr>
      <w:r>
        <w:rPr>
          <w:color w:val="auto"/>
        </w:rPr>
        <w:t>podział na grupy jest obowiązkowy na zajęciach z języków obcych i informatyki                           w</w:t>
      </w:r>
      <w:r>
        <w:rPr>
          <w:bCs/>
          <w:color w:val="auto"/>
        </w:rPr>
        <w:t xml:space="preserve"> </w:t>
      </w:r>
      <w:r>
        <w:rPr>
          <w:color w:val="auto"/>
        </w:rPr>
        <w:t>oddziałach liczących powyżej 24 uczniów;</w:t>
      </w:r>
    </w:p>
    <w:p w:rsidR="00C9153A" w:rsidRDefault="00C9153A" w:rsidP="003412CA">
      <w:pPr>
        <w:pStyle w:val="Default"/>
        <w:numPr>
          <w:ilvl w:val="0"/>
          <w:numId w:val="26"/>
        </w:numPr>
        <w:ind w:left="851" w:hanging="284"/>
        <w:jc w:val="both"/>
        <w:rPr>
          <w:color w:val="auto"/>
        </w:rPr>
      </w:pPr>
      <w:r>
        <w:rPr>
          <w:color w:val="auto"/>
        </w:rPr>
        <w:t xml:space="preserve">oddziałem opiekuje się nauczyciel wychowawca; </w:t>
      </w:r>
    </w:p>
    <w:p w:rsidR="00C9153A" w:rsidRDefault="00C9153A" w:rsidP="003412CA">
      <w:pPr>
        <w:pStyle w:val="Default"/>
        <w:numPr>
          <w:ilvl w:val="0"/>
          <w:numId w:val="26"/>
        </w:numPr>
        <w:ind w:left="851" w:hanging="284"/>
        <w:jc w:val="both"/>
        <w:rPr>
          <w:color w:val="auto"/>
        </w:rPr>
      </w:pPr>
      <w:r>
        <w:rPr>
          <w:color w:val="auto"/>
        </w:rPr>
        <w:t>dla zapewnienia ciągłości i skuteczności pracy wychowawczej wskazane jest, aby</w:t>
      </w:r>
      <w:r>
        <w:rPr>
          <w:bCs/>
          <w:color w:val="auto"/>
        </w:rPr>
        <w:t xml:space="preserve"> </w:t>
      </w:r>
      <w:r>
        <w:rPr>
          <w:color w:val="auto"/>
        </w:rPr>
        <w:t>wychowawca opiekował się oddziałem w ciągu całego etapu edukacyjnego;</w:t>
      </w:r>
    </w:p>
    <w:p w:rsidR="00C9153A" w:rsidRDefault="00C9153A" w:rsidP="003412CA">
      <w:pPr>
        <w:pStyle w:val="Default"/>
        <w:numPr>
          <w:ilvl w:val="0"/>
          <w:numId w:val="26"/>
        </w:numPr>
        <w:ind w:left="851" w:hanging="284"/>
        <w:jc w:val="both"/>
        <w:rPr>
          <w:color w:val="auto"/>
        </w:rPr>
      </w:pPr>
      <w:r>
        <w:rPr>
          <w:color w:val="auto"/>
        </w:rPr>
        <w:t>formy pracy nauczyciela wychowawcy powinny być dostosowane do wieku uczniów,</w:t>
      </w:r>
      <w:r>
        <w:rPr>
          <w:bCs/>
          <w:color w:val="auto"/>
        </w:rPr>
        <w:t xml:space="preserve"> </w:t>
      </w:r>
      <w:r>
        <w:rPr>
          <w:color w:val="auto"/>
        </w:rPr>
        <w:t>ich potrzeb oraz warunków środowiskowych szkoły;</w:t>
      </w:r>
    </w:p>
    <w:p w:rsidR="00C9153A" w:rsidRDefault="00C9153A" w:rsidP="003412CA">
      <w:pPr>
        <w:pStyle w:val="Default"/>
        <w:numPr>
          <w:ilvl w:val="0"/>
          <w:numId w:val="26"/>
        </w:numPr>
        <w:ind w:left="851" w:hanging="284"/>
        <w:jc w:val="both"/>
        <w:rPr>
          <w:color w:val="auto"/>
        </w:rPr>
      </w:pPr>
      <w:r>
        <w:rPr>
          <w:color w:val="auto"/>
        </w:rPr>
        <w:t xml:space="preserve">przewiduje się możliwość zmiany wychowawcy klasy: </w:t>
      </w:r>
    </w:p>
    <w:p w:rsidR="00C9153A" w:rsidRDefault="00C9153A" w:rsidP="003412CA">
      <w:pPr>
        <w:pStyle w:val="Default"/>
        <w:numPr>
          <w:ilvl w:val="1"/>
          <w:numId w:val="26"/>
        </w:numPr>
        <w:ind w:left="1134" w:hanging="283"/>
        <w:jc w:val="both"/>
        <w:rPr>
          <w:color w:val="auto"/>
        </w:rPr>
      </w:pPr>
      <w:r>
        <w:rPr>
          <w:color w:val="auto"/>
        </w:rPr>
        <w:t>na pisemny wniosek rodziców i uczniów z początkiem półrocza lub roku szkolnego,</w:t>
      </w:r>
    </w:p>
    <w:p w:rsidR="00C9153A" w:rsidRDefault="00C9153A" w:rsidP="003412CA">
      <w:pPr>
        <w:pStyle w:val="Default"/>
        <w:numPr>
          <w:ilvl w:val="1"/>
          <w:numId w:val="26"/>
        </w:numPr>
        <w:ind w:left="1134" w:hanging="283"/>
        <w:jc w:val="both"/>
        <w:rPr>
          <w:color w:val="auto"/>
        </w:rPr>
      </w:pPr>
      <w:r>
        <w:rPr>
          <w:color w:val="auto"/>
        </w:rPr>
        <w:t xml:space="preserve">po przeprowadzeniu postępowania wyjaśniającego i potwierdzeniu słuszności wniosku, zmiany dokonuje Dyrektor szkoły, </w:t>
      </w:r>
    </w:p>
    <w:p w:rsidR="00C9153A" w:rsidRDefault="00C9153A" w:rsidP="003412CA">
      <w:pPr>
        <w:pStyle w:val="Default"/>
        <w:numPr>
          <w:ilvl w:val="1"/>
          <w:numId w:val="26"/>
        </w:numPr>
        <w:ind w:left="1134" w:hanging="283"/>
        <w:jc w:val="both"/>
        <w:rPr>
          <w:color w:val="auto"/>
        </w:rPr>
      </w:pPr>
      <w:r>
        <w:rPr>
          <w:color w:val="auto"/>
        </w:rPr>
        <w:t>w przypadku nie potwierdzenia słuszności wniosku zainteresowany nauczyciel ma prawo do złożenia rezygnacji z wychowawstwa;</w:t>
      </w:r>
    </w:p>
    <w:p w:rsidR="00C9153A" w:rsidRDefault="00C9153A" w:rsidP="003412CA">
      <w:pPr>
        <w:pStyle w:val="Default"/>
        <w:numPr>
          <w:ilvl w:val="0"/>
          <w:numId w:val="26"/>
        </w:numPr>
        <w:ind w:left="851" w:hanging="284"/>
        <w:jc w:val="both"/>
      </w:pPr>
      <w:r>
        <w:rPr>
          <w:color w:val="auto"/>
        </w:rPr>
        <w:t>przewiduje się możliwość zmiany klasy dla ucznia w danym poziomie na pisemny wniosek rodziców z uzasadnieniem złożony do Dyrektora szkoły.</w:t>
      </w:r>
    </w:p>
    <w:p w:rsidR="00C9153A" w:rsidRPr="0029483A" w:rsidRDefault="00C9153A" w:rsidP="00C9153A">
      <w:pPr>
        <w:ind w:left="851" w:hanging="284"/>
        <w:jc w:val="both"/>
        <w:rPr>
          <w:sz w:val="12"/>
        </w:rPr>
      </w:pPr>
    </w:p>
    <w:p w:rsidR="00C9153A" w:rsidRDefault="00C9153A" w:rsidP="00C9153A">
      <w:pPr>
        <w:ind w:left="284" w:hanging="284"/>
        <w:jc w:val="both"/>
      </w:pPr>
      <w:r>
        <w:t>2. Zajęcia edukacyjne w klasach I – III szkoły podstawowej są prowadzone w oddziałach liczących nie więcej niż 25 uczniów.</w:t>
      </w:r>
    </w:p>
    <w:p w:rsidR="00C9153A" w:rsidRPr="00CC3E01" w:rsidRDefault="00C9153A" w:rsidP="00C9153A">
      <w:pPr>
        <w:ind w:left="284" w:hanging="284"/>
        <w:jc w:val="both"/>
      </w:pPr>
      <w:r w:rsidRPr="00CC3E01">
        <w:t xml:space="preserve">3. W </w:t>
      </w:r>
      <w:r w:rsidR="009D7487">
        <w:t xml:space="preserve">przypadku przyjęcia </w:t>
      </w:r>
      <w:r w:rsidRPr="00CC3E01">
        <w:t xml:space="preserve">w okresie od rozpoczęcia do zakończenia zajęć dydaktycznych do oddziału klasy I, II, III szkoły podstawowej ucznia zamieszkałego w obwodzie szkoły, dyrektor szkoły po poinformowaniu rady rodziców dzieli dany oddział za zgodą organu prowadzącego, jeżeli liczba uczniów jest zwiększona ponad liczbę 25. </w:t>
      </w:r>
    </w:p>
    <w:p w:rsidR="00C9153A" w:rsidRPr="00E91270" w:rsidRDefault="007A3687" w:rsidP="00C9153A">
      <w:pPr>
        <w:ind w:left="284" w:hanging="284"/>
        <w:jc w:val="both"/>
      </w:pPr>
      <w:r>
        <w:t>4</w:t>
      </w:r>
      <w:r w:rsidR="00C9153A" w:rsidRPr="00E91270">
        <w:t>. Liczba uczniów w oddziale klas I – III szkoły podstawowej może być zwiększona nie więcej niż o 2 uczniów.</w:t>
      </w:r>
    </w:p>
    <w:p w:rsidR="00C9153A" w:rsidRPr="00E91270" w:rsidRDefault="006F54CE" w:rsidP="00C9153A">
      <w:pPr>
        <w:ind w:left="284" w:hanging="284"/>
        <w:jc w:val="both"/>
      </w:pPr>
      <w:r w:rsidRPr="00E91270">
        <w:lastRenderedPageBreak/>
        <w:t>5</w:t>
      </w:r>
      <w:r w:rsidR="00C9153A" w:rsidRPr="00E91270">
        <w:t>. Jeżeli liczba uczniów w oddziale klas I – III szkoły podstawowej zostanie zwiększona odpowiednio  o 1 lub 2 uczniów zatrudnia się asystenta nauczyciela, który wspiera nauczyciela prowadzącego zajęcia dydaktyczne, wychowawcze i opiekuńcze  w tym oddziale.</w:t>
      </w:r>
    </w:p>
    <w:p w:rsidR="00C9153A" w:rsidRPr="0029483A" w:rsidRDefault="00C9153A" w:rsidP="00C9153A">
      <w:pPr>
        <w:ind w:left="284" w:hanging="284"/>
        <w:jc w:val="both"/>
        <w:rPr>
          <w:sz w:val="2"/>
        </w:rPr>
      </w:pPr>
    </w:p>
    <w:p w:rsidR="00C9153A" w:rsidRDefault="006F54CE" w:rsidP="00C9153A">
      <w:pPr>
        <w:ind w:left="284" w:hanging="284"/>
        <w:jc w:val="both"/>
      </w:pPr>
      <w:r>
        <w:t>6</w:t>
      </w:r>
      <w:r w:rsidR="00C9153A">
        <w:t>. Oddział, w którym zwiększono liczbę uczniów może funkcjonować ze zwiększon</w:t>
      </w:r>
      <w:r w:rsidR="009D7487">
        <w:t xml:space="preserve">ą liczbą uczniów w </w:t>
      </w:r>
      <w:r w:rsidR="00C9153A">
        <w:t>ciągu całego etapu edukacyjnego.</w:t>
      </w:r>
    </w:p>
    <w:p w:rsidR="00C9153A" w:rsidRDefault="006F54CE" w:rsidP="00C9153A">
      <w:pPr>
        <w:ind w:left="284" w:hanging="284"/>
        <w:jc w:val="both"/>
        <w:rPr>
          <w:b/>
          <w:bCs/>
        </w:rPr>
      </w:pPr>
      <w:r>
        <w:t>7</w:t>
      </w:r>
      <w:r w:rsidR="009D7487">
        <w:t xml:space="preserve">. </w:t>
      </w:r>
      <w:r w:rsidR="00C9153A">
        <w:t>Liczba uczniów w oddziale klas IV – VIII nie może przekraczać 30.</w:t>
      </w:r>
    </w:p>
    <w:p w:rsidR="00C9153A" w:rsidRDefault="006F54CE" w:rsidP="00C9153A">
      <w:pPr>
        <w:pStyle w:val="Default"/>
        <w:ind w:left="284" w:hanging="284"/>
        <w:jc w:val="both"/>
        <w:rPr>
          <w:color w:val="auto"/>
        </w:rPr>
      </w:pPr>
      <w:r>
        <w:rPr>
          <w:color w:val="auto"/>
        </w:rPr>
        <w:t>8</w:t>
      </w:r>
      <w:r w:rsidR="00C9153A">
        <w:rPr>
          <w:color w:val="auto"/>
        </w:rPr>
        <w:t xml:space="preserve">. Godzina lekcyjna trwa 45 minut. W uzasadnionych przypadkach dopuszcza się prowadzenie zajęć edukacyjnych w czasie od 30 do 60 minut, zachowując ogólny tygodniowy czas zajęć ustalony w tygodniowym rozkładzie zajęć; </w:t>
      </w:r>
    </w:p>
    <w:p w:rsidR="00C9153A" w:rsidRDefault="00C9153A" w:rsidP="003412CA">
      <w:pPr>
        <w:pStyle w:val="Default"/>
        <w:numPr>
          <w:ilvl w:val="0"/>
          <w:numId w:val="28"/>
        </w:numPr>
        <w:ind w:left="851" w:hanging="284"/>
        <w:jc w:val="both"/>
        <w:rPr>
          <w:color w:val="auto"/>
        </w:rPr>
      </w:pPr>
      <w:r>
        <w:rPr>
          <w:color w:val="auto"/>
        </w:rPr>
        <w:t>czas trwania poszczególnych zajęć w klasach I – III ustala nauczyciel prowadzący te zajęcia, zachowując ogólny tygodniowy czas zajęć;</w:t>
      </w:r>
    </w:p>
    <w:p w:rsidR="00945278" w:rsidRPr="00286BB6" w:rsidRDefault="00945278" w:rsidP="00D44240">
      <w:pPr>
        <w:pStyle w:val="Default"/>
        <w:numPr>
          <w:ilvl w:val="0"/>
          <w:numId w:val="28"/>
        </w:numPr>
        <w:spacing w:before="120"/>
        <w:ind w:left="851" w:hanging="284"/>
        <w:jc w:val="both"/>
        <w:rPr>
          <w:lang w:eastAsia="pl-PL"/>
        </w:rPr>
      </w:pPr>
      <w:r w:rsidRPr="00286BB6">
        <w:rPr>
          <w:lang w:eastAsia="pl-PL"/>
        </w:rPr>
        <w:t xml:space="preserve">godzina zajęć rewalidacyjnych dla uczniów niepełnosprawnych trwa 60 minut. </w:t>
      </w:r>
      <w:r w:rsidR="00286BB6">
        <w:rPr>
          <w:lang w:eastAsia="pl-PL"/>
        </w:rPr>
        <w:br/>
      </w:r>
      <w:r w:rsidRPr="00286BB6">
        <w:rPr>
          <w:lang w:eastAsia="pl-PL"/>
        </w:rPr>
        <w:t>W uzasadnionych przypadkach dopuszcza się prowadzenie tych zajęć w czasie krótszym niż 60 minut, zachowując ustalony dla ucznia łączny czas tych zajęć w okresie tygodniowym</w:t>
      </w:r>
      <w:r w:rsidR="00286BB6">
        <w:rPr>
          <w:lang w:eastAsia="pl-PL"/>
        </w:rPr>
        <w:t>;</w:t>
      </w:r>
      <w:r w:rsidRPr="00286BB6">
        <w:rPr>
          <w:lang w:eastAsia="pl-PL"/>
        </w:rPr>
        <w:t xml:space="preserve"> </w:t>
      </w:r>
    </w:p>
    <w:p w:rsidR="00286BB6" w:rsidRPr="00286BB6" w:rsidRDefault="00286BB6" w:rsidP="00D44240">
      <w:pPr>
        <w:pStyle w:val="Default"/>
        <w:numPr>
          <w:ilvl w:val="0"/>
          <w:numId w:val="28"/>
        </w:numPr>
        <w:spacing w:before="120"/>
        <w:ind w:left="851" w:hanging="284"/>
        <w:jc w:val="both"/>
        <w:rPr>
          <w:lang w:eastAsia="pl-PL"/>
        </w:rPr>
      </w:pPr>
      <w:r w:rsidRPr="00286BB6">
        <w:rPr>
          <w:lang w:eastAsia="pl-PL"/>
        </w:rPr>
        <w:t>zajęcia prowadzone w ramach pomocy psychologiczno-pedagogicznej trwają 45 minut</w:t>
      </w:r>
      <w:r>
        <w:rPr>
          <w:lang w:eastAsia="pl-PL"/>
        </w:rPr>
        <w:t>;</w:t>
      </w:r>
    </w:p>
    <w:p w:rsidR="00D44240" w:rsidRPr="00945278" w:rsidRDefault="00286BB6" w:rsidP="00D44240">
      <w:pPr>
        <w:pStyle w:val="Default"/>
        <w:numPr>
          <w:ilvl w:val="0"/>
          <w:numId w:val="28"/>
        </w:numPr>
        <w:spacing w:before="120"/>
        <w:ind w:left="851" w:hanging="284"/>
        <w:jc w:val="both"/>
        <w:rPr>
          <w:lang w:eastAsia="pl-PL"/>
        </w:rPr>
      </w:pPr>
      <w:r>
        <w:rPr>
          <w:lang w:eastAsia="pl-PL"/>
        </w:rPr>
        <w:t>z</w:t>
      </w:r>
      <w:r w:rsidR="00D44240" w:rsidRPr="00945278">
        <w:rPr>
          <w:lang w:eastAsia="pl-PL"/>
        </w:rPr>
        <w:t xml:space="preserve">ajęcia przeznaczone na realizację podstawy programowej w oddziałach przedszkolnych trwają </w:t>
      </w:r>
      <w:r w:rsidR="00FF59DA" w:rsidRPr="00945278">
        <w:rPr>
          <w:lang w:eastAsia="pl-PL"/>
        </w:rPr>
        <w:t xml:space="preserve"> </w:t>
      </w:r>
      <w:r w:rsidR="00BF2C72" w:rsidRPr="00945278">
        <w:rPr>
          <w:lang w:eastAsia="pl-PL"/>
        </w:rPr>
        <w:t>5</w:t>
      </w:r>
      <w:r w:rsidR="00D44240" w:rsidRPr="00945278">
        <w:rPr>
          <w:lang w:eastAsia="pl-PL"/>
        </w:rPr>
        <w:t xml:space="preserve"> godzin zegarowych dziennie, a czas zajęć edukacyjnych wynosi do 30 minut.</w:t>
      </w:r>
    </w:p>
    <w:p w:rsidR="00156713" w:rsidRDefault="00156713" w:rsidP="00D44240">
      <w:pPr>
        <w:spacing w:before="120" w:after="0" w:line="240" w:lineRule="auto"/>
        <w:jc w:val="center"/>
        <w:rPr>
          <w:rFonts w:eastAsia="Times New Roman"/>
          <w:bCs/>
          <w:color w:val="000000"/>
          <w:sz w:val="14"/>
          <w:szCs w:val="24"/>
          <w:lang w:eastAsia="pl-PL"/>
        </w:rPr>
      </w:pPr>
    </w:p>
    <w:p w:rsidR="006F54CE" w:rsidRPr="008764EA" w:rsidRDefault="006F54CE" w:rsidP="00D44240">
      <w:pPr>
        <w:spacing w:before="120" w:after="0" w:line="240" w:lineRule="auto"/>
        <w:jc w:val="center"/>
        <w:rPr>
          <w:rFonts w:eastAsia="Times New Roman"/>
          <w:bCs/>
          <w:color w:val="000000"/>
          <w:sz w:val="14"/>
          <w:szCs w:val="24"/>
          <w:lang w:eastAsia="pl-PL"/>
        </w:rPr>
      </w:pPr>
    </w:p>
    <w:p w:rsidR="00D44240" w:rsidRPr="00401FEC" w:rsidRDefault="008764EA" w:rsidP="00D44240">
      <w:pPr>
        <w:spacing w:before="120" w:after="0" w:line="240" w:lineRule="auto"/>
        <w:jc w:val="center"/>
        <w:rPr>
          <w:rFonts w:eastAsia="Times New Roman"/>
          <w:b/>
          <w:color w:val="000000"/>
          <w:sz w:val="28"/>
          <w:szCs w:val="24"/>
          <w:lang w:eastAsia="pl-PL"/>
        </w:rPr>
      </w:pPr>
      <w:r>
        <w:rPr>
          <w:rFonts w:eastAsia="Times New Roman"/>
          <w:b/>
          <w:bCs/>
          <w:color w:val="000000"/>
          <w:sz w:val="28"/>
          <w:szCs w:val="24"/>
          <w:lang w:eastAsia="pl-PL"/>
        </w:rPr>
        <w:t>§ 23</w:t>
      </w:r>
    </w:p>
    <w:p w:rsidR="00D44240"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1. W roku poprzedzającym naukę w klasie I przeprowadza się diagnozę gotowości dziecka </w:t>
      </w:r>
      <w:r w:rsidR="00156713" w:rsidRPr="000A7345">
        <w:rPr>
          <w:rFonts w:eastAsia="Times New Roman"/>
          <w:color w:val="000000"/>
          <w:szCs w:val="24"/>
          <w:lang w:eastAsia="pl-PL"/>
        </w:rPr>
        <w:t xml:space="preserve">6-letniego </w:t>
      </w:r>
      <w:r w:rsidRPr="000A7345">
        <w:rPr>
          <w:rFonts w:eastAsia="Times New Roman"/>
          <w:color w:val="000000"/>
          <w:szCs w:val="24"/>
          <w:lang w:eastAsia="pl-PL"/>
        </w:rPr>
        <w:t>do podjęcia nauki.</w:t>
      </w:r>
    </w:p>
    <w:p w:rsidR="00401FEC" w:rsidRPr="0029483A" w:rsidRDefault="00401FEC" w:rsidP="00D44240">
      <w:pPr>
        <w:spacing w:before="120" w:after="0" w:line="240" w:lineRule="auto"/>
        <w:jc w:val="both"/>
        <w:rPr>
          <w:rFonts w:eastAsia="Times New Roman"/>
          <w:color w:val="000000"/>
          <w:sz w:val="2"/>
          <w:szCs w:val="24"/>
          <w:lang w:eastAsia="pl-PL"/>
        </w:rPr>
      </w:pPr>
    </w:p>
    <w:p w:rsidR="00156713" w:rsidRPr="006F54CE" w:rsidRDefault="00D44240" w:rsidP="003412CA">
      <w:pPr>
        <w:pStyle w:val="Akapitzlist"/>
        <w:numPr>
          <w:ilvl w:val="0"/>
          <w:numId w:val="24"/>
        </w:numPr>
        <w:spacing w:before="120"/>
        <w:jc w:val="both"/>
        <w:rPr>
          <w:color w:val="000000"/>
          <w:lang w:eastAsia="pl-PL"/>
        </w:rPr>
      </w:pPr>
      <w:r w:rsidRPr="006F54CE">
        <w:rPr>
          <w:color w:val="000000"/>
          <w:lang w:eastAsia="pl-PL"/>
        </w:rPr>
        <w:t>Do 30 kwietnia rodzice otrzymują „Informację o gotowości dziecka do podjęcia nauki w szkole podstawowej”.</w:t>
      </w:r>
    </w:p>
    <w:p w:rsidR="006F54CE" w:rsidRPr="006F54CE" w:rsidRDefault="006F54CE" w:rsidP="006F54CE">
      <w:pPr>
        <w:pStyle w:val="Akapitzlist"/>
        <w:spacing w:before="120"/>
        <w:ind w:left="360"/>
        <w:jc w:val="both"/>
        <w:rPr>
          <w:color w:val="000000"/>
          <w:lang w:eastAsia="pl-PL"/>
        </w:rPr>
      </w:pPr>
    </w:p>
    <w:p w:rsidR="00D44240" w:rsidRPr="00401FEC" w:rsidRDefault="008764EA" w:rsidP="00D44240">
      <w:pPr>
        <w:spacing w:before="120" w:after="0" w:line="240" w:lineRule="auto"/>
        <w:jc w:val="center"/>
        <w:rPr>
          <w:rFonts w:eastAsia="Times New Roman"/>
          <w:b/>
          <w:color w:val="000000"/>
          <w:sz w:val="28"/>
          <w:szCs w:val="24"/>
          <w:lang w:eastAsia="pl-PL"/>
        </w:rPr>
      </w:pPr>
      <w:r>
        <w:rPr>
          <w:rFonts w:eastAsia="Times New Roman"/>
          <w:b/>
          <w:bCs/>
          <w:color w:val="000000"/>
          <w:sz w:val="28"/>
          <w:szCs w:val="24"/>
          <w:lang w:eastAsia="pl-PL"/>
        </w:rPr>
        <w:t>§ 24</w:t>
      </w:r>
    </w:p>
    <w:p w:rsidR="00401FEC"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Dyrektor za zgodą rodziców organizuje zajęcia rewalidacyjn</w:t>
      </w:r>
      <w:r w:rsidR="00332311" w:rsidRPr="000A7345">
        <w:rPr>
          <w:rFonts w:eastAsia="Times New Roman"/>
          <w:color w:val="000000"/>
          <w:szCs w:val="24"/>
          <w:lang w:eastAsia="pl-PL"/>
        </w:rPr>
        <w:t>e</w:t>
      </w:r>
      <w:r w:rsidRPr="000A7345">
        <w:rPr>
          <w:rFonts w:eastAsia="Times New Roman"/>
          <w:color w:val="000000"/>
          <w:szCs w:val="24"/>
          <w:lang w:eastAsia="pl-PL"/>
        </w:rPr>
        <w:t>, których celem jest wspomaganie rozwoju psychofizycznego ucznia z uwzględnieniem jego indywidualnych potrzeb.</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 Zajęcia uwzględnione są w arkuszu organizacyjnym pracy szkoły na dany rok szkolny.</w:t>
      </w:r>
    </w:p>
    <w:p w:rsidR="00156713" w:rsidRDefault="00156713" w:rsidP="00D44240">
      <w:pPr>
        <w:spacing w:before="120" w:after="0" w:line="240" w:lineRule="auto"/>
        <w:jc w:val="center"/>
        <w:rPr>
          <w:rFonts w:eastAsia="Times New Roman"/>
          <w:bCs/>
          <w:color w:val="000000"/>
          <w:sz w:val="16"/>
          <w:szCs w:val="24"/>
          <w:lang w:eastAsia="pl-PL"/>
        </w:rPr>
      </w:pPr>
    </w:p>
    <w:p w:rsidR="006F54CE" w:rsidRPr="00211C34" w:rsidRDefault="006F54CE" w:rsidP="00D44240">
      <w:pPr>
        <w:spacing w:before="120" w:after="0" w:line="240" w:lineRule="auto"/>
        <w:jc w:val="center"/>
        <w:rPr>
          <w:rFonts w:eastAsia="Times New Roman"/>
          <w:bCs/>
          <w:color w:val="000000"/>
          <w:sz w:val="16"/>
          <w:szCs w:val="24"/>
          <w:lang w:eastAsia="pl-PL"/>
        </w:rPr>
      </w:pPr>
    </w:p>
    <w:p w:rsidR="00D44240" w:rsidRPr="00452FF4" w:rsidRDefault="008764EA" w:rsidP="00D44240">
      <w:pPr>
        <w:spacing w:before="120" w:after="0" w:line="240" w:lineRule="auto"/>
        <w:jc w:val="center"/>
        <w:rPr>
          <w:rFonts w:eastAsia="Times New Roman"/>
          <w:b/>
          <w:color w:val="000000"/>
          <w:sz w:val="28"/>
          <w:szCs w:val="24"/>
          <w:lang w:eastAsia="pl-PL"/>
        </w:rPr>
      </w:pPr>
      <w:r>
        <w:rPr>
          <w:rFonts w:eastAsia="Times New Roman"/>
          <w:b/>
          <w:bCs/>
          <w:color w:val="000000"/>
          <w:sz w:val="28"/>
          <w:szCs w:val="24"/>
          <w:lang w:eastAsia="pl-PL"/>
        </w:rPr>
        <w:t>§ 25</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Uwzględniając potrzeby rozwojowe uczniów</w:t>
      </w:r>
      <w:r w:rsidR="00156713" w:rsidRPr="000A7345">
        <w:rPr>
          <w:rFonts w:eastAsia="Times New Roman"/>
          <w:color w:val="000000"/>
          <w:szCs w:val="24"/>
          <w:lang w:eastAsia="pl-PL"/>
        </w:rPr>
        <w:t>,</w:t>
      </w:r>
      <w:r w:rsidRPr="000A7345">
        <w:rPr>
          <w:rFonts w:eastAsia="Times New Roman"/>
          <w:color w:val="000000"/>
          <w:szCs w:val="24"/>
          <w:lang w:eastAsia="pl-PL"/>
        </w:rPr>
        <w:t xml:space="preserve"> szkoła organizuje zajęcia dodatkowe, stosownie do posiadanych środków finansowych.</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2. Zajęcia dodatkowe prowadzone są w grupach </w:t>
      </w:r>
      <w:proofErr w:type="spellStart"/>
      <w:r w:rsidRPr="000A7345">
        <w:rPr>
          <w:rFonts w:eastAsia="Times New Roman"/>
          <w:color w:val="000000"/>
          <w:szCs w:val="24"/>
          <w:lang w:eastAsia="pl-PL"/>
        </w:rPr>
        <w:t>międzyklasowych</w:t>
      </w:r>
      <w:proofErr w:type="spellEnd"/>
      <w:r w:rsidRPr="000A7345">
        <w:rPr>
          <w:rFonts w:eastAsia="Times New Roman"/>
          <w:color w:val="000000"/>
          <w:szCs w:val="24"/>
          <w:lang w:eastAsia="pl-PL"/>
        </w:rPr>
        <w:t xml:space="preserve"> i </w:t>
      </w:r>
      <w:proofErr w:type="spellStart"/>
      <w:r w:rsidRPr="000A7345">
        <w:rPr>
          <w:rFonts w:eastAsia="Times New Roman"/>
          <w:color w:val="000000"/>
          <w:szCs w:val="24"/>
          <w:lang w:eastAsia="pl-PL"/>
        </w:rPr>
        <w:t>międzyoddziałowych</w:t>
      </w:r>
      <w:proofErr w:type="spellEnd"/>
      <w:r w:rsidRPr="000A7345">
        <w:rPr>
          <w:rFonts w:eastAsia="Times New Roman"/>
          <w:color w:val="000000"/>
          <w:szCs w:val="24"/>
          <w:lang w:eastAsia="pl-PL"/>
        </w:rPr>
        <w:t xml:space="preserve"> poza systemem klasowo-lekcyjnym.</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3. Liczbę uczestników zajęć z zakresu pomocy psychologiczno-pedagogicznej określają </w:t>
      </w:r>
      <w:r w:rsidR="00124EB6" w:rsidRPr="000A7345">
        <w:rPr>
          <w:rFonts w:eastAsia="Times New Roman"/>
          <w:bCs/>
          <w:color w:val="000000"/>
          <w:szCs w:val="24"/>
          <w:lang w:eastAsia="pl-PL"/>
        </w:rPr>
        <w:t>przepisy ministra właściwego do spraw oświaty i wychowania</w:t>
      </w:r>
      <w:r w:rsidRPr="000A7345">
        <w:rPr>
          <w:rFonts w:eastAsia="Times New Roman"/>
          <w:color w:val="000000"/>
          <w:szCs w:val="24"/>
          <w:lang w:eastAsia="pl-PL"/>
        </w:rPr>
        <w:t>.</w:t>
      </w:r>
    </w:p>
    <w:p w:rsidR="00156713" w:rsidRPr="008764EA" w:rsidRDefault="00156713" w:rsidP="00D44240">
      <w:pPr>
        <w:spacing w:before="120" w:after="0" w:line="240" w:lineRule="auto"/>
        <w:jc w:val="center"/>
        <w:rPr>
          <w:rFonts w:eastAsia="Times New Roman"/>
          <w:bCs/>
          <w:color w:val="000000"/>
          <w:sz w:val="16"/>
          <w:szCs w:val="24"/>
          <w:lang w:eastAsia="pl-PL"/>
        </w:rPr>
      </w:pPr>
    </w:p>
    <w:p w:rsidR="00D44240" w:rsidRPr="00452FF4" w:rsidRDefault="008764EA" w:rsidP="00D44240">
      <w:pPr>
        <w:spacing w:before="120" w:after="0" w:line="240" w:lineRule="auto"/>
        <w:jc w:val="center"/>
        <w:rPr>
          <w:rFonts w:eastAsia="Times New Roman"/>
          <w:b/>
          <w:color w:val="000000"/>
          <w:sz w:val="28"/>
          <w:szCs w:val="24"/>
          <w:lang w:eastAsia="pl-PL"/>
        </w:rPr>
      </w:pPr>
      <w:r>
        <w:rPr>
          <w:rFonts w:eastAsia="Times New Roman"/>
          <w:b/>
          <w:bCs/>
          <w:color w:val="000000"/>
          <w:sz w:val="28"/>
          <w:szCs w:val="24"/>
          <w:lang w:eastAsia="pl-PL"/>
        </w:rPr>
        <w:lastRenderedPageBreak/>
        <w:t>§ 26</w:t>
      </w:r>
    </w:p>
    <w:p w:rsidR="008E454A"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1. </w:t>
      </w:r>
      <w:r w:rsidR="008E454A" w:rsidRPr="00873020">
        <w:t>Dyrektor powierza poszczególne oddziały w przedszkolu opiece jednego lub dwóch nauczycieli, zależnie od czasu pracy oddziału lub realizowanych zadań oraz z uwzględnieniem propozycji rodziców.</w:t>
      </w:r>
    </w:p>
    <w:p w:rsidR="00D44240" w:rsidRDefault="008E454A" w:rsidP="00D44240">
      <w:pPr>
        <w:spacing w:before="120" w:after="0" w:line="240" w:lineRule="auto"/>
        <w:jc w:val="both"/>
        <w:rPr>
          <w:rFonts w:eastAsia="Times New Roman"/>
          <w:color w:val="000000"/>
          <w:szCs w:val="24"/>
          <w:lang w:eastAsia="pl-PL"/>
        </w:rPr>
      </w:pPr>
      <w:r>
        <w:rPr>
          <w:rFonts w:eastAsia="Times New Roman"/>
          <w:color w:val="000000"/>
          <w:szCs w:val="24"/>
          <w:lang w:eastAsia="pl-PL"/>
        </w:rPr>
        <w:t xml:space="preserve">2. </w:t>
      </w:r>
      <w:r w:rsidR="00D44240" w:rsidRPr="000A7345">
        <w:rPr>
          <w:rFonts w:eastAsia="Times New Roman"/>
          <w:color w:val="000000"/>
          <w:szCs w:val="24"/>
          <w:lang w:eastAsia="pl-PL"/>
        </w:rPr>
        <w:t xml:space="preserve">Dyrektor szkoły powierza każdy oddział szczególnej opiece wychowawczej jednemu </w:t>
      </w:r>
      <w:r>
        <w:rPr>
          <w:rFonts w:eastAsia="Times New Roman"/>
          <w:color w:val="000000"/>
          <w:szCs w:val="24"/>
          <w:lang w:eastAsia="pl-PL"/>
        </w:rPr>
        <w:br/>
      </w:r>
      <w:r w:rsidR="00D44240" w:rsidRPr="000A7345">
        <w:rPr>
          <w:rFonts w:eastAsia="Times New Roman"/>
          <w:color w:val="000000"/>
          <w:szCs w:val="24"/>
          <w:lang w:eastAsia="pl-PL"/>
        </w:rPr>
        <w:t>z nauczycieli, zwanemu wychowawcą klasy, spośród uczących w tym oddziale.</w:t>
      </w:r>
    </w:p>
    <w:p w:rsidR="00452FF4" w:rsidRPr="00D8065F" w:rsidRDefault="00452FF4" w:rsidP="00D44240">
      <w:pPr>
        <w:spacing w:before="120" w:after="0" w:line="240" w:lineRule="auto"/>
        <w:jc w:val="both"/>
        <w:rPr>
          <w:rFonts w:eastAsia="Times New Roman"/>
          <w:color w:val="000000"/>
          <w:sz w:val="8"/>
          <w:szCs w:val="24"/>
          <w:lang w:eastAsia="pl-PL"/>
        </w:rPr>
      </w:pPr>
    </w:p>
    <w:p w:rsidR="00D44240" w:rsidRDefault="008E454A" w:rsidP="00D44240">
      <w:pPr>
        <w:spacing w:before="120" w:after="0" w:line="240" w:lineRule="auto"/>
        <w:jc w:val="both"/>
        <w:rPr>
          <w:rFonts w:eastAsia="Times New Roman"/>
          <w:color w:val="000000"/>
          <w:szCs w:val="24"/>
          <w:lang w:eastAsia="pl-PL"/>
        </w:rPr>
      </w:pPr>
      <w:r>
        <w:rPr>
          <w:rFonts w:eastAsia="Times New Roman"/>
          <w:color w:val="000000"/>
          <w:szCs w:val="24"/>
          <w:lang w:eastAsia="pl-PL"/>
        </w:rPr>
        <w:t>3</w:t>
      </w:r>
      <w:r w:rsidR="00D44240" w:rsidRPr="000A7345">
        <w:rPr>
          <w:rFonts w:eastAsia="Times New Roman"/>
          <w:color w:val="000000"/>
          <w:szCs w:val="24"/>
          <w:lang w:eastAsia="pl-PL"/>
        </w:rPr>
        <w:t xml:space="preserve">. Dla zapewnienia ciągłości i skuteczności pracy wychowawczej </w:t>
      </w:r>
      <w:r w:rsidR="00D44240" w:rsidRPr="000A7345">
        <w:rPr>
          <w:rFonts w:eastAsia="Times New Roman"/>
          <w:bCs/>
          <w:color w:val="000000"/>
          <w:szCs w:val="24"/>
          <w:lang w:eastAsia="pl-PL"/>
        </w:rPr>
        <w:t>przyjęto zasadę</w:t>
      </w:r>
      <w:r w:rsidR="00D44240" w:rsidRPr="000A7345">
        <w:rPr>
          <w:rFonts w:eastAsia="Times New Roman"/>
          <w:color w:val="000000"/>
          <w:szCs w:val="24"/>
          <w:lang w:eastAsia="pl-PL"/>
        </w:rPr>
        <w:t>, aby nauczyciel wychowawca opiekował się danym oddziałem w ciągu całego etapu edukacyjnego.</w:t>
      </w:r>
    </w:p>
    <w:p w:rsidR="00452FF4" w:rsidRPr="00D8065F" w:rsidRDefault="00452FF4" w:rsidP="00D44240">
      <w:pPr>
        <w:spacing w:before="120" w:after="0" w:line="240" w:lineRule="auto"/>
        <w:jc w:val="both"/>
        <w:rPr>
          <w:rFonts w:eastAsia="Times New Roman"/>
          <w:color w:val="000000"/>
          <w:sz w:val="10"/>
          <w:szCs w:val="24"/>
          <w:lang w:eastAsia="pl-PL"/>
        </w:rPr>
      </w:pPr>
    </w:p>
    <w:p w:rsidR="00D44240" w:rsidRPr="000A7345" w:rsidRDefault="008E454A" w:rsidP="00D44240">
      <w:pPr>
        <w:spacing w:before="120" w:after="0" w:line="240" w:lineRule="auto"/>
        <w:jc w:val="both"/>
        <w:rPr>
          <w:rFonts w:eastAsia="Times New Roman"/>
          <w:color w:val="000000"/>
          <w:szCs w:val="24"/>
          <w:lang w:eastAsia="pl-PL"/>
        </w:rPr>
      </w:pPr>
      <w:r>
        <w:rPr>
          <w:rFonts w:eastAsia="Times New Roman"/>
          <w:color w:val="000000"/>
          <w:szCs w:val="24"/>
          <w:lang w:eastAsia="pl-PL"/>
        </w:rPr>
        <w:t>4</w:t>
      </w:r>
      <w:r w:rsidR="00D44240" w:rsidRPr="000A7345">
        <w:rPr>
          <w:rFonts w:eastAsia="Times New Roman"/>
          <w:color w:val="000000"/>
          <w:szCs w:val="24"/>
          <w:lang w:eastAsia="pl-PL"/>
        </w:rPr>
        <w:t>. Zmiana wychowawcy klasy może nastąpić przed rozpoczęciem nowego roku szkolnego lub w uzasadnionych przypadkach, także w trakcie trwania roku szkolnego.</w:t>
      </w:r>
    </w:p>
    <w:p w:rsidR="00156713" w:rsidRDefault="008E454A" w:rsidP="008764EA">
      <w:pPr>
        <w:spacing w:before="120" w:after="0" w:line="240" w:lineRule="auto"/>
        <w:jc w:val="both"/>
        <w:rPr>
          <w:rFonts w:eastAsia="Times New Roman"/>
          <w:bCs/>
          <w:color w:val="000000"/>
          <w:szCs w:val="24"/>
          <w:lang w:eastAsia="pl-PL"/>
        </w:rPr>
      </w:pPr>
      <w:r>
        <w:rPr>
          <w:rFonts w:eastAsia="Times New Roman"/>
          <w:color w:val="000000"/>
          <w:szCs w:val="24"/>
          <w:lang w:eastAsia="pl-PL"/>
        </w:rPr>
        <w:t>5</w:t>
      </w:r>
      <w:r w:rsidR="00D44240" w:rsidRPr="000A7345">
        <w:rPr>
          <w:rFonts w:eastAsia="Times New Roman"/>
          <w:color w:val="000000"/>
          <w:szCs w:val="24"/>
          <w:lang w:eastAsia="pl-PL"/>
        </w:rPr>
        <w:t>. Formy spełniania zadań nauczyciel</w:t>
      </w:r>
      <w:r w:rsidR="00D44240" w:rsidRPr="000A7345">
        <w:rPr>
          <w:color w:val="000000"/>
          <w:szCs w:val="24"/>
        </w:rPr>
        <w:t>a</w:t>
      </w:r>
      <w:r w:rsidR="00D44240" w:rsidRPr="000A7345">
        <w:rPr>
          <w:rFonts w:eastAsia="Times New Roman"/>
          <w:color w:val="000000"/>
          <w:szCs w:val="24"/>
          <w:lang w:eastAsia="pl-PL"/>
        </w:rPr>
        <w:t xml:space="preserve"> wychowawc</w:t>
      </w:r>
      <w:r w:rsidR="00D44240" w:rsidRPr="000A7345">
        <w:rPr>
          <w:rFonts w:eastAsia="Times New Roman"/>
          <w:bCs/>
          <w:color w:val="000000"/>
          <w:szCs w:val="24"/>
          <w:lang w:eastAsia="pl-PL"/>
        </w:rPr>
        <w:t>a</w:t>
      </w:r>
      <w:r w:rsidR="00D44240" w:rsidRPr="000A7345">
        <w:rPr>
          <w:rFonts w:eastAsia="Times New Roman"/>
          <w:color w:val="000000"/>
          <w:szCs w:val="24"/>
          <w:lang w:eastAsia="pl-PL"/>
        </w:rPr>
        <w:t xml:space="preserve"> </w:t>
      </w:r>
      <w:r w:rsidR="00D44240" w:rsidRPr="000A7345">
        <w:rPr>
          <w:rFonts w:eastAsia="Times New Roman"/>
          <w:bCs/>
          <w:color w:val="000000"/>
          <w:szCs w:val="24"/>
          <w:lang w:eastAsia="pl-PL"/>
        </w:rPr>
        <w:t xml:space="preserve">dostosowuje </w:t>
      </w:r>
      <w:r w:rsidR="00D44240" w:rsidRPr="000A7345">
        <w:rPr>
          <w:rFonts w:eastAsia="Times New Roman"/>
          <w:color w:val="000000"/>
          <w:szCs w:val="24"/>
          <w:lang w:eastAsia="pl-PL"/>
        </w:rPr>
        <w:t>do wieku uczniów, ich potrzeb oraz warunków środowiskowych szkoły.</w:t>
      </w:r>
      <w:r w:rsidR="00D44240" w:rsidRPr="000A7345">
        <w:rPr>
          <w:rFonts w:eastAsia="Times New Roman"/>
          <w:bCs/>
          <w:color w:val="000000"/>
          <w:szCs w:val="24"/>
          <w:lang w:eastAsia="pl-PL"/>
        </w:rPr>
        <w:t> </w:t>
      </w:r>
    </w:p>
    <w:p w:rsidR="006F54CE" w:rsidRDefault="006F54CE" w:rsidP="008764EA">
      <w:pPr>
        <w:spacing w:before="120" w:after="0" w:line="240" w:lineRule="auto"/>
        <w:jc w:val="both"/>
        <w:rPr>
          <w:rFonts w:eastAsia="Times New Roman"/>
          <w:bCs/>
          <w:color w:val="000000"/>
          <w:szCs w:val="24"/>
          <w:lang w:eastAsia="pl-PL"/>
        </w:rPr>
      </w:pPr>
    </w:p>
    <w:p w:rsidR="006F54CE" w:rsidRPr="008764EA" w:rsidRDefault="006F54CE" w:rsidP="008764EA">
      <w:pPr>
        <w:spacing w:before="120" w:after="0" w:line="240" w:lineRule="auto"/>
        <w:jc w:val="both"/>
        <w:rPr>
          <w:rFonts w:eastAsia="Times New Roman"/>
          <w:color w:val="000000"/>
          <w:szCs w:val="24"/>
          <w:lang w:eastAsia="pl-PL"/>
        </w:rPr>
      </w:pPr>
    </w:p>
    <w:p w:rsidR="00D44240" w:rsidRPr="00452FF4" w:rsidRDefault="008764EA" w:rsidP="00D44240">
      <w:pPr>
        <w:spacing w:before="120" w:after="0" w:line="240" w:lineRule="auto"/>
        <w:jc w:val="center"/>
        <w:rPr>
          <w:rFonts w:eastAsia="Times New Roman"/>
          <w:b/>
          <w:color w:val="000000"/>
          <w:sz w:val="28"/>
          <w:szCs w:val="24"/>
          <w:lang w:eastAsia="pl-PL"/>
        </w:rPr>
      </w:pPr>
      <w:r>
        <w:rPr>
          <w:rFonts w:eastAsia="Times New Roman"/>
          <w:b/>
          <w:bCs/>
          <w:color w:val="000000"/>
          <w:sz w:val="28"/>
          <w:szCs w:val="24"/>
          <w:lang w:eastAsia="pl-PL"/>
        </w:rPr>
        <w:t>§ 27</w:t>
      </w:r>
    </w:p>
    <w:p w:rsidR="00D44240"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1. </w:t>
      </w:r>
      <w:r w:rsidRPr="000A7345">
        <w:rPr>
          <w:rFonts w:eastAsia="Times New Roman"/>
          <w:color w:val="000000"/>
          <w:szCs w:val="24"/>
          <w:lang w:eastAsia="pl-PL"/>
        </w:rPr>
        <w:t>Termin rozpoczęcia i zakończenia zajęć dydaktyczno-wychowawczych, przerw świątecznych oraz ferii zimowych i letnich</w:t>
      </w:r>
      <w:r w:rsidRPr="000A7345">
        <w:rPr>
          <w:rFonts w:eastAsia="Times New Roman"/>
          <w:bCs/>
          <w:color w:val="000000"/>
          <w:szCs w:val="24"/>
          <w:lang w:eastAsia="pl-PL"/>
        </w:rPr>
        <w:t xml:space="preserve"> </w:t>
      </w:r>
      <w:r w:rsidRPr="000A7345">
        <w:rPr>
          <w:rFonts w:eastAsia="Times New Roman"/>
          <w:color w:val="000000"/>
          <w:szCs w:val="24"/>
          <w:lang w:eastAsia="pl-PL"/>
        </w:rPr>
        <w:t xml:space="preserve">określa rozporządzenie </w:t>
      </w:r>
      <w:r w:rsidR="008E454A">
        <w:rPr>
          <w:rFonts w:eastAsia="Times New Roman"/>
          <w:color w:val="000000"/>
          <w:szCs w:val="24"/>
          <w:lang w:eastAsia="pl-PL"/>
        </w:rPr>
        <w:t>ministra właściwego ds. oświaty</w:t>
      </w:r>
      <w:r w:rsidR="00452FF4">
        <w:rPr>
          <w:rFonts w:eastAsia="Times New Roman"/>
          <w:color w:val="000000"/>
          <w:szCs w:val="24"/>
          <w:lang w:eastAsia="pl-PL"/>
        </w:rPr>
        <w:t xml:space="preserve"> </w:t>
      </w:r>
      <w:r w:rsidRPr="000A7345">
        <w:rPr>
          <w:rFonts w:eastAsia="Times New Roman"/>
          <w:bCs/>
          <w:color w:val="000000"/>
          <w:szCs w:val="24"/>
          <w:lang w:eastAsia="pl-PL"/>
        </w:rPr>
        <w:t xml:space="preserve">i wychowania </w:t>
      </w:r>
      <w:r w:rsidRPr="000A7345">
        <w:rPr>
          <w:rFonts w:eastAsia="Times New Roman"/>
          <w:color w:val="000000"/>
          <w:szCs w:val="24"/>
          <w:lang w:eastAsia="pl-PL"/>
        </w:rPr>
        <w:t>w sprawie organizacji roku szkolnego.</w:t>
      </w:r>
      <w:r w:rsidR="00452FF4">
        <w:rPr>
          <w:rFonts w:eastAsia="Times New Roman"/>
          <w:color w:val="000000"/>
          <w:szCs w:val="24"/>
          <w:lang w:eastAsia="pl-PL"/>
        </w:rPr>
        <w:t xml:space="preserve"> </w:t>
      </w:r>
    </w:p>
    <w:p w:rsidR="00452FF4" w:rsidRPr="00211C34" w:rsidRDefault="00452FF4" w:rsidP="00D44240">
      <w:pPr>
        <w:spacing w:before="120" w:after="0" w:line="240" w:lineRule="auto"/>
        <w:jc w:val="both"/>
        <w:rPr>
          <w:rFonts w:eastAsia="Times New Roman"/>
          <w:color w:val="000000"/>
          <w:sz w:val="4"/>
          <w:szCs w:val="24"/>
          <w:lang w:eastAsia="pl-PL"/>
        </w:rPr>
      </w:pPr>
    </w:p>
    <w:p w:rsidR="00BF2C72"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2. </w:t>
      </w:r>
      <w:r w:rsidRPr="000A7345">
        <w:rPr>
          <w:rFonts w:eastAsia="Times New Roman"/>
          <w:color w:val="000000"/>
          <w:szCs w:val="24"/>
          <w:lang w:eastAsia="pl-PL"/>
        </w:rPr>
        <w:t>Szczegółową organizację nauczania, wychowania i opieki w danym roku szkolnym określa arkusz organizacji szkoły op</w:t>
      </w:r>
      <w:r w:rsidR="00BF2C72" w:rsidRPr="000A7345">
        <w:rPr>
          <w:rFonts w:eastAsia="Times New Roman"/>
          <w:color w:val="000000"/>
          <w:szCs w:val="24"/>
          <w:lang w:eastAsia="pl-PL"/>
        </w:rPr>
        <w:t>racowany przez dyrektora szkoły.</w:t>
      </w:r>
    </w:p>
    <w:p w:rsidR="00452FF4" w:rsidRPr="00D8065F" w:rsidRDefault="00452FF4" w:rsidP="00D44240">
      <w:pPr>
        <w:spacing w:before="120" w:after="0" w:line="240" w:lineRule="auto"/>
        <w:jc w:val="both"/>
        <w:rPr>
          <w:rFonts w:eastAsia="Times New Roman"/>
          <w:color w:val="000000"/>
          <w:sz w:val="8"/>
          <w:szCs w:val="24"/>
          <w:lang w:eastAsia="pl-PL"/>
        </w:rPr>
      </w:pPr>
    </w:p>
    <w:p w:rsidR="00D44240"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3. Na podstawie zatwierdzonego </w:t>
      </w:r>
      <w:r w:rsidR="009329DC" w:rsidRPr="000A7345">
        <w:rPr>
          <w:rFonts w:eastAsia="Times New Roman"/>
          <w:color w:val="000000"/>
          <w:szCs w:val="24"/>
          <w:lang w:eastAsia="pl-PL"/>
        </w:rPr>
        <w:t xml:space="preserve">przez organ prowadzący </w:t>
      </w:r>
      <w:r w:rsidRPr="000A7345">
        <w:rPr>
          <w:rFonts w:eastAsia="Times New Roman"/>
          <w:color w:val="000000"/>
          <w:szCs w:val="24"/>
          <w:lang w:eastAsia="pl-PL"/>
        </w:rPr>
        <w:t>arkusza organizacji szkoły dyrektor szkoły, z uwzględnieniem zasad ochrony zdrowia i higieny pracy</w:t>
      </w:r>
      <w:r w:rsidR="00BF2C72" w:rsidRPr="000A7345">
        <w:rPr>
          <w:rFonts w:eastAsia="Times New Roman"/>
          <w:color w:val="000000"/>
          <w:szCs w:val="24"/>
          <w:lang w:eastAsia="pl-PL"/>
        </w:rPr>
        <w:t>,</w:t>
      </w:r>
      <w:r w:rsidRPr="000A7345">
        <w:rPr>
          <w:rFonts w:eastAsia="Times New Roman"/>
          <w:color w:val="000000"/>
          <w:szCs w:val="24"/>
          <w:lang w:eastAsia="pl-PL"/>
        </w:rPr>
        <w:t xml:space="preserve"> ustala tygodniowy rozkład zajęć edukacyjnych.</w:t>
      </w:r>
    </w:p>
    <w:p w:rsidR="00156713" w:rsidRPr="000A7345" w:rsidRDefault="00156713" w:rsidP="00C9153A">
      <w:pPr>
        <w:spacing w:before="120" w:after="0" w:line="240" w:lineRule="auto"/>
        <w:rPr>
          <w:rFonts w:eastAsia="Times New Roman"/>
          <w:bCs/>
          <w:color w:val="000000"/>
          <w:szCs w:val="24"/>
          <w:lang w:eastAsia="pl-PL"/>
        </w:rPr>
      </w:pPr>
    </w:p>
    <w:p w:rsidR="00D44240" w:rsidRPr="00452FF4" w:rsidRDefault="00D44240" w:rsidP="00D44240">
      <w:pPr>
        <w:spacing w:before="120" w:after="0" w:line="240" w:lineRule="auto"/>
        <w:jc w:val="center"/>
        <w:rPr>
          <w:rFonts w:eastAsia="Times New Roman"/>
          <w:b/>
          <w:color w:val="000000"/>
          <w:sz w:val="28"/>
          <w:szCs w:val="24"/>
          <w:lang w:eastAsia="pl-PL"/>
        </w:rPr>
      </w:pPr>
      <w:r w:rsidRPr="00452FF4">
        <w:rPr>
          <w:rFonts w:eastAsia="Times New Roman"/>
          <w:b/>
          <w:bCs/>
          <w:color w:val="000000"/>
          <w:sz w:val="28"/>
          <w:szCs w:val="24"/>
          <w:lang w:eastAsia="pl-PL"/>
        </w:rPr>
        <w:t xml:space="preserve">§ </w:t>
      </w:r>
      <w:r w:rsidR="008764EA">
        <w:rPr>
          <w:rFonts w:eastAsia="Times New Roman"/>
          <w:b/>
          <w:bCs/>
          <w:color w:val="000000"/>
          <w:sz w:val="28"/>
          <w:szCs w:val="24"/>
          <w:lang w:eastAsia="pl-PL"/>
        </w:rPr>
        <w:t>28</w:t>
      </w:r>
    </w:p>
    <w:p w:rsidR="00452FF4"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Religia</w:t>
      </w:r>
      <w:r w:rsidR="00CD77BD">
        <w:rPr>
          <w:rFonts w:eastAsia="Times New Roman"/>
          <w:color w:val="000000"/>
          <w:szCs w:val="24"/>
          <w:lang w:eastAsia="pl-PL"/>
        </w:rPr>
        <w:t>/etyka</w:t>
      </w:r>
      <w:r w:rsidRPr="000A7345">
        <w:rPr>
          <w:rFonts w:eastAsia="Times New Roman"/>
          <w:color w:val="000000"/>
          <w:szCs w:val="24"/>
          <w:lang w:eastAsia="pl-PL"/>
        </w:rPr>
        <w:t xml:space="preserve"> jako szkolny przedmiot nieobowiązkowy jest prowadzona dla uczniów, których rodzice wyrażają takie życzenie.</w:t>
      </w:r>
    </w:p>
    <w:p w:rsidR="00452FF4"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2. Życzenie wyrażone jest w formie </w:t>
      </w:r>
      <w:r w:rsidRPr="000A7345">
        <w:rPr>
          <w:rFonts w:eastAsia="Times New Roman"/>
          <w:bCs/>
          <w:color w:val="000000"/>
          <w:szCs w:val="24"/>
          <w:lang w:eastAsia="pl-PL"/>
        </w:rPr>
        <w:t>pisemnego</w:t>
      </w:r>
      <w:r w:rsidRPr="000A7345">
        <w:rPr>
          <w:rFonts w:eastAsia="Times New Roman"/>
          <w:b/>
          <w:bCs/>
          <w:color w:val="000000"/>
          <w:szCs w:val="24"/>
          <w:lang w:eastAsia="pl-PL"/>
        </w:rPr>
        <w:t xml:space="preserve"> </w:t>
      </w:r>
      <w:r w:rsidRPr="000A7345">
        <w:rPr>
          <w:rFonts w:eastAsia="Times New Roman"/>
          <w:color w:val="000000"/>
          <w:szCs w:val="24"/>
          <w:lang w:eastAsia="pl-PL"/>
        </w:rPr>
        <w:t>oświadczenia, nie musi być ponawiane</w:t>
      </w:r>
      <w:r w:rsidR="006C17DD" w:rsidRPr="000A7345">
        <w:rPr>
          <w:rFonts w:eastAsia="Times New Roman"/>
          <w:color w:val="000000"/>
          <w:szCs w:val="24"/>
          <w:lang w:eastAsia="pl-PL"/>
        </w:rPr>
        <w:t xml:space="preserve"> </w:t>
      </w:r>
      <w:r w:rsidR="008E454A">
        <w:rPr>
          <w:rFonts w:eastAsia="Times New Roman"/>
          <w:color w:val="000000"/>
          <w:szCs w:val="24"/>
          <w:lang w:eastAsia="pl-PL"/>
        </w:rPr>
        <w:br/>
      </w:r>
      <w:r w:rsidRPr="000A7345">
        <w:rPr>
          <w:rFonts w:eastAsia="Times New Roman"/>
          <w:color w:val="000000"/>
          <w:szCs w:val="24"/>
          <w:lang w:eastAsia="pl-PL"/>
        </w:rPr>
        <w:t>w kolejnym roku szkolnym, może natomiast zostać zmienione.</w:t>
      </w:r>
    </w:p>
    <w:p w:rsidR="00452FF4"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3. Uczniowie nie korzystający z lekcji religii</w:t>
      </w:r>
      <w:r w:rsidR="00CD77BD">
        <w:rPr>
          <w:rFonts w:eastAsia="Times New Roman"/>
          <w:color w:val="000000"/>
          <w:szCs w:val="24"/>
          <w:lang w:eastAsia="pl-PL"/>
        </w:rPr>
        <w:t>/etyki</w:t>
      </w:r>
      <w:r w:rsidRPr="000A7345">
        <w:rPr>
          <w:rFonts w:eastAsia="Times New Roman"/>
          <w:color w:val="000000"/>
          <w:szCs w:val="24"/>
          <w:lang w:eastAsia="pl-PL"/>
        </w:rPr>
        <w:t xml:space="preserve"> objęci są zajęciami opiekuńczo-wychowawczymi.</w:t>
      </w:r>
    </w:p>
    <w:p w:rsidR="00452FF4"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4. Nauczyciel religii</w:t>
      </w:r>
      <w:r w:rsidR="00CD77BD">
        <w:rPr>
          <w:rFonts w:eastAsia="Times New Roman"/>
          <w:color w:val="000000"/>
          <w:szCs w:val="24"/>
          <w:lang w:eastAsia="pl-PL"/>
        </w:rPr>
        <w:t>/etyki</w:t>
      </w:r>
      <w:r w:rsidRPr="000A7345">
        <w:rPr>
          <w:rFonts w:eastAsia="Times New Roman"/>
          <w:color w:val="000000"/>
          <w:szCs w:val="24"/>
          <w:lang w:eastAsia="pl-PL"/>
        </w:rPr>
        <w:t xml:space="preserve"> wchodzi w skład rady pedagogicznej.</w:t>
      </w:r>
    </w:p>
    <w:p w:rsidR="00452FF4" w:rsidRPr="00C456E6" w:rsidRDefault="00D44240" w:rsidP="00D44240">
      <w:pPr>
        <w:spacing w:before="120" w:after="0" w:line="240" w:lineRule="auto"/>
        <w:jc w:val="both"/>
        <w:rPr>
          <w:rFonts w:eastAsia="Times New Roman"/>
          <w:szCs w:val="24"/>
          <w:lang w:eastAsia="pl-PL"/>
        </w:rPr>
      </w:pPr>
      <w:r w:rsidRPr="00C456E6">
        <w:rPr>
          <w:rFonts w:eastAsia="Times New Roman"/>
          <w:szCs w:val="24"/>
          <w:lang w:eastAsia="pl-PL"/>
        </w:rPr>
        <w:t>5. Nauczyciel religii ma prawo do organizowania spotkań z rodzicami swoich uczniów</w:t>
      </w:r>
      <w:r w:rsidR="00BF2C72" w:rsidRPr="00C456E6">
        <w:rPr>
          <w:rFonts w:eastAsia="Times New Roman"/>
          <w:szCs w:val="24"/>
          <w:lang w:eastAsia="pl-PL"/>
        </w:rPr>
        <w:t>,</w:t>
      </w:r>
      <w:r w:rsidRPr="00C456E6">
        <w:rPr>
          <w:rFonts w:eastAsia="Times New Roman"/>
          <w:szCs w:val="24"/>
          <w:lang w:eastAsia="pl-PL"/>
        </w:rPr>
        <w:t xml:space="preserve"> ustalając </w:t>
      </w:r>
      <w:r w:rsidR="00D32355">
        <w:rPr>
          <w:rFonts w:eastAsia="Times New Roman"/>
          <w:szCs w:val="24"/>
          <w:lang w:eastAsia="pl-PL"/>
        </w:rPr>
        <w:br/>
      </w:r>
      <w:r w:rsidRPr="00C456E6">
        <w:rPr>
          <w:rFonts w:eastAsia="Times New Roman"/>
          <w:szCs w:val="24"/>
          <w:lang w:eastAsia="pl-PL"/>
        </w:rPr>
        <w:t xml:space="preserve">z dyrektorem szkoły termin i miejsce planowanego spotkania na </w:t>
      </w:r>
      <w:r w:rsidR="00452FF4" w:rsidRPr="00C456E6">
        <w:rPr>
          <w:rFonts w:eastAsia="Times New Roman"/>
          <w:szCs w:val="24"/>
          <w:lang w:eastAsia="pl-PL"/>
        </w:rPr>
        <w:t xml:space="preserve">5 </w:t>
      </w:r>
      <w:r w:rsidRPr="00C456E6">
        <w:rPr>
          <w:rFonts w:eastAsia="Times New Roman"/>
          <w:szCs w:val="24"/>
          <w:lang w:eastAsia="pl-PL"/>
        </w:rPr>
        <w:t>dni wcześniej</w:t>
      </w:r>
      <w:r w:rsidR="00156713" w:rsidRPr="00C456E6">
        <w:rPr>
          <w:rFonts w:eastAsia="Times New Roman"/>
          <w:szCs w:val="24"/>
          <w:lang w:eastAsia="pl-PL"/>
        </w:rPr>
        <w:t>.</w:t>
      </w:r>
    </w:p>
    <w:p w:rsidR="00452FF4"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6. Ocena z religii umieszczana jest na świadectwie szkolnym, wliczana jest do średniej ocen</w:t>
      </w:r>
      <w:r w:rsidR="00156713" w:rsidRPr="000A7345">
        <w:rPr>
          <w:rFonts w:eastAsia="Times New Roman"/>
          <w:color w:val="000000"/>
          <w:szCs w:val="24"/>
          <w:lang w:eastAsia="pl-PL"/>
        </w:rPr>
        <w:t>,</w:t>
      </w:r>
      <w:r w:rsidRPr="000A7345">
        <w:rPr>
          <w:rFonts w:eastAsia="Times New Roman"/>
          <w:color w:val="000000"/>
          <w:szCs w:val="24"/>
          <w:lang w:eastAsia="pl-PL"/>
        </w:rPr>
        <w:t xml:space="preserve"> lecz nie ma wpływu na promocję do następnej klasy.</w:t>
      </w:r>
    </w:p>
    <w:p w:rsidR="00E10F23" w:rsidRPr="00573192" w:rsidRDefault="00D44240" w:rsidP="00E10F23">
      <w:pPr>
        <w:spacing w:before="120" w:after="0" w:line="240" w:lineRule="auto"/>
        <w:jc w:val="both"/>
        <w:rPr>
          <w:rFonts w:eastAsia="Times New Roman"/>
          <w:szCs w:val="24"/>
          <w:lang w:eastAsia="pl-PL"/>
        </w:rPr>
      </w:pPr>
      <w:r w:rsidRPr="000A7345">
        <w:rPr>
          <w:rFonts w:eastAsia="Times New Roman"/>
          <w:color w:val="000000"/>
          <w:szCs w:val="24"/>
          <w:lang w:eastAsia="pl-PL"/>
        </w:rPr>
        <w:t xml:space="preserve">7. Uczniowie uczęszczający na lekcje religii uzyskują trzy kolejne dni zwolnienia </w:t>
      </w:r>
      <w:r w:rsidRPr="000A7345">
        <w:rPr>
          <w:rFonts w:eastAsia="Times New Roman"/>
          <w:color w:val="000000"/>
          <w:szCs w:val="24"/>
          <w:lang w:eastAsia="pl-PL"/>
        </w:rPr>
        <w:br/>
        <w:t xml:space="preserve">z zajęć szkolnych w celu odbycia rekolekcji wielkopostnych w wyznaczonym terminie. Pieczę nad uczniami w tym czasie sprawują </w:t>
      </w:r>
      <w:r w:rsidRPr="000A7345">
        <w:rPr>
          <w:rFonts w:eastAsia="Times New Roman"/>
          <w:bCs/>
          <w:color w:val="000000"/>
          <w:szCs w:val="24"/>
          <w:lang w:eastAsia="pl-PL"/>
        </w:rPr>
        <w:t>nauczyciele religii</w:t>
      </w:r>
      <w:r w:rsidR="00573192">
        <w:rPr>
          <w:rFonts w:eastAsia="Times New Roman"/>
          <w:bCs/>
          <w:color w:val="000000"/>
          <w:szCs w:val="24"/>
          <w:lang w:eastAsia="pl-PL"/>
        </w:rPr>
        <w:t xml:space="preserve">, nauczyciele </w:t>
      </w:r>
      <w:r w:rsidR="00C456E6">
        <w:rPr>
          <w:rFonts w:eastAsia="Times New Roman"/>
          <w:color w:val="000000"/>
          <w:szCs w:val="24"/>
          <w:lang w:eastAsia="pl-PL"/>
        </w:rPr>
        <w:t xml:space="preserve"> i wychowawcy</w:t>
      </w:r>
      <w:r w:rsidR="002A5F56">
        <w:rPr>
          <w:rFonts w:eastAsia="Times New Roman"/>
          <w:color w:val="000000"/>
          <w:szCs w:val="24"/>
          <w:lang w:eastAsia="pl-PL"/>
        </w:rPr>
        <w:t>.</w:t>
      </w:r>
      <w:r w:rsidR="00E10F23">
        <w:rPr>
          <w:rFonts w:eastAsia="Times New Roman"/>
          <w:color w:val="000000"/>
          <w:szCs w:val="24"/>
          <w:lang w:eastAsia="pl-PL"/>
        </w:rPr>
        <w:t xml:space="preserve"> </w:t>
      </w:r>
      <w:r w:rsidR="00181273" w:rsidRPr="00573192">
        <w:t xml:space="preserve">W czasie trwania rekolekcji szkoła nie jest zwolniona z realizowania funkcji opiekuńczej i wychowawczej </w:t>
      </w:r>
    </w:p>
    <w:p w:rsidR="00E10F23" w:rsidRPr="00573192" w:rsidRDefault="00E10F23" w:rsidP="00E10F23">
      <w:pPr>
        <w:spacing w:before="120" w:after="0" w:line="240" w:lineRule="auto"/>
        <w:jc w:val="center"/>
        <w:rPr>
          <w:rFonts w:eastAsia="Times New Roman"/>
          <w:bCs/>
          <w:szCs w:val="24"/>
          <w:lang w:eastAsia="pl-PL"/>
        </w:rPr>
      </w:pPr>
    </w:p>
    <w:p w:rsidR="00452FF4" w:rsidRPr="000A7345" w:rsidRDefault="00452FF4" w:rsidP="00D44240">
      <w:pPr>
        <w:spacing w:before="120" w:after="0" w:line="240" w:lineRule="auto"/>
        <w:jc w:val="both"/>
        <w:rPr>
          <w:rFonts w:eastAsia="Times New Roman"/>
          <w:color w:val="000000"/>
          <w:szCs w:val="24"/>
          <w:lang w:eastAsia="pl-PL"/>
        </w:rPr>
      </w:pPr>
    </w:p>
    <w:p w:rsidR="00D44240" w:rsidRPr="00C456E6" w:rsidRDefault="00D44240" w:rsidP="00D44240">
      <w:pPr>
        <w:spacing w:before="120" w:after="0" w:line="240" w:lineRule="auto"/>
        <w:jc w:val="both"/>
        <w:rPr>
          <w:rFonts w:eastAsia="Times New Roman"/>
          <w:szCs w:val="24"/>
          <w:lang w:eastAsia="pl-PL"/>
        </w:rPr>
      </w:pPr>
    </w:p>
    <w:p w:rsidR="00156713" w:rsidRPr="000A7345" w:rsidRDefault="00156713" w:rsidP="00D44240">
      <w:pPr>
        <w:spacing w:before="120" w:after="0" w:line="240" w:lineRule="auto"/>
        <w:jc w:val="center"/>
        <w:rPr>
          <w:rFonts w:eastAsia="Times New Roman"/>
          <w:bCs/>
          <w:color w:val="000000"/>
          <w:szCs w:val="24"/>
          <w:lang w:eastAsia="pl-PL"/>
        </w:rPr>
      </w:pPr>
    </w:p>
    <w:p w:rsidR="00D44240" w:rsidRPr="00452FF4" w:rsidRDefault="00D44240" w:rsidP="00D44240">
      <w:pPr>
        <w:spacing w:before="120" w:after="0" w:line="240" w:lineRule="auto"/>
        <w:jc w:val="center"/>
        <w:rPr>
          <w:rFonts w:eastAsia="Times New Roman"/>
          <w:b/>
          <w:color w:val="000000"/>
          <w:sz w:val="28"/>
          <w:szCs w:val="24"/>
          <w:lang w:eastAsia="pl-PL"/>
        </w:rPr>
      </w:pPr>
      <w:r w:rsidRPr="00452FF4">
        <w:rPr>
          <w:rFonts w:eastAsia="Times New Roman"/>
          <w:b/>
          <w:bCs/>
          <w:color w:val="000000"/>
          <w:sz w:val="28"/>
          <w:szCs w:val="24"/>
          <w:lang w:eastAsia="pl-PL"/>
        </w:rPr>
        <w:t xml:space="preserve">§ </w:t>
      </w:r>
      <w:r w:rsidR="008764EA">
        <w:rPr>
          <w:rFonts w:eastAsia="Times New Roman"/>
          <w:b/>
          <w:bCs/>
          <w:color w:val="000000"/>
          <w:sz w:val="28"/>
          <w:szCs w:val="24"/>
          <w:lang w:eastAsia="pl-PL"/>
        </w:rPr>
        <w:t>29</w:t>
      </w:r>
    </w:p>
    <w:p w:rsidR="00D44240" w:rsidRDefault="00BF2C72"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1. Dla wszystkich uczniów klas </w:t>
      </w:r>
      <w:r w:rsidR="009329DC" w:rsidRPr="000A7345">
        <w:rPr>
          <w:rFonts w:eastAsia="Times New Roman"/>
          <w:color w:val="000000"/>
          <w:szCs w:val="24"/>
          <w:lang w:eastAsia="pl-PL"/>
        </w:rPr>
        <w:t xml:space="preserve">IV-VIII </w:t>
      </w:r>
      <w:r w:rsidR="00D44240" w:rsidRPr="000A7345">
        <w:rPr>
          <w:rFonts w:eastAsia="Times New Roman"/>
          <w:color w:val="000000"/>
          <w:szCs w:val="24"/>
          <w:lang w:eastAsia="pl-PL"/>
        </w:rPr>
        <w:t>organizowane są zajęcia edukacyjne „Wychowanie do życia w rodzinie”.</w:t>
      </w:r>
    </w:p>
    <w:p w:rsidR="00452FF4" w:rsidRPr="007F6C15" w:rsidRDefault="00452FF4" w:rsidP="00D44240">
      <w:pPr>
        <w:spacing w:before="120" w:after="0" w:line="240" w:lineRule="auto"/>
        <w:jc w:val="both"/>
        <w:rPr>
          <w:rFonts w:eastAsia="Times New Roman"/>
          <w:color w:val="000000"/>
          <w:sz w:val="6"/>
          <w:szCs w:val="24"/>
          <w:lang w:eastAsia="pl-PL"/>
        </w:rPr>
      </w:pPr>
    </w:p>
    <w:p w:rsidR="00D44240" w:rsidRDefault="00156713"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 Udział ucznia w zajęciach „W</w:t>
      </w:r>
      <w:r w:rsidR="00D44240" w:rsidRPr="000A7345">
        <w:rPr>
          <w:rFonts w:eastAsia="Times New Roman"/>
          <w:color w:val="000000"/>
          <w:szCs w:val="24"/>
          <w:lang w:eastAsia="pl-PL"/>
        </w:rPr>
        <w:t>ychowanie do życia w rodzinie” nie jest obowiązkowy.</w:t>
      </w:r>
    </w:p>
    <w:p w:rsidR="00452FF4" w:rsidRPr="007F6C15" w:rsidRDefault="00452FF4" w:rsidP="00D44240">
      <w:pPr>
        <w:spacing w:before="120" w:after="0" w:line="240" w:lineRule="auto"/>
        <w:jc w:val="both"/>
        <w:rPr>
          <w:rFonts w:eastAsia="Times New Roman"/>
          <w:color w:val="000000"/>
          <w:sz w:val="14"/>
          <w:szCs w:val="24"/>
          <w:lang w:eastAsia="pl-PL"/>
        </w:rPr>
      </w:pPr>
    </w:p>
    <w:p w:rsidR="00D44240"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3. Uczeń nie bierze udziału w zajęciach, jeżeli jego rodzice zgłoszą dyrektorowi szkoły w formie pisemnej rezygnację z udziału ucznia w zajęciach.</w:t>
      </w:r>
    </w:p>
    <w:p w:rsidR="00452FF4" w:rsidRPr="007F6C15" w:rsidRDefault="00452FF4" w:rsidP="00D44240">
      <w:pPr>
        <w:spacing w:before="120" w:after="0" w:line="240" w:lineRule="auto"/>
        <w:jc w:val="both"/>
        <w:rPr>
          <w:rFonts w:eastAsia="Times New Roman"/>
          <w:color w:val="000000"/>
          <w:sz w:val="14"/>
          <w:szCs w:val="24"/>
          <w:lang w:eastAsia="pl-PL"/>
        </w:rPr>
      </w:pPr>
    </w:p>
    <w:p w:rsidR="00D44240" w:rsidRDefault="00D44240" w:rsidP="00D44240">
      <w:pPr>
        <w:spacing w:before="120" w:after="0" w:line="240" w:lineRule="auto"/>
        <w:jc w:val="both"/>
        <w:rPr>
          <w:color w:val="FF0000"/>
          <w:szCs w:val="24"/>
        </w:rPr>
      </w:pPr>
      <w:r w:rsidRPr="000A7345">
        <w:rPr>
          <w:rFonts w:eastAsia="Times New Roman"/>
          <w:color w:val="000000"/>
          <w:szCs w:val="24"/>
          <w:lang w:eastAsia="pl-PL"/>
        </w:rPr>
        <w:t>4. Uczniowie, których rodzice nie wyrazili zgody na uczestni</w:t>
      </w:r>
      <w:r w:rsidR="00156713" w:rsidRPr="000A7345">
        <w:rPr>
          <w:rFonts w:eastAsia="Times New Roman"/>
          <w:color w:val="000000"/>
          <w:szCs w:val="24"/>
          <w:lang w:eastAsia="pl-PL"/>
        </w:rPr>
        <w:t>czenie ich dzieci w zajęciach „W</w:t>
      </w:r>
      <w:r w:rsidR="00452FF4">
        <w:rPr>
          <w:rFonts w:eastAsia="Times New Roman"/>
          <w:color w:val="000000"/>
          <w:szCs w:val="24"/>
          <w:lang w:eastAsia="pl-PL"/>
        </w:rPr>
        <w:t>ychowania do życia w rodzinie”</w:t>
      </w:r>
      <w:r w:rsidRPr="000A7345">
        <w:rPr>
          <w:rFonts w:eastAsia="Times New Roman"/>
          <w:color w:val="000000"/>
          <w:szCs w:val="24"/>
          <w:lang w:eastAsia="pl-PL"/>
        </w:rPr>
        <w:t xml:space="preserve"> </w:t>
      </w:r>
      <w:r w:rsidR="00452FF4" w:rsidRPr="00C456E6">
        <w:rPr>
          <w:szCs w:val="24"/>
        </w:rPr>
        <w:t>objęci są zajęciami opiekuńczo-wychowawczymi.</w:t>
      </w:r>
    </w:p>
    <w:p w:rsidR="00452FF4" w:rsidRPr="007F6C15" w:rsidRDefault="00452FF4" w:rsidP="00D44240">
      <w:pPr>
        <w:spacing w:before="120" w:after="0" w:line="240" w:lineRule="auto"/>
        <w:jc w:val="both"/>
        <w:rPr>
          <w:rFonts w:eastAsia="Times New Roman"/>
          <w:color w:val="000000"/>
          <w:sz w:val="14"/>
          <w:szCs w:val="24"/>
          <w:lang w:eastAsia="pl-PL"/>
        </w:rPr>
      </w:pP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5. Zajęcia nie podlegają ocenie i nie mają wpływu na promocję ucznia do klasy programowo wyższej ani na ukończenie szkoły przez ucznia.</w:t>
      </w:r>
    </w:p>
    <w:p w:rsidR="00156713" w:rsidRDefault="00156713" w:rsidP="00D44240">
      <w:pPr>
        <w:spacing w:before="120" w:after="0" w:line="240" w:lineRule="auto"/>
        <w:jc w:val="center"/>
        <w:rPr>
          <w:rFonts w:eastAsia="Times New Roman"/>
          <w:bCs/>
          <w:color w:val="000000"/>
          <w:szCs w:val="24"/>
          <w:lang w:eastAsia="pl-PL"/>
        </w:rPr>
      </w:pPr>
    </w:p>
    <w:p w:rsidR="006F54CE" w:rsidRPr="000A7345" w:rsidRDefault="006F54CE" w:rsidP="00D44240">
      <w:pPr>
        <w:spacing w:before="120" w:after="0" w:line="240" w:lineRule="auto"/>
        <w:jc w:val="center"/>
        <w:rPr>
          <w:rFonts w:eastAsia="Times New Roman"/>
          <w:bCs/>
          <w:color w:val="000000"/>
          <w:szCs w:val="24"/>
          <w:lang w:eastAsia="pl-PL"/>
        </w:rPr>
      </w:pPr>
    </w:p>
    <w:p w:rsidR="00D44240" w:rsidRDefault="00D44240" w:rsidP="00D44240">
      <w:pPr>
        <w:spacing w:before="120" w:after="0" w:line="240" w:lineRule="auto"/>
        <w:jc w:val="center"/>
        <w:rPr>
          <w:rFonts w:eastAsia="Times New Roman"/>
          <w:b/>
          <w:bCs/>
          <w:color w:val="000000"/>
          <w:sz w:val="28"/>
          <w:szCs w:val="24"/>
          <w:lang w:eastAsia="pl-PL"/>
        </w:rPr>
      </w:pPr>
      <w:r w:rsidRPr="00452FF4">
        <w:rPr>
          <w:rFonts w:eastAsia="Times New Roman"/>
          <w:b/>
          <w:bCs/>
          <w:color w:val="000000"/>
          <w:sz w:val="28"/>
          <w:szCs w:val="24"/>
          <w:lang w:eastAsia="pl-PL"/>
        </w:rPr>
        <w:t xml:space="preserve">§ </w:t>
      </w:r>
      <w:r w:rsidR="008764EA">
        <w:rPr>
          <w:rFonts w:eastAsia="Times New Roman"/>
          <w:b/>
          <w:bCs/>
          <w:color w:val="000000"/>
          <w:sz w:val="28"/>
          <w:szCs w:val="24"/>
          <w:lang w:eastAsia="pl-PL"/>
        </w:rPr>
        <w:t>30</w:t>
      </w:r>
    </w:p>
    <w:p w:rsidR="00A3469B" w:rsidRPr="00A97680" w:rsidRDefault="00A3469B" w:rsidP="005D3DF5">
      <w:pPr>
        <w:spacing w:before="100" w:beforeAutospacing="1" w:after="100" w:afterAutospacing="1"/>
        <w:rPr>
          <w:szCs w:val="20"/>
          <w:lang w:eastAsia="pl-PL"/>
        </w:rPr>
      </w:pPr>
      <w:r w:rsidRPr="00A97680">
        <w:rPr>
          <w:bCs/>
          <w:szCs w:val="20"/>
          <w:lang w:eastAsia="pl-PL"/>
        </w:rPr>
        <w:t xml:space="preserve">1. W Szkole </w:t>
      </w:r>
      <w:r w:rsidR="00C8100B">
        <w:rPr>
          <w:bCs/>
          <w:szCs w:val="20"/>
          <w:lang w:eastAsia="pl-PL"/>
        </w:rPr>
        <w:t>prowadzone są zajęcia</w:t>
      </w:r>
      <w:r w:rsidRPr="00A97680">
        <w:rPr>
          <w:bCs/>
          <w:szCs w:val="20"/>
          <w:lang w:eastAsia="pl-PL"/>
        </w:rPr>
        <w:t xml:space="preserve"> </w:t>
      </w:r>
      <w:r w:rsidR="00577968">
        <w:rPr>
          <w:bCs/>
          <w:szCs w:val="20"/>
          <w:lang w:eastAsia="pl-PL"/>
        </w:rPr>
        <w:t>z przedmiotu Doradztwo Zawodowe</w:t>
      </w:r>
      <w:r w:rsidR="00577968">
        <w:rPr>
          <w:szCs w:val="20"/>
          <w:lang w:eastAsia="pl-PL"/>
        </w:rPr>
        <w:t>, których</w:t>
      </w:r>
      <w:r w:rsidR="00C8100B">
        <w:rPr>
          <w:szCs w:val="20"/>
          <w:lang w:eastAsia="pl-PL"/>
        </w:rPr>
        <w:t xml:space="preserve"> </w:t>
      </w:r>
      <w:r w:rsidRPr="00A97680">
        <w:rPr>
          <w:szCs w:val="20"/>
          <w:lang w:eastAsia="pl-PL"/>
        </w:rPr>
        <w:t xml:space="preserve">celem w szczególności jest: </w:t>
      </w:r>
      <w:r w:rsidRPr="00A97680">
        <w:rPr>
          <w:szCs w:val="20"/>
          <w:lang w:eastAsia="pl-PL"/>
        </w:rPr>
        <w:br/>
        <w:t>1) potrzeba profesjonalnej pomocy usytuowanej blisko ucznia, która ma się przyczynić do zwiększenia trafności podejmowanych decyzji edukacyjnych i zawodowych oraz  minimalizowania kosztów psychicznych wynikających z niewłaściwych wyborów;</w:t>
      </w:r>
      <w:r w:rsidRPr="00A97680">
        <w:rPr>
          <w:szCs w:val="20"/>
          <w:lang w:eastAsia="pl-PL"/>
        </w:rPr>
        <w:br/>
        <w:t>2) zagwarantowanie systematycznego oddziaływania na uczniów w ramach planowych działań;</w:t>
      </w:r>
      <w:r w:rsidRPr="00A97680">
        <w:rPr>
          <w:szCs w:val="20"/>
          <w:lang w:eastAsia="pl-PL"/>
        </w:rPr>
        <w:br/>
        <w:t>3) udzielanie uczniom pomocy w wyborze i selekcji informacji dotyczących edukacji i rynku pracy, zgodnie z planowanym przez nich kierunkiem rozwoju zawodowego;</w:t>
      </w:r>
      <w:r w:rsidRPr="00A97680">
        <w:rPr>
          <w:szCs w:val="20"/>
          <w:lang w:eastAsia="pl-PL"/>
        </w:rPr>
        <w:br/>
      </w:r>
      <w:r w:rsidR="00C8100B">
        <w:rPr>
          <w:szCs w:val="20"/>
          <w:lang w:eastAsia="pl-PL"/>
        </w:rPr>
        <w:t>4) doradzanie w</w:t>
      </w:r>
      <w:r w:rsidRPr="00A97680">
        <w:rPr>
          <w:szCs w:val="20"/>
          <w:lang w:eastAsia="pl-PL"/>
        </w:rPr>
        <w:t xml:space="preserve"> wyborze ścieżki edukacyjno-zawodowej uczniom niepełnosprawnym;</w:t>
      </w:r>
      <w:r w:rsidRPr="00A97680">
        <w:rPr>
          <w:szCs w:val="20"/>
          <w:lang w:eastAsia="pl-PL"/>
        </w:rPr>
        <w:br/>
        <w:t>5) obniżenie społecznych kosztów kształcenia dzięki poprawieniu trafności wyborów</w:t>
      </w:r>
      <w:r w:rsidR="006F54CE">
        <w:rPr>
          <w:szCs w:val="20"/>
          <w:lang w:eastAsia="pl-PL"/>
        </w:rPr>
        <w:t xml:space="preserve"> na kolejnych etapach edukacji, dostęp do informacji zawodowej,</w:t>
      </w:r>
      <w:r w:rsidRPr="00A97680">
        <w:rPr>
          <w:szCs w:val="20"/>
          <w:lang w:eastAsia="pl-PL"/>
        </w:rPr>
        <w:br/>
        <w:t>2. Szkoła realizuje doradztwo edukacyjno-zawodowe w sposób zaplanowany. Planowanie polega na stworzeniu Wewnątrzszkolnego Systemu Doradztwa Zawodowego.  Strukturę i zakres oraz formę dokumentu określającego Wewnątrzszkolny System Doradztwa Zawodowego dostosowuje się  do specyfiki szkoły.</w:t>
      </w:r>
    </w:p>
    <w:p w:rsidR="000F40EE" w:rsidRDefault="00A3469B" w:rsidP="003412CA">
      <w:pPr>
        <w:pStyle w:val="Akapitzlist"/>
        <w:numPr>
          <w:ilvl w:val="0"/>
          <w:numId w:val="24"/>
        </w:numPr>
        <w:spacing w:before="120"/>
        <w:jc w:val="both"/>
        <w:rPr>
          <w:szCs w:val="20"/>
          <w:lang w:eastAsia="pl-PL"/>
        </w:rPr>
      </w:pPr>
      <w:r w:rsidRPr="000F40EE">
        <w:rPr>
          <w:szCs w:val="20"/>
          <w:lang w:eastAsia="pl-PL"/>
        </w:rPr>
        <w:t>Przed</w:t>
      </w:r>
      <w:r w:rsidR="005D3DF5">
        <w:rPr>
          <w:szCs w:val="20"/>
          <w:lang w:eastAsia="pl-PL"/>
        </w:rPr>
        <w:t xml:space="preserve"> stworzeniem Wewnątrzszkolnego Systemu </w:t>
      </w:r>
      <w:r w:rsidRPr="000F40EE">
        <w:rPr>
          <w:szCs w:val="20"/>
          <w:lang w:eastAsia="pl-PL"/>
        </w:rPr>
        <w:t>Doradztwa Zawodowego dokonuje się diagnozy potrzeb uczniów, nauczycieli, rodziców.</w:t>
      </w:r>
    </w:p>
    <w:p w:rsidR="000F40EE" w:rsidRDefault="000F40EE" w:rsidP="000F40EE">
      <w:pPr>
        <w:pStyle w:val="Akapitzlist"/>
        <w:spacing w:before="120"/>
        <w:ind w:left="360"/>
        <w:jc w:val="both"/>
        <w:rPr>
          <w:szCs w:val="20"/>
          <w:lang w:eastAsia="pl-PL"/>
        </w:rPr>
      </w:pPr>
    </w:p>
    <w:p w:rsidR="006F469B" w:rsidRPr="000F40EE" w:rsidRDefault="006F469B" w:rsidP="000F40EE">
      <w:pPr>
        <w:pStyle w:val="Akapitzlist"/>
        <w:spacing w:before="120"/>
        <w:ind w:left="360"/>
        <w:jc w:val="both"/>
        <w:rPr>
          <w:szCs w:val="20"/>
          <w:lang w:eastAsia="pl-PL"/>
        </w:rPr>
      </w:pPr>
    </w:p>
    <w:p w:rsidR="00D44240" w:rsidRDefault="00D44240" w:rsidP="00D44240">
      <w:pPr>
        <w:spacing w:before="120" w:after="0" w:line="240" w:lineRule="auto"/>
        <w:jc w:val="center"/>
        <w:rPr>
          <w:rFonts w:eastAsia="Times New Roman"/>
          <w:b/>
          <w:bCs/>
          <w:color w:val="000000"/>
          <w:sz w:val="28"/>
          <w:szCs w:val="24"/>
          <w:lang w:eastAsia="pl-PL"/>
        </w:rPr>
      </w:pPr>
      <w:r w:rsidRPr="00452FF4">
        <w:rPr>
          <w:rFonts w:eastAsia="Times New Roman"/>
          <w:b/>
          <w:bCs/>
          <w:color w:val="000000"/>
          <w:sz w:val="28"/>
          <w:szCs w:val="24"/>
          <w:lang w:eastAsia="pl-PL"/>
        </w:rPr>
        <w:t xml:space="preserve">§ </w:t>
      </w:r>
      <w:r w:rsidR="008764EA">
        <w:rPr>
          <w:rFonts w:eastAsia="Times New Roman"/>
          <w:b/>
          <w:bCs/>
          <w:color w:val="000000"/>
          <w:sz w:val="28"/>
          <w:szCs w:val="24"/>
          <w:lang w:eastAsia="pl-PL"/>
        </w:rPr>
        <w:t>31</w:t>
      </w:r>
    </w:p>
    <w:p w:rsidR="000F40EE" w:rsidRDefault="00E7667F" w:rsidP="000F40EE">
      <w:pPr>
        <w:spacing w:before="120" w:after="0" w:line="240" w:lineRule="auto"/>
        <w:rPr>
          <w:rFonts w:eastAsia="Times New Roman"/>
          <w:color w:val="000000"/>
          <w:szCs w:val="24"/>
          <w:lang w:eastAsia="pl-PL"/>
        </w:rPr>
      </w:pPr>
      <w:r>
        <w:rPr>
          <w:rFonts w:eastAsia="Times New Roman"/>
          <w:color w:val="000000"/>
          <w:szCs w:val="24"/>
          <w:lang w:eastAsia="pl-PL"/>
        </w:rPr>
        <w:lastRenderedPageBreak/>
        <w:t>1. Szkoła prowadzi działalność w zakresie wolontariatu skierowaną na rzecz dwóch grup docelowych (rówieśników, lokalnych instytucji) w następujący sposób:</w:t>
      </w:r>
    </w:p>
    <w:p w:rsidR="00E7667F" w:rsidRDefault="00E7667F" w:rsidP="000F40EE">
      <w:pPr>
        <w:spacing w:before="120" w:after="0" w:line="240" w:lineRule="auto"/>
        <w:rPr>
          <w:rFonts w:eastAsia="Times New Roman"/>
          <w:color w:val="000000"/>
          <w:szCs w:val="24"/>
          <w:lang w:eastAsia="pl-PL"/>
        </w:rPr>
      </w:pPr>
      <w:r>
        <w:rPr>
          <w:rFonts w:eastAsia="Times New Roman"/>
          <w:color w:val="000000"/>
          <w:szCs w:val="24"/>
          <w:lang w:eastAsia="pl-PL"/>
        </w:rPr>
        <w:t xml:space="preserve">  1) Wybór koordynatora,</w:t>
      </w:r>
    </w:p>
    <w:p w:rsidR="00E7667F" w:rsidRDefault="00E7667F" w:rsidP="000F40EE">
      <w:pPr>
        <w:spacing w:before="120" w:after="0" w:line="240" w:lineRule="auto"/>
        <w:rPr>
          <w:rFonts w:eastAsia="Times New Roman"/>
          <w:color w:val="000000"/>
          <w:szCs w:val="24"/>
          <w:lang w:eastAsia="pl-PL"/>
        </w:rPr>
      </w:pPr>
      <w:r>
        <w:rPr>
          <w:rFonts w:eastAsia="Times New Roman"/>
          <w:color w:val="000000"/>
          <w:szCs w:val="24"/>
          <w:lang w:eastAsia="pl-PL"/>
        </w:rPr>
        <w:t xml:space="preserve">  2) Opracowanie </w:t>
      </w:r>
      <w:r w:rsidR="003420ED">
        <w:rPr>
          <w:rFonts w:eastAsia="Times New Roman"/>
          <w:color w:val="000000"/>
          <w:szCs w:val="24"/>
          <w:lang w:eastAsia="pl-PL"/>
        </w:rPr>
        <w:t>programu działania SKW,</w:t>
      </w:r>
    </w:p>
    <w:p w:rsidR="00E7667F" w:rsidRDefault="00E7667F" w:rsidP="000F40EE">
      <w:pPr>
        <w:spacing w:before="120" w:after="0" w:line="240" w:lineRule="auto"/>
        <w:rPr>
          <w:rFonts w:eastAsia="Times New Roman"/>
          <w:color w:val="000000"/>
          <w:szCs w:val="24"/>
          <w:lang w:eastAsia="pl-PL"/>
        </w:rPr>
      </w:pPr>
      <w:r>
        <w:rPr>
          <w:rFonts w:eastAsia="Times New Roman"/>
          <w:color w:val="000000"/>
          <w:szCs w:val="24"/>
          <w:lang w:eastAsia="pl-PL"/>
        </w:rPr>
        <w:t xml:space="preserve">  3) Opracowanie </w:t>
      </w:r>
      <w:r w:rsidR="003420ED">
        <w:rPr>
          <w:rFonts w:eastAsia="Times New Roman"/>
          <w:color w:val="000000"/>
          <w:szCs w:val="24"/>
          <w:lang w:eastAsia="pl-PL"/>
        </w:rPr>
        <w:t xml:space="preserve">planu </w:t>
      </w:r>
      <w:r>
        <w:rPr>
          <w:rFonts w:eastAsia="Times New Roman"/>
          <w:color w:val="000000"/>
          <w:szCs w:val="24"/>
          <w:lang w:eastAsia="pl-PL"/>
        </w:rPr>
        <w:t>działania,</w:t>
      </w:r>
    </w:p>
    <w:p w:rsidR="00E7667F" w:rsidRDefault="00E7667F" w:rsidP="000F40EE">
      <w:pPr>
        <w:spacing w:before="120" w:after="0" w:line="240" w:lineRule="auto"/>
        <w:rPr>
          <w:rFonts w:eastAsia="Times New Roman"/>
          <w:color w:val="000000"/>
          <w:szCs w:val="24"/>
          <w:lang w:eastAsia="pl-PL"/>
        </w:rPr>
      </w:pPr>
      <w:r>
        <w:rPr>
          <w:rFonts w:eastAsia="Times New Roman"/>
          <w:color w:val="000000"/>
          <w:szCs w:val="24"/>
          <w:lang w:eastAsia="pl-PL"/>
        </w:rPr>
        <w:t xml:space="preserve">  4) Powołanie członków zespołu,</w:t>
      </w:r>
    </w:p>
    <w:p w:rsidR="00E7667F" w:rsidRDefault="00E7667F" w:rsidP="000F40EE">
      <w:pPr>
        <w:spacing w:before="120" w:after="0" w:line="240" w:lineRule="auto"/>
        <w:rPr>
          <w:rFonts w:eastAsia="Times New Roman"/>
          <w:color w:val="000000"/>
          <w:szCs w:val="24"/>
          <w:lang w:eastAsia="pl-PL"/>
        </w:rPr>
      </w:pPr>
      <w:r>
        <w:rPr>
          <w:rFonts w:eastAsia="Times New Roman"/>
          <w:color w:val="000000"/>
          <w:szCs w:val="24"/>
          <w:lang w:eastAsia="pl-PL"/>
        </w:rPr>
        <w:t xml:space="preserve">  5) Szkolenie członków zespołu,</w:t>
      </w:r>
    </w:p>
    <w:p w:rsidR="00E7667F" w:rsidRDefault="00E7667F" w:rsidP="000F40EE">
      <w:pPr>
        <w:spacing w:before="120" w:after="0" w:line="240" w:lineRule="auto"/>
        <w:rPr>
          <w:rFonts w:eastAsia="Times New Roman"/>
          <w:color w:val="000000"/>
          <w:szCs w:val="24"/>
          <w:lang w:eastAsia="pl-PL"/>
        </w:rPr>
      </w:pPr>
      <w:r>
        <w:rPr>
          <w:rFonts w:eastAsia="Times New Roman"/>
          <w:color w:val="000000"/>
          <w:szCs w:val="24"/>
          <w:lang w:eastAsia="pl-PL"/>
        </w:rPr>
        <w:t xml:space="preserve">  6) P</w:t>
      </w:r>
      <w:r w:rsidR="00256F9D">
        <w:rPr>
          <w:rFonts w:eastAsia="Times New Roman"/>
          <w:color w:val="000000"/>
          <w:szCs w:val="24"/>
          <w:lang w:eastAsia="pl-PL"/>
        </w:rPr>
        <w:t>rowadzenie dokumentacji.</w:t>
      </w:r>
    </w:p>
    <w:p w:rsidR="00E7667F" w:rsidRDefault="00E7667F" w:rsidP="00E7667F">
      <w:pPr>
        <w:spacing w:before="120" w:after="0" w:line="240" w:lineRule="auto"/>
        <w:jc w:val="center"/>
        <w:rPr>
          <w:rFonts w:eastAsia="Times New Roman"/>
          <w:b/>
          <w:bCs/>
          <w:color w:val="000000"/>
          <w:sz w:val="28"/>
          <w:szCs w:val="24"/>
          <w:lang w:eastAsia="pl-PL"/>
        </w:rPr>
      </w:pPr>
      <w:r w:rsidRPr="00452FF4">
        <w:rPr>
          <w:rFonts w:eastAsia="Times New Roman"/>
          <w:b/>
          <w:bCs/>
          <w:color w:val="000000"/>
          <w:sz w:val="28"/>
          <w:szCs w:val="24"/>
          <w:lang w:eastAsia="pl-PL"/>
        </w:rPr>
        <w:t xml:space="preserve">§ </w:t>
      </w:r>
      <w:r>
        <w:rPr>
          <w:rFonts w:eastAsia="Times New Roman"/>
          <w:b/>
          <w:bCs/>
          <w:color w:val="000000"/>
          <w:sz w:val="28"/>
          <w:szCs w:val="24"/>
          <w:lang w:eastAsia="pl-PL"/>
        </w:rPr>
        <w:t>32</w:t>
      </w:r>
    </w:p>
    <w:p w:rsidR="00E7667F" w:rsidRPr="00E7667F" w:rsidRDefault="00E7667F" w:rsidP="000F40EE">
      <w:pPr>
        <w:spacing w:before="120" w:after="0" w:line="240" w:lineRule="auto"/>
        <w:rPr>
          <w:rFonts w:eastAsia="Times New Roman"/>
          <w:color w:val="000000"/>
          <w:szCs w:val="24"/>
          <w:lang w:eastAsia="pl-PL"/>
        </w:rPr>
      </w:pPr>
    </w:p>
    <w:p w:rsidR="006F469B" w:rsidRPr="006F469B" w:rsidRDefault="006F469B" w:rsidP="003412CA">
      <w:pPr>
        <w:pStyle w:val="Akapitzlist"/>
        <w:numPr>
          <w:ilvl w:val="6"/>
          <w:numId w:val="84"/>
        </w:numPr>
        <w:suppressAutoHyphens w:val="0"/>
        <w:spacing w:before="120" w:line="360" w:lineRule="auto"/>
        <w:ind w:left="360"/>
        <w:contextualSpacing/>
        <w:jc w:val="both"/>
      </w:pPr>
      <w:r w:rsidRPr="006F469B">
        <w:t xml:space="preserve">Szkoła prowadzi bibliotekę. </w:t>
      </w:r>
    </w:p>
    <w:p w:rsidR="006F469B" w:rsidRPr="006F469B" w:rsidRDefault="006F469B" w:rsidP="003412CA">
      <w:pPr>
        <w:pStyle w:val="Akapitzlist"/>
        <w:numPr>
          <w:ilvl w:val="0"/>
          <w:numId w:val="84"/>
        </w:numPr>
        <w:suppressAutoHyphens w:val="0"/>
        <w:spacing w:before="120" w:line="360" w:lineRule="auto"/>
        <w:ind w:left="426" w:hanging="426"/>
        <w:contextualSpacing/>
        <w:jc w:val="both"/>
      </w:pPr>
      <w:r w:rsidRPr="006F469B">
        <w:t xml:space="preserve">Biblioteka szkolna jest centrum dydaktyczno-informacyjnym dla uczniów, ich rodziców </w:t>
      </w:r>
      <w:r w:rsidR="00256F9D">
        <w:br/>
      </w:r>
      <w:r w:rsidRPr="006F469B">
        <w:t>i nauczycieli.</w:t>
      </w:r>
    </w:p>
    <w:p w:rsidR="006F469B" w:rsidRPr="006F469B" w:rsidRDefault="006F469B" w:rsidP="003412CA">
      <w:pPr>
        <w:pStyle w:val="Akapitzlist"/>
        <w:numPr>
          <w:ilvl w:val="0"/>
          <w:numId w:val="84"/>
        </w:numPr>
        <w:suppressAutoHyphens w:val="0"/>
        <w:spacing w:before="120" w:line="360" w:lineRule="auto"/>
        <w:ind w:left="426" w:hanging="426"/>
        <w:contextualSpacing/>
        <w:jc w:val="both"/>
      </w:pPr>
      <w:r w:rsidRPr="006F469B">
        <w:t xml:space="preserve">Biblioteka szkolna służy realizacji programów nauczania i wychowania, wspiera doskonalenie zawodowe nauczycieli, uczestniczy w przygotowaniu uczniów </w:t>
      </w:r>
      <w:r w:rsidR="00256F9D">
        <w:br/>
      </w:r>
      <w:r w:rsidRPr="006F469B">
        <w:t>do samokształcenia i korzystania z innych bibliotek.</w:t>
      </w:r>
    </w:p>
    <w:p w:rsidR="006F469B" w:rsidRPr="006F469B" w:rsidRDefault="006F469B" w:rsidP="003412CA">
      <w:pPr>
        <w:pStyle w:val="Akapitzlist"/>
        <w:numPr>
          <w:ilvl w:val="0"/>
          <w:numId w:val="84"/>
        </w:numPr>
        <w:suppressAutoHyphens w:val="0"/>
        <w:spacing w:before="120" w:line="360" w:lineRule="auto"/>
        <w:ind w:left="426" w:hanging="426"/>
        <w:contextualSpacing/>
        <w:jc w:val="both"/>
      </w:pPr>
      <w:r w:rsidRPr="006F469B">
        <w:t>Kierunkami pracy biblioteki jest:</w:t>
      </w:r>
    </w:p>
    <w:p w:rsidR="006F469B" w:rsidRPr="006F469B" w:rsidRDefault="006F469B" w:rsidP="003412CA">
      <w:pPr>
        <w:pStyle w:val="Akapitzlist"/>
        <w:numPr>
          <w:ilvl w:val="1"/>
          <w:numId w:val="84"/>
        </w:numPr>
        <w:suppressAutoHyphens w:val="0"/>
        <w:spacing w:before="120" w:line="360" w:lineRule="auto"/>
        <w:contextualSpacing/>
        <w:jc w:val="both"/>
      </w:pPr>
      <w:r w:rsidRPr="006F469B">
        <w:t>zaspakajanie zgłaszanych przez czytelników potrzeb czytelniczych i informacyjnych,</w:t>
      </w:r>
    </w:p>
    <w:p w:rsidR="006F469B" w:rsidRPr="006F469B" w:rsidRDefault="006F469B" w:rsidP="003412CA">
      <w:pPr>
        <w:pStyle w:val="Akapitzlist"/>
        <w:numPr>
          <w:ilvl w:val="1"/>
          <w:numId w:val="84"/>
        </w:numPr>
        <w:suppressAutoHyphens w:val="0"/>
        <w:spacing w:before="120" w:line="360" w:lineRule="auto"/>
        <w:contextualSpacing/>
        <w:jc w:val="both"/>
      </w:pPr>
      <w:r w:rsidRPr="006F469B">
        <w:t>współpraca z gronem pedagogicznym w zakresie edukacji czytelniczej i medialnej uczniów,</w:t>
      </w:r>
    </w:p>
    <w:p w:rsidR="006F469B" w:rsidRPr="006F469B" w:rsidRDefault="006F469B" w:rsidP="003412CA">
      <w:pPr>
        <w:pStyle w:val="Akapitzlist"/>
        <w:numPr>
          <w:ilvl w:val="1"/>
          <w:numId w:val="84"/>
        </w:numPr>
        <w:suppressAutoHyphens w:val="0"/>
        <w:spacing w:before="120" w:line="360" w:lineRule="auto"/>
        <w:contextualSpacing/>
        <w:jc w:val="both"/>
      </w:pPr>
      <w:r w:rsidRPr="006F469B">
        <w:t>wspieranie nauczycieli w realizacji zadań wynikających z planu pracy szkoły, w tym programów nauczania, wychowania i profilaktyki oraz w pracy twórczej,</w:t>
      </w:r>
    </w:p>
    <w:p w:rsidR="006F469B" w:rsidRPr="006F469B" w:rsidRDefault="006F469B" w:rsidP="003412CA">
      <w:pPr>
        <w:pStyle w:val="Akapitzlist"/>
        <w:numPr>
          <w:ilvl w:val="1"/>
          <w:numId w:val="84"/>
        </w:numPr>
        <w:suppressAutoHyphens w:val="0"/>
        <w:spacing w:before="120" w:line="360" w:lineRule="auto"/>
        <w:ind w:left="426" w:hanging="426"/>
        <w:contextualSpacing/>
        <w:jc w:val="both"/>
      </w:pPr>
      <w:r w:rsidRPr="006F469B">
        <w:t xml:space="preserve">pomaganie wszystkim uczniom w nauce i wyrabianie umiejętności przetwarzania i przyswajaniu informacji, w zależności od jej formy, środka przekazu, kanału komunikacyjnego, </w:t>
      </w:r>
    </w:p>
    <w:p w:rsidR="006F469B" w:rsidRPr="006F469B" w:rsidRDefault="006F469B" w:rsidP="003412CA">
      <w:pPr>
        <w:pStyle w:val="Akapitzlist"/>
        <w:numPr>
          <w:ilvl w:val="1"/>
          <w:numId w:val="84"/>
        </w:numPr>
        <w:suppressAutoHyphens w:val="0"/>
        <w:spacing w:before="120" w:line="360" w:lineRule="auto"/>
        <w:ind w:left="426" w:hanging="426"/>
        <w:contextualSpacing/>
        <w:jc w:val="both"/>
      </w:pPr>
      <w:r w:rsidRPr="006F469B">
        <w:t>szerzenie idei, mówiącej, że wolność intelektualna i wolny dostęp do informacji są zasadniczą wartością, warunkiem efektywnego i odpowiedzialnego uczestnictwa obywatela w życiu społecznym,</w:t>
      </w:r>
    </w:p>
    <w:p w:rsidR="006F469B" w:rsidRDefault="006F469B" w:rsidP="003412CA">
      <w:pPr>
        <w:pStyle w:val="Akapitzlist"/>
        <w:numPr>
          <w:ilvl w:val="1"/>
          <w:numId w:val="84"/>
        </w:numPr>
        <w:suppressAutoHyphens w:val="0"/>
        <w:spacing w:before="120" w:line="360" w:lineRule="auto"/>
        <w:ind w:left="426" w:hanging="426"/>
        <w:contextualSpacing/>
        <w:jc w:val="both"/>
      </w:pPr>
      <w:r w:rsidRPr="006F469B">
        <w:t>współpraca z dyrekcją szkoły w zakresie unowocześniania bazy dydaktycznej.</w:t>
      </w:r>
    </w:p>
    <w:p w:rsidR="009D7742" w:rsidRPr="006F469B" w:rsidRDefault="009D7742" w:rsidP="009D7742">
      <w:pPr>
        <w:pStyle w:val="Akapitzlist"/>
        <w:suppressAutoHyphens w:val="0"/>
        <w:spacing w:before="120" w:line="360" w:lineRule="auto"/>
        <w:ind w:left="426"/>
        <w:contextualSpacing/>
        <w:jc w:val="both"/>
      </w:pPr>
    </w:p>
    <w:p w:rsidR="006F469B" w:rsidRPr="006F469B" w:rsidRDefault="006F469B" w:rsidP="003412CA">
      <w:pPr>
        <w:pStyle w:val="Akapitzlist"/>
        <w:numPr>
          <w:ilvl w:val="0"/>
          <w:numId w:val="84"/>
        </w:numPr>
        <w:suppressAutoHyphens w:val="0"/>
        <w:spacing w:before="120" w:line="360" w:lineRule="auto"/>
        <w:contextualSpacing/>
        <w:jc w:val="both"/>
      </w:pPr>
      <w:r w:rsidRPr="006F469B">
        <w:t>Zbiory biblioteki tworzą:</w:t>
      </w:r>
    </w:p>
    <w:p w:rsidR="006F469B" w:rsidRPr="006F469B" w:rsidRDefault="006F469B" w:rsidP="003412CA">
      <w:pPr>
        <w:pStyle w:val="Akapitzlist"/>
        <w:numPr>
          <w:ilvl w:val="1"/>
          <w:numId w:val="84"/>
        </w:numPr>
        <w:suppressAutoHyphens w:val="0"/>
        <w:spacing w:before="120" w:line="360" w:lineRule="auto"/>
        <w:contextualSpacing/>
        <w:jc w:val="both"/>
      </w:pPr>
      <w:r w:rsidRPr="006F469B">
        <w:t>książki: wydawnictwa informacyjne, słowniki, encyklopedie, kompendia wiedzy, lektury zgodne z kanonem lektur, literaturę naukową i popularnonaukową, beletrystyka,</w:t>
      </w:r>
    </w:p>
    <w:p w:rsidR="006F469B" w:rsidRPr="006F469B" w:rsidRDefault="006F469B" w:rsidP="003412CA">
      <w:pPr>
        <w:pStyle w:val="Akapitzlist"/>
        <w:numPr>
          <w:ilvl w:val="1"/>
          <w:numId w:val="84"/>
        </w:numPr>
        <w:suppressAutoHyphens w:val="0"/>
        <w:spacing w:before="120" w:line="360" w:lineRule="auto"/>
        <w:contextualSpacing/>
        <w:jc w:val="both"/>
      </w:pPr>
      <w:r w:rsidRPr="006F469B">
        <w:t>podręczniki szkolne i materiały edukacyjne dla uczniów,</w:t>
      </w:r>
    </w:p>
    <w:p w:rsidR="006F469B" w:rsidRPr="006F469B" w:rsidRDefault="006F469B" w:rsidP="003412CA">
      <w:pPr>
        <w:pStyle w:val="Akapitzlist"/>
        <w:numPr>
          <w:ilvl w:val="1"/>
          <w:numId w:val="84"/>
        </w:numPr>
        <w:suppressAutoHyphens w:val="0"/>
        <w:spacing w:before="120" w:line="360" w:lineRule="auto"/>
        <w:contextualSpacing/>
        <w:jc w:val="both"/>
      </w:pPr>
      <w:r w:rsidRPr="006F469B">
        <w:t>przepisy oświatowe i szkolne,</w:t>
      </w:r>
    </w:p>
    <w:p w:rsidR="006F469B" w:rsidRPr="006F469B" w:rsidRDefault="006F469B" w:rsidP="003412CA">
      <w:pPr>
        <w:pStyle w:val="Akapitzlist"/>
        <w:numPr>
          <w:ilvl w:val="1"/>
          <w:numId w:val="84"/>
        </w:numPr>
        <w:suppressAutoHyphens w:val="0"/>
        <w:spacing w:before="120" w:line="360" w:lineRule="auto"/>
        <w:contextualSpacing/>
        <w:jc w:val="both"/>
      </w:pPr>
      <w:r w:rsidRPr="006F469B">
        <w:t>czasopisma dla nauczycieli i uczniów,</w:t>
      </w:r>
    </w:p>
    <w:p w:rsidR="006F469B" w:rsidRPr="006F469B" w:rsidRDefault="006F469B" w:rsidP="003412CA">
      <w:pPr>
        <w:pStyle w:val="Akapitzlist"/>
        <w:numPr>
          <w:ilvl w:val="1"/>
          <w:numId w:val="84"/>
        </w:numPr>
        <w:suppressAutoHyphens w:val="0"/>
        <w:spacing w:before="120" w:line="360" w:lineRule="auto"/>
        <w:contextualSpacing/>
        <w:jc w:val="both"/>
      </w:pPr>
      <w:r w:rsidRPr="006F469B">
        <w:t>płyty CD,</w:t>
      </w:r>
    </w:p>
    <w:p w:rsidR="006F469B" w:rsidRPr="006F469B" w:rsidRDefault="006F469B" w:rsidP="003412CA">
      <w:pPr>
        <w:pStyle w:val="Akapitzlist"/>
        <w:numPr>
          <w:ilvl w:val="1"/>
          <w:numId w:val="84"/>
        </w:numPr>
        <w:suppressAutoHyphens w:val="0"/>
        <w:spacing w:before="120" w:line="360" w:lineRule="auto"/>
        <w:contextualSpacing/>
        <w:jc w:val="both"/>
      </w:pPr>
      <w:r w:rsidRPr="006F469B">
        <w:lastRenderedPageBreak/>
        <w:t>kasety wideo,</w:t>
      </w:r>
    </w:p>
    <w:p w:rsidR="006F469B" w:rsidRDefault="006F469B" w:rsidP="003412CA">
      <w:pPr>
        <w:pStyle w:val="Akapitzlist"/>
        <w:numPr>
          <w:ilvl w:val="1"/>
          <w:numId w:val="84"/>
        </w:numPr>
        <w:suppressAutoHyphens w:val="0"/>
        <w:spacing w:before="120" w:line="360" w:lineRule="auto"/>
        <w:contextualSpacing/>
        <w:jc w:val="both"/>
      </w:pPr>
      <w:r w:rsidRPr="006F469B">
        <w:t>inne pomoce dydaktyczne w miarę miejsca i potrzeb.</w:t>
      </w:r>
    </w:p>
    <w:p w:rsidR="009D7742" w:rsidRPr="006F469B" w:rsidRDefault="009D7742" w:rsidP="009D7742">
      <w:pPr>
        <w:pStyle w:val="Akapitzlist"/>
        <w:suppressAutoHyphens w:val="0"/>
        <w:spacing w:before="120" w:line="360" w:lineRule="auto"/>
        <w:ind w:left="357"/>
        <w:contextualSpacing/>
        <w:jc w:val="both"/>
      </w:pPr>
    </w:p>
    <w:p w:rsidR="006F469B" w:rsidRPr="006F469B" w:rsidRDefault="006F469B" w:rsidP="003412CA">
      <w:pPr>
        <w:pStyle w:val="Akapitzlist"/>
        <w:numPr>
          <w:ilvl w:val="0"/>
          <w:numId w:val="84"/>
        </w:numPr>
        <w:suppressAutoHyphens w:val="0"/>
        <w:spacing w:before="120" w:line="360" w:lineRule="auto"/>
        <w:ind w:left="426" w:hanging="426"/>
        <w:contextualSpacing/>
        <w:jc w:val="both"/>
      </w:pPr>
      <w:r w:rsidRPr="006F469B">
        <w:t>Do zadań i obowiązków nauczyciela bibliotekarza należy w szczególności:</w:t>
      </w:r>
    </w:p>
    <w:p w:rsidR="006F469B" w:rsidRPr="006F469B" w:rsidRDefault="006F469B" w:rsidP="003412CA">
      <w:pPr>
        <w:pStyle w:val="Akapitzlist"/>
        <w:numPr>
          <w:ilvl w:val="1"/>
          <w:numId w:val="84"/>
        </w:numPr>
        <w:suppressAutoHyphens w:val="0"/>
        <w:spacing w:before="120" w:line="360" w:lineRule="auto"/>
        <w:ind w:left="426" w:hanging="426"/>
        <w:contextualSpacing/>
        <w:jc w:val="both"/>
      </w:pPr>
      <w:r w:rsidRPr="006F469B">
        <w:t>udostępnianie książek i innych źródeł informacji w tym:</w:t>
      </w:r>
    </w:p>
    <w:p w:rsidR="006F469B" w:rsidRPr="006F469B" w:rsidRDefault="006F469B" w:rsidP="003412CA">
      <w:pPr>
        <w:pStyle w:val="Akapitzlist"/>
        <w:numPr>
          <w:ilvl w:val="2"/>
          <w:numId w:val="84"/>
        </w:numPr>
        <w:suppressAutoHyphens w:val="0"/>
        <w:spacing w:before="120" w:line="360" w:lineRule="auto"/>
        <w:ind w:left="426" w:hanging="426"/>
        <w:contextualSpacing/>
        <w:jc w:val="both"/>
      </w:pPr>
      <w:r w:rsidRPr="006F469B">
        <w:t>udostępnianie zbiorów w bibliotece, kompletów podręczników do pracowni, klas, świetlicy,</w:t>
      </w:r>
    </w:p>
    <w:p w:rsidR="006F469B" w:rsidRPr="006F469B" w:rsidRDefault="006F469B" w:rsidP="003412CA">
      <w:pPr>
        <w:pStyle w:val="Akapitzlist"/>
        <w:numPr>
          <w:ilvl w:val="2"/>
          <w:numId w:val="84"/>
        </w:numPr>
        <w:suppressAutoHyphens w:val="0"/>
        <w:spacing w:before="120" w:line="360" w:lineRule="auto"/>
        <w:ind w:left="426" w:hanging="426"/>
        <w:contextualSpacing/>
        <w:jc w:val="both"/>
      </w:pPr>
      <w:r w:rsidRPr="006F469B">
        <w:t>prowadzenie działalność informacyjnej wizualnej i audiowizualnej zbiorów i czytelnictwa,</w:t>
      </w:r>
    </w:p>
    <w:p w:rsidR="006F469B" w:rsidRPr="006F469B" w:rsidRDefault="006F469B" w:rsidP="003412CA">
      <w:pPr>
        <w:pStyle w:val="Akapitzlist"/>
        <w:numPr>
          <w:ilvl w:val="2"/>
          <w:numId w:val="84"/>
        </w:numPr>
        <w:suppressAutoHyphens w:val="0"/>
        <w:spacing w:before="120" w:line="360" w:lineRule="auto"/>
        <w:ind w:left="426" w:hanging="426"/>
        <w:contextualSpacing/>
        <w:jc w:val="both"/>
      </w:pPr>
      <w:r w:rsidRPr="006F469B">
        <w:t xml:space="preserve">udzielanie porad w doborze lektury, </w:t>
      </w:r>
    </w:p>
    <w:p w:rsidR="006F469B" w:rsidRPr="006F469B" w:rsidRDefault="006F469B" w:rsidP="003412CA">
      <w:pPr>
        <w:pStyle w:val="Akapitzlist"/>
        <w:numPr>
          <w:ilvl w:val="2"/>
          <w:numId w:val="84"/>
        </w:numPr>
        <w:suppressAutoHyphens w:val="0"/>
        <w:spacing w:before="120" w:line="360" w:lineRule="auto"/>
        <w:ind w:left="426" w:hanging="426"/>
        <w:contextualSpacing/>
        <w:jc w:val="both"/>
      </w:pPr>
      <w:r w:rsidRPr="006F469B">
        <w:t>organizowanie pracy zespołu uczniów współpracującego z biblioteką,</w:t>
      </w:r>
    </w:p>
    <w:p w:rsidR="006F469B" w:rsidRPr="006F469B" w:rsidRDefault="006F469B" w:rsidP="003412CA">
      <w:pPr>
        <w:pStyle w:val="Akapitzlist"/>
        <w:numPr>
          <w:ilvl w:val="2"/>
          <w:numId w:val="84"/>
        </w:numPr>
        <w:suppressAutoHyphens w:val="0"/>
        <w:spacing w:before="120" w:line="360" w:lineRule="auto"/>
        <w:ind w:left="426" w:hanging="426"/>
        <w:contextualSpacing/>
        <w:jc w:val="both"/>
      </w:pPr>
      <w:r w:rsidRPr="006F469B">
        <w:t>prowadzenie różnych form upowszechniania czytelnictwa,</w:t>
      </w:r>
    </w:p>
    <w:p w:rsidR="006F469B" w:rsidRPr="006F469B" w:rsidRDefault="006F469B" w:rsidP="003412CA">
      <w:pPr>
        <w:pStyle w:val="Akapitzlist"/>
        <w:numPr>
          <w:ilvl w:val="1"/>
          <w:numId w:val="84"/>
        </w:numPr>
        <w:suppressAutoHyphens w:val="0"/>
        <w:spacing w:before="120" w:line="360" w:lineRule="auto"/>
        <w:ind w:left="426" w:hanging="426"/>
        <w:contextualSpacing/>
        <w:jc w:val="both"/>
      </w:pPr>
      <w:r w:rsidRPr="006F469B">
        <w:t>tworzenie warunków do poszukiwania, porządkowania i wykorzystywania informacji z różnych źródeł oraz efektywnego posługiwania się technologią informacyjną, w tym:</w:t>
      </w:r>
    </w:p>
    <w:p w:rsidR="006F469B" w:rsidRPr="006F469B" w:rsidRDefault="006F469B" w:rsidP="003412CA">
      <w:pPr>
        <w:pStyle w:val="Akapitzlist"/>
        <w:numPr>
          <w:ilvl w:val="2"/>
          <w:numId w:val="84"/>
        </w:numPr>
        <w:suppressAutoHyphens w:val="0"/>
        <w:spacing w:before="120" w:line="360" w:lineRule="auto"/>
        <w:ind w:left="426" w:hanging="426"/>
        <w:contextualSpacing/>
        <w:jc w:val="both"/>
      </w:pPr>
      <w:r w:rsidRPr="006F469B">
        <w:t>udostępnianie nauczycielom pomocy dydaktycznych w postaci multimedialnych programów edukacyjnych,</w:t>
      </w:r>
    </w:p>
    <w:p w:rsidR="006F469B" w:rsidRPr="006F469B" w:rsidRDefault="006F469B" w:rsidP="003412CA">
      <w:pPr>
        <w:pStyle w:val="Akapitzlist"/>
        <w:numPr>
          <w:ilvl w:val="2"/>
          <w:numId w:val="84"/>
        </w:numPr>
        <w:suppressAutoHyphens w:val="0"/>
        <w:spacing w:before="120" w:line="360" w:lineRule="auto"/>
        <w:ind w:left="426" w:hanging="426"/>
        <w:contextualSpacing/>
        <w:jc w:val="both"/>
      </w:pPr>
      <w:r w:rsidRPr="006F469B">
        <w:t>realizacja zajęć z zakresu edukacji czytelniczej z wykorzystaniem narzędzi IT,</w:t>
      </w:r>
    </w:p>
    <w:p w:rsidR="006F469B" w:rsidRPr="006F469B" w:rsidRDefault="006F469B" w:rsidP="003412CA">
      <w:pPr>
        <w:pStyle w:val="Akapitzlist"/>
        <w:numPr>
          <w:ilvl w:val="2"/>
          <w:numId w:val="84"/>
        </w:numPr>
        <w:suppressAutoHyphens w:val="0"/>
        <w:spacing w:before="120" w:line="360" w:lineRule="auto"/>
        <w:ind w:left="426" w:hanging="426"/>
        <w:contextualSpacing/>
        <w:jc w:val="both"/>
      </w:pPr>
      <w:r w:rsidRPr="006F469B">
        <w:t>wykorzystanie w pracy z uczniami zasobów Internetu,</w:t>
      </w:r>
    </w:p>
    <w:p w:rsidR="006F469B" w:rsidRPr="006F469B" w:rsidRDefault="006F469B" w:rsidP="003412CA">
      <w:pPr>
        <w:pStyle w:val="Akapitzlist"/>
        <w:numPr>
          <w:ilvl w:val="2"/>
          <w:numId w:val="84"/>
        </w:numPr>
        <w:suppressAutoHyphens w:val="0"/>
        <w:spacing w:before="120" w:line="360" w:lineRule="auto"/>
        <w:ind w:left="426" w:hanging="426"/>
        <w:contextualSpacing/>
        <w:jc w:val="both"/>
      </w:pPr>
      <w:r w:rsidRPr="006F469B">
        <w:t>udzielanie instruktażu uczniom korzystającym w bibliotece z komputera z dostępem do Internetu podczas ich pracy związanej ze zbieraniem, przetwarzaniem, przesyłaniem, przechowywaniem, zabezpieczeniem i prezentowaniem informacji,</w:t>
      </w:r>
    </w:p>
    <w:p w:rsidR="006F469B" w:rsidRPr="006F469B" w:rsidRDefault="006F469B" w:rsidP="003412CA">
      <w:pPr>
        <w:pStyle w:val="Akapitzlist"/>
        <w:numPr>
          <w:ilvl w:val="1"/>
          <w:numId w:val="84"/>
        </w:numPr>
        <w:suppressAutoHyphens w:val="0"/>
        <w:spacing w:before="120" w:line="360" w:lineRule="auto"/>
        <w:ind w:left="426" w:hanging="426"/>
        <w:contextualSpacing/>
        <w:jc w:val="both"/>
      </w:pPr>
      <w:r w:rsidRPr="006F469B">
        <w:t>rozbudzanie i rozwijanie indywidualnych zainteresowań uczniów oraz wyrabianie i pogłębianie u uczniów nawyku czytania i uczenia się, w tym:</w:t>
      </w:r>
    </w:p>
    <w:p w:rsidR="006F469B" w:rsidRPr="006F469B" w:rsidRDefault="006F469B" w:rsidP="003412CA">
      <w:pPr>
        <w:pStyle w:val="Akapitzlist"/>
        <w:numPr>
          <w:ilvl w:val="2"/>
          <w:numId w:val="84"/>
        </w:numPr>
        <w:suppressAutoHyphens w:val="0"/>
        <w:spacing w:before="120" w:line="360" w:lineRule="auto"/>
        <w:ind w:left="426" w:hanging="426"/>
        <w:contextualSpacing/>
        <w:jc w:val="both"/>
      </w:pPr>
      <w:r w:rsidRPr="006F469B">
        <w:t>informowanie uczniów i ich rodziców o stanie czytelnictwa,</w:t>
      </w:r>
    </w:p>
    <w:p w:rsidR="006F469B" w:rsidRPr="006F469B" w:rsidRDefault="006F469B" w:rsidP="003412CA">
      <w:pPr>
        <w:pStyle w:val="Akapitzlist"/>
        <w:numPr>
          <w:ilvl w:val="2"/>
          <w:numId w:val="84"/>
        </w:numPr>
        <w:suppressAutoHyphens w:val="0"/>
        <w:spacing w:before="120" w:line="360" w:lineRule="auto"/>
        <w:ind w:left="426" w:hanging="426"/>
        <w:contextualSpacing/>
        <w:jc w:val="both"/>
      </w:pPr>
      <w:r w:rsidRPr="006F469B">
        <w:t xml:space="preserve">organizowanie konkursów czytelniczych oraz konkursów zachęcających do korzystania </w:t>
      </w:r>
      <w:r w:rsidR="00256F9D">
        <w:br/>
      </w:r>
      <w:r w:rsidRPr="006F469B">
        <w:t>z biblioteki,</w:t>
      </w:r>
    </w:p>
    <w:p w:rsidR="006F469B" w:rsidRPr="006F469B" w:rsidRDefault="006F469B" w:rsidP="003412CA">
      <w:pPr>
        <w:pStyle w:val="Akapitzlist"/>
        <w:numPr>
          <w:ilvl w:val="2"/>
          <w:numId w:val="84"/>
        </w:numPr>
        <w:suppressAutoHyphens w:val="0"/>
        <w:spacing w:before="120" w:line="360" w:lineRule="auto"/>
        <w:ind w:left="426" w:hanging="426"/>
        <w:contextualSpacing/>
        <w:jc w:val="both"/>
      </w:pPr>
      <w:r w:rsidRPr="006F469B">
        <w:t>organizowanie spotkań autorskich,</w:t>
      </w:r>
    </w:p>
    <w:p w:rsidR="006F469B" w:rsidRPr="006F469B" w:rsidRDefault="006F469B" w:rsidP="003412CA">
      <w:pPr>
        <w:pStyle w:val="Akapitzlist"/>
        <w:numPr>
          <w:ilvl w:val="2"/>
          <w:numId w:val="84"/>
        </w:numPr>
        <w:suppressAutoHyphens w:val="0"/>
        <w:spacing w:before="120" w:line="360" w:lineRule="auto"/>
        <w:ind w:left="426" w:hanging="426"/>
        <w:contextualSpacing/>
        <w:jc w:val="both"/>
      </w:pPr>
      <w:r w:rsidRPr="006F469B">
        <w:t>zachęcanie do udziału w imprezach kulturalnych i czytelniczych,</w:t>
      </w:r>
    </w:p>
    <w:p w:rsidR="006F469B" w:rsidRPr="006F469B" w:rsidRDefault="006F469B" w:rsidP="003412CA">
      <w:pPr>
        <w:pStyle w:val="Akapitzlist"/>
        <w:numPr>
          <w:ilvl w:val="2"/>
          <w:numId w:val="84"/>
        </w:numPr>
        <w:suppressAutoHyphens w:val="0"/>
        <w:spacing w:before="120" w:line="360" w:lineRule="auto"/>
        <w:ind w:left="426" w:hanging="426"/>
        <w:contextualSpacing/>
        <w:jc w:val="both"/>
      </w:pPr>
      <w:r w:rsidRPr="006F469B">
        <w:t>propagowanie form wizualnych promujących czytelnictwo,</w:t>
      </w:r>
    </w:p>
    <w:p w:rsidR="006F469B" w:rsidRPr="006F469B" w:rsidRDefault="006F469B" w:rsidP="003412CA">
      <w:pPr>
        <w:pStyle w:val="Akapitzlist"/>
        <w:numPr>
          <w:ilvl w:val="1"/>
          <w:numId w:val="84"/>
        </w:numPr>
        <w:suppressAutoHyphens w:val="0"/>
        <w:spacing w:before="120" w:line="360" w:lineRule="auto"/>
        <w:ind w:left="426" w:hanging="426"/>
        <w:contextualSpacing/>
        <w:jc w:val="both"/>
      </w:pPr>
      <w:r w:rsidRPr="006F469B">
        <w:t>organizowanie różnorodnych działań rozwijających wrażliwość kulturową i społeczną:</w:t>
      </w:r>
    </w:p>
    <w:p w:rsidR="006F469B" w:rsidRPr="006F469B" w:rsidRDefault="006F469B" w:rsidP="003412CA">
      <w:pPr>
        <w:pStyle w:val="Akapitzlist"/>
        <w:numPr>
          <w:ilvl w:val="2"/>
          <w:numId w:val="84"/>
        </w:numPr>
        <w:suppressAutoHyphens w:val="0"/>
        <w:spacing w:before="120" w:line="360" w:lineRule="auto"/>
        <w:ind w:left="426" w:hanging="426"/>
        <w:contextualSpacing/>
        <w:jc w:val="both"/>
      </w:pPr>
      <w:r w:rsidRPr="006F469B">
        <w:t>organizowanie wystaw tematycznych,</w:t>
      </w:r>
    </w:p>
    <w:p w:rsidR="006F469B" w:rsidRPr="006F469B" w:rsidRDefault="006F469B" w:rsidP="003412CA">
      <w:pPr>
        <w:pStyle w:val="Akapitzlist"/>
        <w:numPr>
          <w:ilvl w:val="2"/>
          <w:numId w:val="84"/>
        </w:numPr>
        <w:suppressAutoHyphens w:val="0"/>
        <w:spacing w:before="120" w:line="360" w:lineRule="auto"/>
        <w:ind w:left="426" w:hanging="426"/>
        <w:contextualSpacing/>
        <w:jc w:val="both"/>
      </w:pPr>
      <w:r w:rsidRPr="006F469B">
        <w:t>udział w wydarzeniach kulturalnych – wycieczki do kina, teatru, muzeum,</w:t>
      </w:r>
    </w:p>
    <w:p w:rsidR="006F469B" w:rsidRPr="006F469B" w:rsidRDefault="006F469B" w:rsidP="003412CA">
      <w:pPr>
        <w:pStyle w:val="Akapitzlist"/>
        <w:numPr>
          <w:ilvl w:val="2"/>
          <w:numId w:val="84"/>
        </w:numPr>
        <w:suppressAutoHyphens w:val="0"/>
        <w:spacing w:before="120" w:line="360" w:lineRule="auto"/>
        <w:ind w:left="426" w:hanging="426"/>
        <w:contextualSpacing/>
        <w:jc w:val="both"/>
      </w:pPr>
      <w:r w:rsidRPr="006F469B">
        <w:t>upowszechnianie informacji o wydarzeniach kulturalnych w regionie,</w:t>
      </w:r>
    </w:p>
    <w:p w:rsidR="006F469B" w:rsidRPr="006F469B" w:rsidRDefault="006F469B" w:rsidP="003412CA">
      <w:pPr>
        <w:pStyle w:val="Akapitzlist"/>
        <w:numPr>
          <w:ilvl w:val="2"/>
          <w:numId w:val="84"/>
        </w:numPr>
        <w:suppressAutoHyphens w:val="0"/>
        <w:spacing w:before="120" w:line="360" w:lineRule="auto"/>
        <w:ind w:left="426" w:hanging="426"/>
        <w:contextualSpacing/>
        <w:jc w:val="both"/>
      </w:pPr>
      <w:r w:rsidRPr="006F469B">
        <w:t>współorganizowanie szkolnych akcji charytatywnych,</w:t>
      </w:r>
    </w:p>
    <w:p w:rsidR="006F469B" w:rsidRPr="006F469B" w:rsidRDefault="006F469B" w:rsidP="003412CA">
      <w:pPr>
        <w:pStyle w:val="Akapitzlist"/>
        <w:numPr>
          <w:ilvl w:val="1"/>
          <w:numId w:val="84"/>
        </w:numPr>
        <w:suppressAutoHyphens w:val="0"/>
        <w:spacing w:before="120" w:line="360" w:lineRule="auto"/>
        <w:ind w:left="426" w:hanging="426"/>
        <w:contextualSpacing/>
        <w:jc w:val="both"/>
      </w:pPr>
      <w:r w:rsidRPr="006F469B">
        <w:t>współpraca z innymi bibliotekami, w tym:</w:t>
      </w:r>
    </w:p>
    <w:p w:rsidR="006F469B" w:rsidRPr="006F469B" w:rsidRDefault="006F469B" w:rsidP="003412CA">
      <w:pPr>
        <w:pStyle w:val="Akapitzlist"/>
        <w:numPr>
          <w:ilvl w:val="2"/>
          <w:numId w:val="84"/>
        </w:numPr>
        <w:suppressAutoHyphens w:val="0"/>
        <w:spacing w:before="120" w:line="360" w:lineRule="auto"/>
        <w:ind w:left="426" w:hanging="426"/>
        <w:contextualSpacing/>
        <w:jc w:val="both"/>
      </w:pPr>
      <w:r w:rsidRPr="006F469B">
        <w:t>wymiana wiedzy i doświadczeń – udział w szkoleniach i warsztatach,</w:t>
      </w:r>
    </w:p>
    <w:p w:rsidR="006F469B" w:rsidRPr="006F469B" w:rsidRDefault="006F469B" w:rsidP="003412CA">
      <w:pPr>
        <w:pStyle w:val="Akapitzlist"/>
        <w:numPr>
          <w:ilvl w:val="2"/>
          <w:numId w:val="84"/>
        </w:numPr>
        <w:suppressAutoHyphens w:val="0"/>
        <w:spacing w:before="120" w:line="360" w:lineRule="auto"/>
        <w:ind w:left="426" w:hanging="426"/>
        <w:contextualSpacing/>
        <w:jc w:val="both"/>
      </w:pPr>
      <w:r w:rsidRPr="006F469B">
        <w:t>popularyzacja na terenie szkoły oferty czytelniczo-edukacyjnej innych bibliotek,</w:t>
      </w:r>
    </w:p>
    <w:p w:rsidR="006F469B" w:rsidRPr="006F469B" w:rsidRDefault="006F469B" w:rsidP="003412CA">
      <w:pPr>
        <w:pStyle w:val="Akapitzlist"/>
        <w:numPr>
          <w:ilvl w:val="2"/>
          <w:numId w:val="84"/>
        </w:numPr>
        <w:suppressAutoHyphens w:val="0"/>
        <w:spacing w:before="120" w:line="360" w:lineRule="auto"/>
        <w:ind w:left="426" w:hanging="426"/>
        <w:contextualSpacing/>
        <w:jc w:val="both"/>
      </w:pPr>
      <w:r w:rsidRPr="006F469B">
        <w:lastRenderedPageBreak/>
        <w:t>współorganizowanie z innymi bibliotekami spotkań literackich i imprez czytelniczych,</w:t>
      </w:r>
    </w:p>
    <w:p w:rsidR="006F469B" w:rsidRPr="006F469B" w:rsidRDefault="006F469B" w:rsidP="003412CA">
      <w:pPr>
        <w:pStyle w:val="Akapitzlist"/>
        <w:numPr>
          <w:ilvl w:val="2"/>
          <w:numId w:val="84"/>
        </w:numPr>
        <w:suppressAutoHyphens w:val="0"/>
        <w:spacing w:before="120" w:line="360" w:lineRule="auto"/>
        <w:ind w:left="426" w:hanging="426"/>
        <w:contextualSpacing/>
        <w:jc w:val="both"/>
      </w:pPr>
      <w:r w:rsidRPr="006F469B">
        <w:t>współorganizowanie z innymi bibliotekami tematycznych lekcji bibliotecznych,</w:t>
      </w:r>
    </w:p>
    <w:p w:rsidR="006F469B" w:rsidRPr="006F469B" w:rsidRDefault="006F469B" w:rsidP="003412CA">
      <w:pPr>
        <w:pStyle w:val="Akapitzlist"/>
        <w:numPr>
          <w:ilvl w:val="1"/>
          <w:numId w:val="84"/>
        </w:numPr>
        <w:suppressAutoHyphens w:val="0"/>
        <w:spacing w:before="120" w:line="360" w:lineRule="auto"/>
        <w:ind w:left="426" w:hanging="426"/>
        <w:contextualSpacing/>
        <w:jc w:val="both"/>
      </w:pPr>
      <w:r w:rsidRPr="006F469B">
        <w:t>współpraca z nauczycielami, w tym:</w:t>
      </w:r>
    </w:p>
    <w:p w:rsidR="006F469B" w:rsidRPr="006F469B" w:rsidRDefault="006F469B" w:rsidP="003412CA">
      <w:pPr>
        <w:pStyle w:val="Akapitzlist"/>
        <w:numPr>
          <w:ilvl w:val="2"/>
          <w:numId w:val="84"/>
        </w:numPr>
        <w:suppressAutoHyphens w:val="0"/>
        <w:spacing w:before="120" w:line="360" w:lineRule="auto"/>
        <w:ind w:left="426" w:hanging="426"/>
        <w:contextualSpacing/>
        <w:jc w:val="both"/>
      </w:pPr>
      <w:r w:rsidRPr="006F469B">
        <w:t>informowanie nauczycieli o czytelnictwie uczniów,</w:t>
      </w:r>
    </w:p>
    <w:p w:rsidR="006F469B" w:rsidRPr="006F469B" w:rsidRDefault="006F469B" w:rsidP="003412CA">
      <w:pPr>
        <w:pStyle w:val="Akapitzlist"/>
        <w:numPr>
          <w:ilvl w:val="2"/>
          <w:numId w:val="84"/>
        </w:numPr>
        <w:suppressAutoHyphens w:val="0"/>
        <w:spacing w:before="120" w:line="360" w:lineRule="auto"/>
        <w:ind w:left="426" w:hanging="426"/>
        <w:contextualSpacing/>
        <w:jc w:val="both"/>
      </w:pPr>
      <w:r w:rsidRPr="006F469B">
        <w:t>wspieranie nauczycieli w procesie dydaktyczno-wychowawczym,</w:t>
      </w:r>
    </w:p>
    <w:p w:rsidR="006F469B" w:rsidRPr="006F469B" w:rsidRDefault="006F469B" w:rsidP="003412CA">
      <w:pPr>
        <w:pStyle w:val="Akapitzlist"/>
        <w:numPr>
          <w:ilvl w:val="2"/>
          <w:numId w:val="84"/>
        </w:numPr>
        <w:suppressAutoHyphens w:val="0"/>
        <w:spacing w:before="120" w:line="360" w:lineRule="auto"/>
        <w:ind w:left="426" w:hanging="426"/>
        <w:contextualSpacing/>
        <w:jc w:val="both"/>
      </w:pPr>
      <w:r w:rsidRPr="006F469B">
        <w:t>wspieranie nauczycieli w organizacji konkursów oraz uroczystości szkolnych i pozaszkolnych,</w:t>
      </w:r>
    </w:p>
    <w:p w:rsidR="006F469B" w:rsidRPr="006F469B" w:rsidRDefault="006F469B" w:rsidP="003412CA">
      <w:pPr>
        <w:pStyle w:val="Akapitzlist"/>
        <w:numPr>
          <w:ilvl w:val="2"/>
          <w:numId w:val="84"/>
        </w:numPr>
        <w:suppressAutoHyphens w:val="0"/>
        <w:spacing w:before="120" w:line="360" w:lineRule="auto"/>
        <w:ind w:left="426" w:hanging="426"/>
        <w:contextualSpacing/>
        <w:jc w:val="both"/>
      </w:pPr>
      <w:r w:rsidRPr="006F469B">
        <w:t>współpraca z nauczycielami w zakresie realizacji edukacji czytelniczej i medialnej,</w:t>
      </w:r>
    </w:p>
    <w:p w:rsidR="006F469B" w:rsidRPr="006F469B" w:rsidRDefault="006F469B" w:rsidP="003412CA">
      <w:pPr>
        <w:pStyle w:val="Akapitzlist"/>
        <w:numPr>
          <w:ilvl w:val="1"/>
          <w:numId w:val="84"/>
        </w:numPr>
        <w:suppressAutoHyphens w:val="0"/>
        <w:spacing w:before="120" w:line="360" w:lineRule="auto"/>
        <w:ind w:left="426" w:hanging="426"/>
        <w:contextualSpacing/>
        <w:jc w:val="both"/>
      </w:pPr>
      <w:r w:rsidRPr="006F469B">
        <w:t>współpraca z rodzicami, w tym:</w:t>
      </w:r>
    </w:p>
    <w:p w:rsidR="006F469B" w:rsidRPr="006F469B" w:rsidRDefault="006F469B" w:rsidP="003412CA">
      <w:pPr>
        <w:pStyle w:val="Akapitzlist"/>
        <w:numPr>
          <w:ilvl w:val="2"/>
          <w:numId w:val="84"/>
        </w:numPr>
        <w:suppressAutoHyphens w:val="0"/>
        <w:spacing w:before="120" w:line="360" w:lineRule="auto"/>
        <w:ind w:left="426" w:hanging="426"/>
        <w:contextualSpacing/>
        <w:jc w:val="both"/>
      </w:pPr>
      <w:r w:rsidRPr="006F469B">
        <w:t>udostępnianie rodzicom księgozbioru,</w:t>
      </w:r>
    </w:p>
    <w:p w:rsidR="006F469B" w:rsidRPr="008D55D6" w:rsidRDefault="006F469B" w:rsidP="003412CA">
      <w:pPr>
        <w:pStyle w:val="Akapitzlist"/>
        <w:numPr>
          <w:ilvl w:val="2"/>
          <w:numId w:val="84"/>
        </w:numPr>
        <w:suppressAutoHyphens w:val="0"/>
        <w:spacing w:before="120" w:line="360" w:lineRule="auto"/>
        <w:ind w:left="426" w:hanging="426"/>
        <w:contextualSpacing/>
        <w:jc w:val="both"/>
      </w:pPr>
      <w:r w:rsidRPr="008D55D6">
        <w:t>udostępnianie rodzicom dokumentów szkolnych (statut, wewnątrzszkolne ocenianie, procedury postępowania w sytuacjach kryzysowych, procedury organizowania pomocy psychologiczno-pedagogicznej itp.),</w:t>
      </w:r>
    </w:p>
    <w:p w:rsidR="006F469B" w:rsidRPr="006F469B" w:rsidRDefault="006F469B" w:rsidP="003412CA">
      <w:pPr>
        <w:pStyle w:val="Akapitzlist"/>
        <w:numPr>
          <w:ilvl w:val="2"/>
          <w:numId w:val="84"/>
        </w:numPr>
        <w:suppressAutoHyphens w:val="0"/>
        <w:spacing w:before="120" w:line="360" w:lineRule="auto"/>
        <w:ind w:left="426" w:hanging="426"/>
        <w:contextualSpacing/>
        <w:jc w:val="both"/>
      </w:pPr>
      <w:r w:rsidRPr="006F469B">
        <w:t>wspieranie przez radę rodziców działalności biblioteki,</w:t>
      </w:r>
    </w:p>
    <w:p w:rsidR="006F469B" w:rsidRPr="006F469B" w:rsidRDefault="006F469B" w:rsidP="003412CA">
      <w:pPr>
        <w:pStyle w:val="Akapitzlist"/>
        <w:numPr>
          <w:ilvl w:val="1"/>
          <w:numId w:val="84"/>
        </w:numPr>
        <w:suppressAutoHyphens w:val="0"/>
        <w:spacing w:before="120" w:line="360" w:lineRule="auto"/>
        <w:ind w:left="426" w:hanging="426"/>
        <w:contextualSpacing/>
        <w:jc w:val="both"/>
      </w:pPr>
      <w:r w:rsidRPr="006F469B">
        <w:t>czynności organizacyjno-techniczne, w tym:</w:t>
      </w:r>
    </w:p>
    <w:p w:rsidR="006F469B" w:rsidRPr="006F469B" w:rsidRDefault="006F469B" w:rsidP="003412CA">
      <w:pPr>
        <w:pStyle w:val="Akapitzlist"/>
        <w:numPr>
          <w:ilvl w:val="2"/>
          <w:numId w:val="84"/>
        </w:numPr>
        <w:suppressAutoHyphens w:val="0"/>
        <w:spacing w:before="120" w:line="360" w:lineRule="auto"/>
        <w:ind w:left="426" w:hanging="426"/>
        <w:contextualSpacing/>
        <w:jc w:val="both"/>
      </w:pPr>
      <w:r w:rsidRPr="006F469B">
        <w:t>gromadzenie zbiorów zgodnie z profilem programowym i potrzebami szkoły,</w:t>
      </w:r>
    </w:p>
    <w:p w:rsidR="006F469B" w:rsidRPr="006F469B" w:rsidRDefault="006F469B" w:rsidP="003412CA">
      <w:pPr>
        <w:pStyle w:val="Akapitzlist"/>
        <w:numPr>
          <w:ilvl w:val="2"/>
          <w:numId w:val="84"/>
        </w:numPr>
        <w:suppressAutoHyphens w:val="0"/>
        <w:spacing w:before="120" w:line="360" w:lineRule="auto"/>
        <w:ind w:left="426" w:hanging="426"/>
        <w:contextualSpacing/>
        <w:jc w:val="both"/>
      </w:pPr>
      <w:r w:rsidRPr="006F469B">
        <w:t>prowadzenie ewidencji zbiorów zgodnie z obowiązującymi przepisami,</w:t>
      </w:r>
    </w:p>
    <w:p w:rsidR="006F469B" w:rsidRPr="006F469B" w:rsidRDefault="006F469B" w:rsidP="003412CA">
      <w:pPr>
        <w:pStyle w:val="Akapitzlist"/>
        <w:numPr>
          <w:ilvl w:val="2"/>
          <w:numId w:val="84"/>
        </w:numPr>
        <w:suppressAutoHyphens w:val="0"/>
        <w:spacing w:before="120" w:line="360" w:lineRule="auto"/>
        <w:ind w:left="426" w:hanging="426"/>
        <w:contextualSpacing/>
        <w:jc w:val="both"/>
      </w:pPr>
      <w:r w:rsidRPr="006F469B">
        <w:t>przeprowadzenie selekcji zbiorów (przy współudziale nauczycieli),</w:t>
      </w:r>
    </w:p>
    <w:p w:rsidR="006F469B" w:rsidRPr="006F469B" w:rsidRDefault="006F469B" w:rsidP="003412CA">
      <w:pPr>
        <w:pStyle w:val="Akapitzlist"/>
        <w:numPr>
          <w:ilvl w:val="2"/>
          <w:numId w:val="84"/>
        </w:numPr>
        <w:suppressAutoHyphens w:val="0"/>
        <w:spacing w:before="120" w:line="360" w:lineRule="auto"/>
        <w:ind w:left="426" w:hanging="426"/>
        <w:contextualSpacing/>
        <w:jc w:val="both"/>
      </w:pPr>
      <w:r w:rsidRPr="006F469B">
        <w:t>opracowywanie zbiorów,</w:t>
      </w:r>
    </w:p>
    <w:p w:rsidR="006F469B" w:rsidRPr="006F469B" w:rsidRDefault="006F469B" w:rsidP="003412CA">
      <w:pPr>
        <w:pStyle w:val="Akapitzlist"/>
        <w:numPr>
          <w:ilvl w:val="2"/>
          <w:numId w:val="84"/>
        </w:numPr>
        <w:suppressAutoHyphens w:val="0"/>
        <w:spacing w:before="120" w:line="360" w:lineRule="auto"/>
        <w:ind w:left="426" w:hanging="426"/>
        <w:contextualSpacing/>
        <w:jc w:val="both"/>
      </w:pPr>
      <w:r w:rsidRPr="006F469B">
        <w:t>prowadzenie katalogów : alfabetyczny, rzeczowy i zbiorów specjalnych ( wg aktualnych norm ),</w:t>
      </w:r>
    </w:p>
    <w:p w:rsidR="006F469B" w:rsidRPr="006F469B" w:rsidRDefault="006F469B" w:rsidP="003412CA">
      <w:pPr>
        <w:pStyle w:val="Akapitzlist"/>
        <w:numPr>
          <w:ilvl w:val="2"/>
          <w:numId w:val="84"/>
        </w:numPr>
        <w:suppressAutoHyphens w:val="0"/>
        <w:spacing w:before="120" w:line="360" w:lineRule="auto"/>
        <w:ind w:left="426" w:hanging="426"/>
        <w:contextualSpacing/>
        <w:jc w:val="both"/>
      </w:pPr>
      <w:r w:rsidRPr="006F469B">
        <w:t>prowadzenie dokumentacji pracy biblioteki, statystykę, pomiar aktywności czytelniczej uczniów,</w:t>
      </w:r>
    </w:p>
    <w:p w:rsidR="006F469B" w:rsidRDefault="006F469B" w:rsidP="003412CA">
      <w:pPr>
        <w:pStyle w:val="Akapitzlist"/>
        <w:numPr>
          <w:ilvl w:val="2"/>
          <w:numId w:val="84"/>
        </w:numPr>
        <w:suppressAutoHyphens w:val="0"/>
        <w:spacing w:before="120" w:line="360" w:lineRule="auto"/>
        <w:ind w:left="426" w:hanging="426"/>
        <w:contextualSpacing/>
        <w:jc w:val="both"/>
      </w:pPr>
      <w:r w:rsidRPr="006F469B">
        <w:t>planowanie pracy biblioteki ( plan długoterminowy i roczny ), składanie rocznych sprawozdań,</w:t>
      </w:r>
    </w:p>
    <w:p w:rsidR="009D7742" w:rsidRPr="006F469B" w:rsidRDefault="009D7742" w:rsidP="009D7742">
      <w:pPr>
        <w:pStyle w:val="Akapitzlist"/>
        <w:suppressAutoHyphens w:val="0"/>
        <w:spacing w:before="120" w:line="360" w:lineRule="auto"/>
        <w:ind w:left="357"/>
        <w:contextualSpacing/>
        <w:jc w:val="both"/>
      </w:pPr>
    </w:p>
    <w:p w:rsidR="006F469B" w:rsidRDefault="006F469B" w:rsidP="003412CA">
      <w:pPr>
        <w:pStyle w:val="Akapitzlist"/>
        <w:numPr>
          <w:ilvl w:val="0"/>
          <w:numId w:val="84"/>
        </w:numPr>
        <w:suppressAutoHyphens w:val="0"/>
        <w:spacing w:before="120" w:line="360" w:lineRule="auto"/>
        <w:ind w:left="426" w:hanging="426"/>
        <w:contextualSpacing/>
        <w:jc w:val="both"/>
      </w:pPr>
      <w:r w:rsidRPr="006F469B">
        <w:t>Inwentaryzacja zbiorów w bibliotece szkolnej przeprowadzana jest metodą skontrum na zasadach określonych w przepisach wydanych na podstawie art. 27 ust. 6 ustawy o bibliotekach.</w:t>
      </w:r>
    </w:p>
    <w:p w:rsidR="009D7742" w:rsidRPr="006F469B" w:rsidRDefault="009D7742" w:rsidP="009D7742">
      <w:pPr>
        <w:pStyle w:val="Akapitzlist"/>
        <w:suppressAutoHyphens w:val="0"/>
        <w:spacing w:before="120" w:line="360" w:lineRule="auto"/>
        <w:ind w:left="426"/>
        <w:contextualSpacing/>
        <w:jc w:val="both"/>
      </w:pPr>
    </w:p>
    <w:p w:rsidR="006F469B" w:rsidRPr="006F469B" w:rsidRDefault="006F469B" w:rsidP="003412CA">
      <w:pPr>
        <w:pStyle w:val="Akapitzlist"/>
        <w:numPr>
          <w:ilvl w:val="0"/>
          <w:numId w:val="84"/>
        </w:numPr>
        <w:suppressAutoHyphens w:val="0"/>
        <w:spacing w:before="120" w:line="360" w:lineRule="auto"/>
        <w:ind w:left="426" w:hanging="426"/>
        <w:contextualSpacing/>
        <w:jc w:val="both"/>
      </w:pPr>
      <w:r w:rsidRPr="006F469B">
        <w:t>Ustala się następujące prawa i obowiązki czytelników:</w:t>
      </w:r>
    </w:p>
    <w:p w:rsidR="006F469B" w:rsidRPr="006F469B" w:rsidRDefault="006F469B" w:rsidP="003412CA">
      <w:pPr>
        <w:pStyle w:val="Akapitzlist"/>
        <w:numPr>
          <w:ilvl w:val="1"/>
          <w:numId w:val="84"/>
        </w:numPr>
        <w:suppressAutoHyphens w:val="0"/>
        <w:spacing w:before="120" w:line="360" w:lineRule="auto"/>
        <w:ind w:left="426" w:hanging="426"/>
        <w:contextualSpacing/>
        <w:jc w:val="both"/>
      </w:pPr>
      <w:r w:rsidRPr="006F469B">
        <w:t>z biblioteki szkolnej mogą korzystać:</w:t>
      </w:r>
    </w:p>
    <w:p w:rsidR="006F469B" w:rsidRPr="006F469B" w:rsidRDefault="006F469B" w:rsidP="003412CA">
      <w:pPr>
        <w:pStyle w:val="Akapitzlist"/>
        <w:numPr>
          <w:ilvl w:val="2"/>
          <w:numId w:val="84"/>
        </w:numPr>
        <w:suppressAutoHyphens w:val="0"/>
        <w:spacing w:before="120" w:line="360" w:lineRule="auto"/>
        <w:ind w:left="426" w:hanging="426"/>
        <w:contextualSpacing/>
        <w:jc w:val="both"/>
      </w:pPr>
      <w:r w:rsidRPr="006F469B">
        <w:t>uczniowie i ich rodzice lub opiekunowie prawni,</w:t>
      </w:r>
    </w:p>
    <w:p w:rsidR="006F469B" w:rsidRPr="006F469B" w:rsidRDefault="006F469B" w:rsidP="003412CA">
      <w:pPr>
        <w:pStyle w:val="Akapitzlist"/>
        <w:numPr>
          <w:ilvl w:val="2"/>
          <w:numId w:val="84"/>
        </w:numPr>
        <w:suppressAutoHyphens w:val="0"/>
        <w:spacing w:before="120" w:line="360" w:lineRule="auto"/>
        <w:ind w:left="426" w:hanging="426"/>
        <w:contextualSpacing/>
        <w:jc w:val="both"/>
      </w:pPr>
      <w:r w:rsidRPr="006F469B">
        <w:t xml:space="preserve">nauczyciele, </w:t>
      </w:r>
    </w:p>
    <w:p w:rsidR="006F469B" w:rsidRPr="006F469B" w:rsidRDefault="006F469B" w:rsidP="003412CA">
      <w:pPr>
        <w:pStyle w:val="Akapitzlist"/>
        <w:numPr>
          <w:ilvl w:val="2"/>
          <w:numId w:val="84"/>
        </w:numPr>
        <w:suppressAutoHyphens w:val="0"/>
        <w:spacing w:before="120" w:line="360" w:lineRule="auto"/>
        <w:ind w:left="426" w:hanging="426"/>
        <w:contextualSpacing/>
        <w:jc w:val="both"/>
      </w:pPr>
      <w:r w:rsidRPr="006F469B">
        <w:t>inni pracownicy szkoły,</w:t>
      </w:r>
    </w:p>
    <w:p w:rsidR="006F469B" w:rsidRPr="006F469B" w:rsidRDefault="006F469B" w:rsidP="003412CA">
      <w:pPr>
        <w:pStyle w:val="Akapitzlist"/>
        <w:numPr>
          <w:ilvl w:val="1"/>
          <w:numId w:val="84"/>
        </w:numPr>
        <w:suppressAutoHyphens w:val="0"/>
        <w:spacing w:before="120" w:line="360" w:lineRule="auto"/>
        <w:ind w:left="426" w:hanging="426"/>
        <w:contextualSpacing/>
        <w:jc w:val="both"/>
      </w:pPr>
      <w:r w:rsidRPr="006F469B">
        <w:lastRenderedPageBreak/>
        <w:t>czytelnicy mają prawo do bezpłatnego korzystania ze zbiorów biblioteki,</w:t>
      </w:r>
    </w:p>
    <w:p w:rsidR="006F469B" w:rsidRPr="006F469B" w:rsidRDefault="006F469B" w:rsidP="003412CA">
      <w:pPr>
        <w:pStyle w:val="Akapitzlist"/>
        <w:numPr>
          <w:ilvl w:val="1"/>
          <w:numId w:val="84"/>
        </w:numPr>
        <w:suppressAutoHyphens w:val="0"/>
        <w:spacing w:before="120" w:line="360" w:lineRule="auto"/>
        <w:ind w:left="426" w:hanging="426"/>
        <w:contextualSpacing/>
        <w:jc w:val="both"/>
      </w:pPr>
      <w:r w:rsidRPr="006F469B">
        <w:t>korzystający z biblioteki zobowiązani są do dbałości o wypożyczone zbiory.</w:t>
      </w:r>
    </w:p>
    <w:p w:rsidR="006F469B" w:rsidRPr="006F469B" w:rsidRDefault="006F469B" w:rsidP="003412CA">
      <w:pPr>
        <w:pStyle w:val="Akapitzlist"/>
        <w:numPr>
          <w:ilvl w:val="1"/>
          <w:numId w:val="84"/>
        </w:numPr>
        <w:suppressAutoHyphens w:val="0"/>
        <w:spacing w:before="120" w:line="360" w:lineRule="auto"/>
        <w:ind w:left="426" w:hanging="426"/>
        <w:contextualSpacing/>
        <w:jc w:val="both"/>
      </w:pPr>
      <w:r w:rsidRPr="006F469B">
        <w:t>w przypadku zniszczenia lub zagubienia książki, jak również innych materiałów, czytelnik zobowiązany jest zwrócić taką samą pozycję lub inną – uznaną przez bibliotekarza za równowartościową,</w:t>
      </w:r>
    </w:p>
    <w:p w:rsidR="006F469B" w:rsidRDefault="006F469B" w:rsidP="003412CA">
      <w:pPr>
        <w:pStyle w:val="Akapitzlist"/>
        <w:numPr>
          <w:ilvl w:val="1"/>
          <w:numId w:val="84"/>
        </w:numPr>
        <w:suppressAutoHyphens w:val="0"/>
        <w:spacing w:before="120" w:line="360" w:lineRule="auto"/>
        <w:ind w:left="426" w:hanging="426"/>
        <w:contextualSpacing/>
        <w:jc w:val="both"/>
      </w:pPr>
      <w:r w:rsidRPr="006F469B">
        <w:t>wszystkie wypożyczone materiały powinny być zwrócone do biblioteki przed końcem roku szkolnego,</w:t>
      </w:r>
    </w:p>
    <w:p w:rsidR="009D7742" w:rsidRPr="006F469B" w:rsidRDefault="009D7742" w:rsidP="009D7742">
      <w:pPr>
        <w:pStyle w:val="Akapitzlist"/>
        <w:suppressAutoHyphens w:val="0"/>
        <w:spacing w:before="120" w:line="360" w:lineRule="auto"/>
        <w:ind w:left="426"/>
        <w:contextualSpacing/>
        <w:jc w:val="both"/>
      </w:pPr>
    </w:p>
    <w:p w:rsidR="006F469B" w:rsidRPr="006F469B" w:rsidRDefault="006F469B" w:rsidP="003412CA">
      <w:pPr>
        <w:pStyle w:val="Akapitzlist"/>
        <w:numPr>
          <w:ilvl w:val="0"/>
          <w:numId w:val="84"/>
        </w:numPr>
        <w:suppressAutoHyphens w:val="0"/>
        <w:spacing w:before="120" w:line="360" w:lineRule="auto"/>
        <w:ind w:left="426" w:hanging="426"/>
        <w:contextualSpacing/>
        <w:jc w:val="both"/>
      </w:pPr>
      <w:r w:rsidRPr="006F469B">
        <w:t>W sprawach dotyczących zwrotu książek przez czytelników kończących szkołę bibliotekarz współpracuje z wychowawcami klas i nauczycielami przedmiotów.</w:t>
      </w:r>
    </w:p>
    <w:p w:rsidR="00452FF4" w:rsidRPr="009D7742" w:rsidRDefault="006F469B" w:rsidP="003412CA">
      <w:pPr>
        <w:pStyle w:val="Akapitzlist"/>
        <w:numPr>
          <w:ilvl w:val="0"/>
          <w:numId w:val="84"/>
        </w:numPr>
        <w:spacing w:before="120"/>
        <w:jc w:val="both"/>
        <w:rPr>
          <w:color w:val="000000"/>
          <w:lang w:eastAsia="pl-PL"/>
        </w:rPr>
      </w:pPr>
      <w:r w:rsidRPr="009D7742">
        <w:t>Uczniom biorącym systematyczny udział w pracach biblioteki szkolnej mogą być przyznane nagrody na koniec roku szkolneg</w:t>
      </w:r>
      <w:r w:rsidR="009D7742">
        <w:t>o,</w:t>
      </w:r>
    </w:p>
    <w:p w:rsidR="00E7667F" w:rsidRDefault="00E7667F" w:rsidP="007F6C15">
      <w:pPr>
        <w:spacing w:after="0"/>
        <w:rPr>
          <w:rFonts w:eastAsia="Times New Roman"/>
          <w:b/>
          <w:bCs/>
          <w:color w:val="000000"/>
          <w:sz w:val="28"/>
          <w:szCs w:val="24"/>
          <w:lang w:eastAsia="pl-PL"/>
        </w:rPr>
      </w:pPr>
    </w:p>
    <w:p w:rsidR="00B22B0D" w:rsidRDefault="00D44240" w:rsidP="00D44240">
      <w:pPr>
        <w:spacing w:before="120" w:after="0" w:line="240" w:lineRule="auto"/>
        <w:jc w:val="center"/>
        <w:rPr>
          <w:rFonts w:eastAsia="Times New Roman"/>
          <w:b/>
          <w:bCs/>
          <w:color w:val="000000"/>
          <w:sz w:val="28"/>
          <w:szCs w:val="24"/>
          <w:lang w:eastAsia="pl-PL"/>
        </w:rPr>
      </w:pPr>
      <w:r w:rsidRPr="00B22B0D">
        <w:rPr>
          <w:rFonts w:eastAsia="Times New Roman"/>
          <w:b/>
          <w:bCs/>
          <w:color w:val="000000"/>
          <w:sz w:val="28"/>
          <w:szCs w:val="24"/>
          <w:lang w:eastAsia="pl-PL"/>
        </w:rPr>
        <w:t xml:space="preserve">§ </w:t>
      </w:r>
      <w:r w:rsidR="008764EA">
        <w:rPr>
          <w:rFonts w:eastAsia="Times New Roman"/>
          <w:b/>
          <w:bCs/>
          <w:color w:val="000000"/>
          <w:sz w:val="28"/>
          <w:szCs w:val="24"/>
          <w:lang w:eastAsia="pl-PL"/>
        </w:rPr>
        <w:t>3</w:t>
      </w:r>
      <w:r w:rsidR="00E7667F">
        <w:rPr>
          <w:rFonts w:eastAsia="Times New Roman"/>
          <w:b/>
          <w:bCs/>
          <w:color w:val="000000"/>
          <w:sz w:val="28"/>
          <w:szCs w:val="24"/>
          <w:lang w:eastAsia="pl-PL"/>
        </w:rPr>
        <w:t>3</w:t>
      </w:r>
    </w:p>
    <w:p w:rsidR="00CE5212" w:rsidRDefault="00CE5212" w:rsidP="00D44240">
      <w:pPr>
        <w:spacing w:before="120" w:after="0" w:line="240" w:lineRule="auto"/>
        <w:jc w:val="center"/>
        <w:rPr>
          <w:rFonts w:eastAsia="Times New Roman"/>
          <w:b/>
          <w:bCs/>
          <w:color w:val="000000"/>
          <w:sz w:val="28"/>
          <w:szCs w:val="24"/>
          <w:lang w:eastAsia="pl-PL"/>
        </w:rPr>
      </w:pPr>
    </w:p>
    <w:p w:rsidR="009D7742" w:rsidRPr="009D7742" w:rsidRDefault="009D7742" w:rsidP="003412CA">
      <w:pPr>
        <w:pStyle w:val="Akapitzlist"/>
        <w:numPr>
          <w:ilvl w:val="0"/>
          <w:numId w:val="85"/>
        </w:numPr>
        <w:suppressAutoHyphens w:val="0"/>
        <w:spacing w:before="120" w:line="360" w:lineRule="auto"/>
        <w:contextualSpacing/>
        <w:jc w:val="both"/>
      </w:pPr>
      <w:r w:rsidRPr="009D7742">
        <w:rPr>
          <w:color w:val="000000"/>
          <w:lang w:eastAsia="pl-PL"/>
        </w:rPr>
        <w:t>W szkole działa świetlica dla uczniów.</w:t>
      </w:r>
    </w:p>
    <w:p w:rsidR="009D7742" w:rsidRPr="009D7742" w:rsidRDefault="009D7742" w:rsidP="003412CA">
      <w:pPr>
        <w:pStyle w:val="Akapitzlist"/>
        <w:numPr>
          <w:ilvl w:val="0"/>
          <w:numId w:val="85"/>
        </w:numPr>
        <w:suppressAutoHyphens w:val="0"/>
        <w:spacing w:before="120" w:line="360" w:lineRule="auto"/>
        <w:contextualSpacing/>
        <w:jc w:val="both"/>
      </w:pPr>
      <w:r w:rsidRPr="009D7742">
        <w:rPr>
          <w:color w:val="000000"/>
          <w:lang w:eastAsia="pl-PL"/>
        </w:rPr>
        <w:t>Do świetlicy przyjmowane są dzieci, które przebywają dłużej w szkole ze względu na czas pracy ich rodziców, organizację dojazdu do szkoły lub inne okoliczności wymagające zapewnienia uczniowi opieki.</w:t>
      </w:r>
    </w:p>
    <w:p w:rsidR="009D7742" w:rsidRPr="009D7742" w:rsidRDefault="009D7742" w:rsidP="003412CA">
      <w:pPr>
        <w:pStyle w:val="Akapitzlist"/>
        <w:numPr>
          <w:ilvl w:val="0"/>
          <w:numId w:val="85"/>
        </w:numPr>
        <w:suppressAutoHyphens w:val="0"/>
        <w:spacing w:before="120" w:line="360" w:lineRule="auto"/>
        <w:contextualSpacing/>
        <w:jc w:val="both"/>
      </w:pPr>
      <w:r w:rsidRPr="009D7742">
        <w:rPr>
          <w:color w:val="000000"/>
          <w:lang w:eastAsia="pl-PL"/>
        </w:rPr>
        <w:t xml:space="preserve">Do świetlicy przyjmowane są dzieci na podstawie kart zgłoszeń składanych przez rodziców </w:t>
      </w:r>
      <w:r w:rsidRPr="009D7742">
        <w:rPr>
          <w:color w:val="000000"/>
        </w:rPr>
        <w:t>w terminie określonym przez dyrektora szkoły</w:t>
      </w:r>
      <w:r w:rsidRPr="009D7742">
        <w:rPr>
          <w:color w:val="000000"/>
          <w:lang w:eastAsia="pl-PL"/>
        </w:rPr>
        <w:t>.</w:t>
      </w:r>
    </w:p>
    <w:p w:rsidR="009D7742" w:rsidRPr="009D7742" w:rsidRDefault="009D7742" w:rsidP="003412CA">
      <w:pPr>
        <w:pStyle w:val="Akapitzlist"/>
        <w:numPr>
          <w:ilvl w:val="0"/>
          <w:numId w:val="85"/>
        </w:numPr>
        <w:suppressAutoHyphens w:val="0"/>
        <w:spacing w:before="120" w:line="360" w:lineRule="auto"/>
        <w:contextualSpacing/>
        <w:jc w:val="both"/>
      </w:pPr>
      <w:r w:rsidRPr="009D7742">
        <w:rPr>
          <w:lang w:eastAsia="pl-PL"/>
        </w:rPr>
        <w:t>Czas pracy świetlicy określa dyrektor szkoły.</w:t>
      </w:r>
    </w:p>
    <w:p w:rsidR="009D7742" w:rsidRPr="009D7742" w:rsidRDefault="009D7742" w:rsidP="003412CA">
      <w:pPr>
        <w:pStyle w:val="Akapitzlist"/>
        <w:numPr>
          <w:ilvl w:val="0"/>
          <w:numId w:val="85"/>
        </w:numPr>
        <w:suppressAutoHyphens w:val="0"/>
        <w:spacing w:before="120" w:line="360" w:lineRule="auto"/>
        <w:contextualSpacing/>
        <w:jc w:val="both"/>
      </w:pPr>
      <w:r w:rsidRPr="009D7742">
        <w:rPr>
          <w:color w:val="000000"/>
          <w:lang w:eastAsia="pl-PL"/>
        </w:rPr>
        <w:t>Świetlica szkolna jest pozalekcyjną formą wychowawczo-opiekuńczej działalności szkoły.</w:t>
      </w:r>
    </w:p>
    <w:p w:rsidR="009D7742" w:rsidRPr="009D7742" w:rsidRDefault="009D7742" w:rsidP="003412CA">
      <w:pPr>
        <w:pStyle w:val="Akapitzlist"/>
        <w:numPr>
          <w:ilvl w:val="0"/>
          <w:numId w:val="85"/>
        </w:numPr>
        <w:suppressAutoHyphens w:val="0"/>
        <w:spacing w:before="120" w:line="360" w:lineRule="auto"/>
        <w:contextualSpacing/>
        <w:jc w:val="both"/>
      </w:pPr>
      <w:r w:rsidRPr="009D7742">
        <w:rPr>
          <w:color w:val="000000"/>
          <w:lang w:eastAsia="pl-PL"/>
        </w:rPr>
        <w:t xml:space="preserve">Świetlica prowadzi zajęcia w grupach wychowawczych. </w:t>
      </w:r>
    </w:p>
    <w:p w:rsidR="009D7742" w:rsidRPr="009D7742" w:rsidRDefault="009D7742" w:rsidP="003412CA">
      <w:pPr>
        <w:pStyle w:val="Akapitzlist"/>
        <w:numPr>
          <w:ilvl w:val="0"/>
          <w:numId w:val="85"/>
        </w:numPr>
        <w:suppressAutoHyphens w:val="0"/>
        <w:spacing w:before="120" w:line="360" w:lineRule="auto"/>
        <w:contextualSpacing/>
        <w:jc w:val="both"/>
      </w:pPr>
      <w:r w:rsidRPr="009D7742">
        <w:rPr>
          <w:color w:val="000000"/>
          <w:lang w:eastAsia="pl-PL"/>
        </w:rPr>
        <w:t>Grupa wychowawcza w świetlicy nie może przekracza</w:t>
      </w:r>
      <w:r w:rsidRPr="009D7742">
        <w:rPr>
          <w:color w:val="000000"/>
        </w:rPr>
        <w:t>ć</w:t>
      </w:r>
      <w:r w:rsidRPr="009D7742">
        <w:rPr>
          <w:color w:val="000000"/>
          <w:lang w:eastAsia="pl-PL"/>
        </w:rPr>
        <w:t xml:space="preserve"> 25 uczniów. </w:t>
      </w:r>
    </w:p>
    <w:p w:rsidR="009D7742" w:rsidRPr="009D7742" w:rsidRDefault="009D7742" w:rsidP="003412CA">
      <w:pPr>
        <w:pStyle w:val="Akapitzlist"/>
        <w:numPr>
          <w:ilvl w:val="0"/>
          <w:numId w:val="85"/>
        </w:numPr>
        <w:suppressAutoHyphens w:val="0"/>
        <w:spacing w:before="120" w:line="360" w:lineRule="auto"/>
        <w:contextualSpacing/>
        <w:jc w:val="both"/>
      </w:pPr>
      <w:r w:rsidRPr="009D7742">
        <w:rPr>
          <w:color w:val="000000"/>
          <w:lang w:eastAsia="pl-PL"/>
        </w:rPr>
        <w:t xml:space="preserve">Pracownicy pedagogiczni świetlicy wchodzą w skład rady pedagogicznej. </w:t>
      </w:r>
    </w:p>
    <w:p w:rsidR="00CE5212" w:rsidRPr="00CB0E4C" w:rsidRDefault="004D00FF" w:rsidP="00CE5212">
      <w:pPr>
        <w:pStyle w:val="NormalnyWeb"/>
        <w:spacing w:before="0" w:beforeAutospacing="0" w:after="0" w:afterAutospacing="0" w:line="276" w:lineRule="auto"/>
        <w:jc w:val="both"/>
      </w:pPr>
      <w:r>
        <w:t xml:space="preserve">9.  </w:t>
      </w:r>
      <w:r w:rsidR="00CE5212" w:rsidRPr="00CB0E4C">
        <w:t>Dokumentacją zajęć organizowanych w świetlicy jest:</w:t>
      </w:r>
    </w:p>
    <w:p w:rsidR="00CE5212" w:rsidRPr="00CB0E4C" w:rsidRDefault="004D00FF" w:rsidP="00CE5212">
      <w:pPr>
        <w:pStyle w:val="NormalnyWeb"/>
        <w:spacing w:before="0" w:beforeAutospacing="0" w:after="0" w:afterAutospacing="0" w:line="276" w:lineRule="auto"/>
        <w:ind w:firstLine="708"/>
      </w:pPr>
      <w:r>
        <w:t xml:space="preserve">a) </w:t>
      </w:r>
      <w:r w:rsidR="00CE5212" w:rsidRPr="00CB0E4C">
        <w:t xml:space="preserve">Karta zgłoszenia dziecka </w:t>
      </w:r>
    </w:p>
    <w:p w:rsidR="00965FA0" w:rsidRDefault="004D00FF" w:rsidP="004D00FF">
      <w:pPr>
        <w:pStyle w:val="NormalnyWeb"/>
        <w:spacing w:before="0" w:beforeAutospacing="0" w:after="0" w:afterAutospacing="0" w:line="276" w:lineRule="auto"/>
        <w:ind w:left="708"/>
        <w:jc w:val="both"/>
      </w:pPr>
      <w:r>
        <w:t>b)</w:t>
      </w:r>
      <w:r w:rsidR="00CE5212" w:rsidRPr="00CB0E4C">
        <w:t xml:space="preserve"> Dziennik zajęć, zawierający plan pracy świetlicy na dany rok szkolny, imiona </w:t>
      </w:r>
    </w:p>
    <w:p w:rsidR="004D00FF" w:rsidRDefault="00CE5212" w:rsidP="004D00FF">
      <w:pPr>
        <w:pStyle w:val="NormalnyWeb"/>
        <w:spacing w:before="0" w:beforeAutospacing="0" w:after="0" w:afterAutospacing="0" w:line="276" w:lineRule="auto"/>
        <w:ind w:left="708"/>
        <w:jc w:val="both"/>
      </w:pPr>
      <w:r w:rsidRPr="00CB0E4C">
        <w:t xml:space="preserve">i nazwiska uczniów z niej korzystających, klasę, do której uczęszczają, tematy przeprowadzanych zajęć, oraz odnotowaną obecność uczniów. </w:t>
      </w:r>
    </w:p>
    <w:p w:rsidR="00754CC5" w:rsidRDefault="004D00FF" w:rsidP="004D00FF">
      <w:pPr>
        <w:pStyle w:val="NormalnyWeb"/>
        <w:spacing w:before="0" w:beforeAutospacing="0" w:after="0" w:afterAutospacing="0" w:line="276" w:lineRule="auto"/>
        <w:jc w:val="both"/>
      </w:pPr>
      <w:r>
        <w:t xml:space="preserve">10. </w:t>
      </w:r>
      <w:r w:rsidR="00754CC5">
        <w:t xml:space="preserve">Organizacja świetlicy stwarza warunki rozwoju ucznia </w:t>
      </w:r>
      <w:r w:rsidR="00965FA0">
        <w:t xml:space="preserve">oraz uwzględnia przepisy BHP w </w:t>
      </w:r>
    </w:p>
    <w:p w:rsidR="00754CC5" w:rsidRPr="00434DC5" w:rsidRDefault="00754CC5" w:rsidP="00754CC5">
      <w:pPr>
        <w:pStyle w:val="NormalnyWeb"/>
        <w:spacing w:before="0" w:beforeAutospacing="0" w:after="0" w:afterAutospacing="0" w:line="276" w:lineRule="auto"/>
        <w:jc w:val="both"/>
      </w:pPr>
      <w:r>
        <w:t xml:space="preserve"> publicznych szkołach i placówkach</w:t>
      </w:r>
    </w:p>
    <w:p w:rsidR="00CE5212" w:rsidRDefault="004D00FF" w:rsidP="00CE5212">
      <w:pPr>
        <w:tabs>
          <w:tab w:val="left" w:pos="851"/>
        </w:tabs>
        <w:autoSpaceDE w:val="0"/>
        <w:ind w:left="284" w:hanging="284"/>
        <w:jc w:val="both"/>
        <w:rPr>
          <w:bCs/>
        </w:rPr>
      </w:pPr>
      <w:r>
        <w:rPr>
          <w:bCs/>
        </w:rPr>
        <w:t>11.</w:t>
      </w:r>
      <w:r w:rsidR="00CE5212">
        <w:rPr>
          <w:bCs/>
        </w:rPr>
        <w:t xml:space="preserve"> </w:t>
      </w:r>
      <w:r w:rsidR="00965FA0">
        <w:t xml:space="preserve">Nauczyciele sprawujący opiekę prowadzą zajęcia zgodnie z </w:t>
      </w:r>
      <w:r w:rsidR="00CE5212">
        <w:t>zasadami BHP.</w:t>
      </w:r>
    </w:p>
    <w:p w:rsidR="00156713" w:rsidRPr="00965FA0" w:rsidRDefault="004D00FF" w:rsidP="00965FA0">
      <w:pPr>
        <w:autoSpaceDE w:val="0"/>
      </w:pPr>
      <w:r>
        <w:t>12</w:t>
      </w:r>
      <w:r w:rsidR="00CE5212">
        <w:t xml:space="preserve">. Szczegółowe </w:t>
      </w:r>
      <w:r w:rsidR="00CE5212" w:rsidRPr="000A7345">
        <w:rPr>
          <w:rFonts w:eastAsia="Times New Roman"/>
          <w:color w:val="000000"/>
          <w:szCs w:val="24"/>
          <w:lang w:eastAsia="pl-PL"/>
        </w:rPr>
        <w:t>zasady dotyczące bezpieczeństwa dzieci</w:t>
      </w:r>
      <w:r w:rsidR="00CE5212">
        <w:rPr>
          <w:rFonts w:eastAsia="Times New Roman"/>
          <w:color w:val="000000"/>
          <w:szCs w:val="24"/>
          <w:lang w:eastAsia="pl-PL"/>
        </w:rPr>
        <w:t xml:space="preserve"> oraz</w:t>
      </w:r>
      <w:r w:rsidR="00CE5212" w:rsidRPr="005012B9">
        <w:t xml:space="preserve"> zakres działania świetlicy określa </w:t>
      </w:r>
      <w:r>
        <w:t xml:space="preserve"> </w:t>
      </w:r>
      <w:r w:rsidR="00CE5212" w:rsidRPr="005012B9">
        <w:t>Regulamin Opieki Świetlicowej</w:t>
      </w:r>
      <w:r w:rsidR="00CE5212">
        <w:t>, który jest odrębnym dokumentem.</w:t>
      </w:r>
    </w:p>
    <w:p w:rsidR="004D00FF" w:rsidRDefault="004D00FF" w:rsidP="00B22B0D">
      <w:pPr>
        <w:spacing w:before="120" w:after="0" w:line="240" w:lineRule="auto"/>
        <w:rPr>
          <w:rFonts w:eastAsia="Times New Roman"/>
          <w:bCs/>
          <w:color w:val="000000"/>
          <w:szCs w:val="24"/>
          <w:lang w:eastAsia="pl-PL"/>
        </w:rPr>
      </w:pPr>
    </w:p>
    <w:p w:rsidR="004D00FF" w:rsidRPr="000A7345" w:rsidRDefault="004D00FF" w:rsidP="00B22B0D">
      <w:pPr>
        <w:spacing w:before="120" w:after="0" w:line="240" w:lineRule="auto"/>
        <w:rPr>
          <w:rFonts w:eastAsia="Times New Roman"/>
          <w:bCs/>
          <w:color w:val="000000"/>
          <w:szCs w:val="24"/>
          <w:lang w:eastAsia="pl-PL"/>
        </w:rPr>
      </w:pPr>
    </w:p>
    <w:p w:rsidR="00D44240" w:rsidRDefault="00D44240" w:rsidP="00D44240">
      <w:pPr>
        <w:spacing w:before="120" w:after="0" w:line="240" w:lineRule="auto"/>
        <w:jc w:val="center"/>
        <w:rPr>
          <w:rFonts w:eastAsia="Times New Roman"/>
          <w:b/>
          <w:bCs/>
          <w:color w:val="000000"/>
          <w:sz w:val="28"/>
          <w:szCs w:val="24"/>
          <w:lang w:eastAsia="pl-PL"/>
        </w:rPr>
      </w:pPr>
      <w:r w:rsidRPr="00F75124">
        <w:rPr>
          <w:rFonts w:eastAsia="Times New Roman"/>
          <w:b/>
          <w:bCs/>
          <w:color w:val="000000"/>
          <w:sz w:val="28"/>
          <w:szCs w:val="24"/>
          <w:lang w:eastAsia="pl-PL"/>
        </w:rPr>
        <w:t xml:space="preserve">§ </w:t>
      </w:r>
      <w:r w:rsidR="008764EA">
        <w:rPr>
          <w:rFonts w:eastAsia="Times New Roman"/>
          <w:b/>
          <w:bCs/>
          <w:color w:val="000000"/>
          <w:sz w:val="28"/>
          <w:szCs w:val="24"/>
          <w:lang w:eastAsia="pl-PL"/>
        </w:rPr>
        <w:t>3</w:t>
      </w:r>
      <w:r w:rsidR="00754CC5">
        <w:rPr>
          <w:rFonts w:eastAsia="Times New Roman"/>
          <w:b/>
          <w:bCs/>
          <w:color w:val="000000"/>
          <w:sz w:val="28"/>
          <w:szCs w:val="24"/>
          <w:lang w:eastAsia="pl-PL"/>
        </w:rPr>
        <w:t>4</w:t>
      </w:r>
    </w:p>
    <w:p w:rsidR="000D25D7" w:rsidRPr="00F75124" w:rsidRDefault="000D25D7" w:rsidP="00D44240">
      <w:pPr>
        <w:spacing w:before="120" w:after="0" w:line="240" w:lineRule="auto"/>
        <w:jc w:val="center"/>
        <w:rPr>
          <w:rFonts w:eastAsia="Times New Roman"/>
          <w:b/>
          <w:color w:val="000000"/>
          <w:sz w:val="28"/>
          <w:szCs w:val="24"/>
          <w:lang w:eastAsia="pl-PL"/>
        </w:rPr>
      </w:pPr>
    </w:p>
    <w:p w:rsidR="00F75124" w:rsidRDefault="00F75124" w:rsidP="00F75124">
      <w:pPr>
        <w:pStyle w:val="NormalnyWeb1"/>
        <w:tabs>
          <w:tab w:val="left" w:pos="284"/>
        </w:tabs>
        <w:spacing w:before="0" w:after="0" w:line="276" w:lineRule="auto"/>
        <w:ind w:left="284"/>
        <w:jc w:val="both"/>
      </w:pPr>
      <w:r>
        <w:rPr>
          <w:szCs w:val="24"/>
        </w:rPr>
        <w:t>1. Szkoła zapewnia uczniom rozwijanie ich uzdolnień i zainteresowań poprzez organizację różnorakich zajęć dodatkowych:</w:t>
      </w:r>
    </w:p>
    <w:p w:rsidR="00F75124" w:rsidRDefault="00F75124" w:rsidP="004D00FF">
      <w:pPr>
        <w:pStyle w:val="NormalnyWeb1"/>
        <w:spacing w:before="0" w:after="0" w:line="276" w:lineRule="auto"/>
        <w:ind w:left="284"/>
        <w:jc w:val="both"/>
      </w:pPr>
      <w:r>
        <w:t>1)  Szkoła organizuje:</w:t>
      </w:r>
    </w:p>
    <w:p w:rsidR="00F75124" w:rsidRDefault="00F75124" w:rsidP="003412CA">
      <w:pPr>
        <w:pStyle w:val="NormalnyWeb1"/>
        <w:numPr>
          <w:ilvl w:val="0"/>
          <w:numId w:val="5"/>
        </w:numPr>
        <w:tabs>
          <w:tab w:val="clear" w:pos="1350"/>
          <w:tab w:val="num" w:pos="727"/>
        </w:tabs>
        <w:spacing w:before="0" w:after="0" w:line="276" w:lineRule="auto"/>
        <w:ind w:left="727"/>
        <w:jc w:val="both"/>
      </w:pPr>
      <w:r>
        <w:t>zajęcia sportowe,</w:t>
      </w:r>
    </w:p>
    <w:p w:rsidR="00F75124" w:rsidRDefault="00F75124" w:rsidP="003412CA">
      <w:pPr>
        <w:pStyle w:val="NormalnyWeb1"/>
        <w:numPr>
          <w:ilvl w:val="0"/>
          <w:numId w:val="5"/>
        </w:numPr>
        <w:tabs>
          <w:tab w:val="clear" w:pos="1350"/>
          <w:tab w:val="num" w:pos="727"/>
        </w:tabs>
        <w:spacing w:before="0" w:after="0" w:line="276" w:lineRule="auto"/>
        <w:ind w:left="727"/>
        <w:jc w:val="both"/>
      </w:pPr>
      <w:r>
        <w:t xml:space="preserve">nauczanie języków obcych, </w:t>
      </w:r>
    </w:p>
    <w:p w:rsidR="00F75124" w:rsidRDefault="00F75124" w:rsidP="003412CA">
      <w:pPr>
        <w:pStyle w:val="NormalnyWeb1"/>
        <w:numPr>
          <w:ilvl w:val="0"/>
          <w:numId w:val="5"/>
        </w:numPr>
        <w:tabs>
          <w:tab w:val="clear" w:pos="1350"/>
          <w:tab w:val="num" w:pos="727"/>
        </w:tabs>
        <w:spacing w:before="0" w:after="0" w:line="276" w:lineRule="auto"/>
        <w:ind w:left="727"/>
        <w:jc w:val="both"/>
      </w:pPr>
      <w:r>
        <w:t>koła zainteresowań,</w:t>
      </w:r>
    </w:p>
    <w:p w:rsidR="00F75124" w:rsidRDefault="00F75124" w:rsidP="003412CA">
      <w:pPr>
        <w:pStyle w:val="NormalnyWeb1"/>
        <w:numPr>
          <w:ilvl w:val="0"/>
          <w:numId w:val="5"/>
        </w:numPr>
        <w:tabs>
          <w:tab w:val="clear" w:pos="1350"/>
          <w:tab w:val="num" w:pos="727"/>
        </w:tabs>
        <w:spacing w:before="0" w:after="0" w:line="276" w:lineRule="auto"/>
        <w:ind w:left="727"/>
        <w:jc w:val="both"/>
      </w:pPr>
      <w:r>
        <w:t>koła przedmiotowe,</w:t>
      </w:r>
    </w:p>
    <w:p w:rsidR="00F75124" w:rsidRDefault="00D17012" w:rsidP="003412CA">
      <w:pPr>
        <w:pStyle w:val="NormalnyWeb1"/>
        <w:numPr>
          <w:ilvl w:val="0"/>
          <w:numId w:val="5"/>
        </w:numPr>
        <w:tabs>
          <w:tab w:val="clear" w:pos="1350"/>
          <w:tab w:val="num" w:pos="727"/>
        </w:tabs>
        <w:spacing w:before="0" w:after="0" w:line="276" w:lineRule="auto"/>
        <w:ind w:left="727"/>
        <w:jc w:val="both"/>
        <w:rPr>
          <w:szCs w:val="24"/>
        </w:rPr>
      </w:pPr>
      <w:r>
        <w:t>wycieczki.</w:t>
      </w:r>
    </w:p>
    <w:p w:rsidR="00F75124" w:rsidRDefault="00F75124" w:rsidP="004D00FF">
      <w:pPr>
        <w:pStyle w:val="NormalnyWeb1"/>
        <w:spacing w:before="0" w:after="0" w:line="276" w:lineRule="auto"/>
        <w:ind w:left="367"/>
        <w:jc w:val="both"/>
        <w:rPr>
          <w:szCs w:val="24"/>
        </w:rPr>
      </w:pPr>
      <w:r>
        <w:rPr>
          <w:szCs w:val="24"/>
        </w:rPr>
        <w:t>2) uczniowie mogą dobrowolnie brać udział w bez</w:t>
      </w:r>
      <w:r w:rsidR="00D17012">
        <w:rPr>
          <w:szCs w:val="24"/>
        </w:rPr>
        <w:t xml:space="preserve">płatnych zajęciach dodatkowych </w:t>
      </w:r>
      <w:r w:rsidR="00D17012">
        <w:rPr>
          <w:szCs w:val="24"/>
        </w:rPr>
        <w:br/>
      </w:r>
      <w:r>
        <w:rPr>
          <w:szCs w:val="24"/>
        </w:rPr>
        <w:t xml:space="preserve">i specjalistycznych organizowanych przez Szkołę. </w:t>
      </w:r>
    </w:p>
    <w:p w:rsidR="008E1D47" w:rsidRDefault="008E1D47" w:rsidP="004D00FF">
      <w:pPr>
        <w:pStyle w:val="NormalnyWeb1"/>
        <w:spacing w:before="0" w:after="0" w:line="276" w:lineRule="auto"/>
        <w:ind w:left="367"/>
        <w:jc w:val="both"/>
      </w:pPr>
    </w:p>
    <w:p w:rsidR="00F75124" w:rsidRPr="000D25D7" w:rsidRDefault="00D17012" w:rsidP="000D25D7">
      <w:pPr>
        <w:ind w:left="426" w:hanging="426"/>
        <w:jc w:val="both"/>
      </w:pPr>
      <w:r>
        <w:t xml:space="preserve">2. Formami </w:t>
      </w:r>
      <w:r w:rsidR="00F75124">
        <w:t xml:space="preserve">działalności dydaktyczno – wychowawczej szkoły są także zajęcia edukacyjne, do których należy religia, etyka oraz zajęcia wychowania do </w:t>
      </w:r>
      <w:r>
        <w:t xml:space="preserve">życia w rodzinie, organizowane </w:t>
      </w:r>
      <w:r>
        <w:br/>
      </w:r>
      <w:r w:rsidR="00F75124">
        <w:t>w trybie i na warunkach określonych w odrębnych przepisach.</w:t>
      </w:r>
    </w:p>
    <w:p w:rsidR="00F75124" w:rsidRPr="00F75124" w:rsidRDefault="00F75124" w:rsidP="00F75124">
      <w:pPr>
        <w:jc w:val="both"/>
      </w:pPr>
      <w:r>
        <w:t>3. Szkoła może również organizować inne dodatkowe zajęcia edukacyjne.</w:t>
      </w:r>
    </w:p>
    <w:p w:rsidR="00F75124" w:rsidRDefault="00F75124" w:rsidP="00F75124">
      <w:pPr>
        <w:tabs>
          <w:tab w:val="left" w:pos="284"/>
        </w:tabs>
        <w:ind w:left="426" w:hanging="426"/>
        <w:jc w:val="both"/>
      </w:pPr>
      <w:r>
        <w:t>4. Dodatkowe zajęcia edukacyjne organizuje dy</w:t>
      </w:r>
      <w:r w:rsidR="00D17012">
        <w:t xml:space="preserve">rektor szkoły, po zasięgnięciu </w:t>
      </w:r>
      <w:r>
        <w:t xml:space="preserve">opinii rady pedagogicznej i rady rodziców.   </w:t>
      </w:r>
    </w:p>
    <w:p w:rsidR="00F75124" w:rsidRDefault="00F75124" w:rsidP="00F75124">
      <w:pPr>
        <w:ind w:left="426" w:hanging="426"/>
        <w:jc w:val="both"/>
      </w:pPr>
      <w:r>
        <w:t>5. Zajęcia rewalidacyjne dla uczniów niepełnosprawnych, zajęcia prowadzone w r</w:t>
      </w:r>
      <w:r w:rsidR="00D17012">
        <w:t>amach</w:t>
      </w:r>
      <w:r>
        <w:t xml:space="preserve"> pomocy psychologiczno – pedagogicznej oraz zajęc</w:t>
      </w:r>
      <w:r w:rsidR="00D17012">
        <w:t>ia rozwijające zainteresowania</w:t>
      </w:r>
      <w:r>
        <w:t xml:space="preserve"> i uzdolnienia uczniów mogą być prowadzone z udziałem wolontariuszy. </w:t>
      </w:r>
    </w:p>
    <w:p w:rsidR="00156713" w:rsidRPr="000A7345" w:rsidRDefault="00156713" w:rsidP="00D44240">
      <w:pPr>
        <w:spacing w:before="120" w:after="0" w:line="240" w:lineRule="auto"/>
        <w:jc w:val="center"/>
        <w:rPr>
          <w:rFonts w:eastAsia="Times New Roman"/>
          <w:bCs/>
          <w:color w:val="000000"/>
          <w:szCs w:val="24"/>
          <w:lang w:eastAsia="pl-PL"/>
        </w:rPr>
      </w:pPr>
    </w:p>
    <w:p w:rsidR="000D25D7" w:rsidRDefault="00D44240" w:rsidP="008E1D47">
      <w:pPr>
        <w:spacing w:before="120" w:after="0" w:line="240" w:lineRule="auto"/>
        <w:jc w:val="center"/>
        <w:rPr>
          <w:rFonts w:eastAsia="Times New Roman"/>
          <w:b/>
          <w:bCs/>
          <w:color w:val="000000"/>
          <w:sz w:val="28"/>
          <w:szCs w:val="24"/>
          <w:lang w:eastAsia="pl-PL"/>
        </w:rPr>
      </w:pPr>
      <w:r w:rsidRPr="000D25D7">
        <w:rPr>
          <w:rFonts w:eastAsia="Times New Roman"/>
          <w:b/>
          <w:bCs/>
          <w:color w:val="000000"/>
          <w:sz w:val="28"/>
          <w:szCs w:val="24"/>
          <w:lang w:eastAsia="pl-PL"/>
        </w:rPr>
        <w:t xml:space="preserve">§ </w:t>
      </w:r>
      <w:r w:rsidR="008764EA">
        <w:rPr>
          <w:rFonts w:eastAsia="Times New Roman"/>
          <w:b/>
          <w:bCs/>
          <w:color w:val="000000"/>
          <w:sz w:val="28"/>
          <w:szCs w:val="24"/>
          <w:lang w:eastAsia="pl-PL"/>
        </w:rPr>
        <w:t>3</w:t>
      </w:r>
      <w:r w:rsidR="00754CC5">
        <w:rPr>
          <w:rFonts w:eastAsia="Times New Roman"/>
          <w:b/>
          <w:bCs/>
          <w:color w:val="000000"/>
          <w:sz w:val="28"/>
          <w:szCs w:val="24"/>
          <w:lang w:eastAsia="pl-PL"/>
        </w:rPr>
        <w:t>5</w:t>
      </w:r>
    </w:p>
    <w:p w:rsidR="008E1D47" w:rsidRPr="008E1D47" w:rsidRDefault="008E1D47" w:rsidP="008E1D47">
      <w:pPr>
        <w:spacing w:before="120" w:after="0" w:line="240" w:lineRule="auto"/>
        <w:jc w:val="center"/>
        <w:rPr>
          <w:rFonts w:eastAsia="Times New Roman"/>
          <w:b/>
          <w:bCs/>
          <w:color w:val="000000"/>
          <w:sz w:val="28"/>
          <w:szCs w:val="24"/>
          <w:lang w:eastAsia="pl-PL"/>
        </w:rPr>
      </w:pPr>
    </w:p>
    <w:p w:rsidR="000D25D7" w:rsidRPr="000D25D7" w:rsidRDefault="000D25D7" w:rsidP="000D25D7">
      <w:pPr>
        <w:tabs>
          <w:tab w:val="left" w:pos="851"/>
        </w:tabs>
        <w:autoSpaceDE w:val="0"/>
        <w:spacing w:after="0"/>
        <w:jc w:val="both"/>
      </w:pPr>
      <w:r>
        <w:t xml:space="preserve">1. </w:t>
      </w:r>
      <w:r w:rsidRPr="000D25D7">
        <w:t>Dla realizacji celów statutowych Dyrektor Szkoły wyznacza odpowie</w:t>
      </w:r>
      <w:r w:rsidR="008C2BC1">
        <w:t>dnie pomiesz</w:t>
      </w:r>
      <w:r w:rsidR="006B0C3E">
        <w:t xml:space="preserve">czenia lekcyjne dla </w:t>
      </w:r>
      <w:r w:rsidRPr="000D25D7">
        <w:t>poszczególnych oddziałów, zape</w:t>
      </w:r>
      <w:r w:rsidR="006B0C3E">
        <w:t>wnia niezbędny sprzęt i pomaga w gromadzeniu podstawowych</w:t>
      </w:r>
      <w:r w:rsidRPr="000D25D7">
        <w:t xml:space="preserve"> pomocy naukowych.</w:t>
      </w:r>
    </w:p>
    <w:p w:rsidR="000D25D7" w:rsidRPr="000D25D7" w:rsidRDefault="006B0C3E" w:rsidP="004D00FF">
      <w:pPr>
        <w:tabs>
          <w:tab w:val="num" w:pos="360"/>
        </w:tabs>
        <w:suppressAutoHyphens/>
        <w:spacing w:after="0"/>
      </w:pPr>
      <w:r>
        <w:t>1)</w:t>
      </w:r>
      <w:r w:rsidR="000D25D7" w:rsidRPr="000D25D7">
        <w:t xml:space="preserve"> Dyrektor Szkoły spośród nauczycieli wyznacza opiekuna sali lekcyjnej lub pra</w:t>
      </w:r>
      <w:r w:rsidR="000D25D7" w:rsidRPr="000D25D7">
        <w:softHyphen/>
        <w:t xml:space="preserve">cowni, </w:t>
      </w:r>
    </w:p>
    <w:p w:rsidR="000D25D7" w:rsidRPr="000D25D7" w:rsidRDefault="006B0C3E" w:rsidP="004D00FF">
      <w:pPr>
        <w:spacing w:after="0"/>
        <w:ind w:left="360"/>
      </w:pPr>
      <w:r>
        <w:t xml:space="preserve"> czyniąc go </w:t>
      </w:r>
      <w:r w:rsidR="000D25D7" w:rsidRPr="000D25D7">
        <w:t>odpowiedzialnym za majątek w niej zgromadzony.</w:t>
      </w:r>
    </w:p>
    <w:p w:rsidR="000D25D7" w:rsidRPr="000D25D7" w:rsidRDefault="008C2BC1" w:rsidP="004D00FF">
      <w:pPr>
        <w:pStyle w:val="Bezodstpw"/>
        <w:spacing w:line="276" w:lineRule="auto"/>
        <w:rPr>
          <w:rFonts w:ascii="Times New Roman" w:hAnsi="Times New Roman"/>
        </w:rPr>
      </w:pPr>
      <w:r>
        <w:rPr>
          <w:rFonts w:ascii="Times New Roman" w:hAnsi="Times New Roman"/>
        </w:rPr>
        <w:t xml:space="preserve">2) </w:t>
      </w:r>
      <w:r w:rsidR="000D25D7" w:rsidRPr="000D25D7">
        <w:rPr>
          <w:rFonts w:ascii="Times New Roman" w:hAnsi="Times New Roman"/>
        </w:rPr>
        <w:t>Opiekunowie pracowni zobowiązani są do unor</w:t>
      </w:r>
      <w:r>
        <w:rPr>
          <w:rFonts w:ascii="Times New Roman" w:hAnsi="Times New Roman"/>
        </w:rPr>
        <w:t>mowania regulaminem zasad korzy</w:t>
      </w:r>
      <w:r w:rsidR="000D25D7" w:rsidRPr="000D25D7">
        <w:rPr>
          <w:rFonts w:ascii="Times New Roman" w:hAnsi="Times New Roman"/>
        </w:rPr>
        <w:t>stania</w:t>
      </w:r>
    </w:p>
    <w:p w:rsidR="000D25D7" w:rsidRPr="000D25D7" w:rsidRDefault="008C2BC1" w:rsidP="004D00FF">
      <w:pPr>
        <w:pStyle w:val="Bezodstpw"/>
        <w:spacing w:line="276" w:lineRule="auto"/>
        <w:jc w:val="both"/>
        <w:rPr>
          <w:rFonts w:ascii="Times New Roman" w:hAnsi="Times New Roman"/>
        </w:rPr>
      </w:pPr>
      <w:r>
        <w:rPr>
          <w:rFonts w:ascii="Times New Roman" w:hAnsi="Times New Roman"/>
        </w:rPr>
        <w:t xml:space="preserve"> </w:t>
      </w:r>
      <w:r w:rsidR="000D25D7" w:rsidRPr="000D25D7">
        <w:rPr>
          <w:rFonts w:ascii="Times New Roman" w:hAnsi="Times New Roman"/>
        </w:rPr>
        <w:t xml:space="preserve">z pracowni.  </w:t>
      </w:r>
    </w:p>
    <w:p w:rsidR="000D25D7" w:rsidRPr="000D25D7" w:rsidRDefault="004D00FF" w:rsidP="004D00FF">
      <w:pPr>
        <w:pStyle w:val="Bezodstpw"/>
        <w:spacing w:line="276" w:lineRule="auto"/>
        <w:jc w:val="both"/>
        <w:rPr>
          <w:rFonts w:ascii="Times New Roman" w:hAnsi="Times New Roman"/>
        </w:rPr>
      </w:pPr>
      <w:r>
        <w:rPr>
          <w:rFonts w:ascii="Times New Roman" w:hAnsi="Times New Roman"/>
        </w:rPr>
        <w:t>a)</w:t>
      </w:r>
      <w:r w:rsidR="000D25D7" w:rsidRPr="000D25D7">
        <w:rPr>
          <w:rFonts w:ascii="Times New Roman" w:hAnsi="Times New Roman"/>
        </w:rPr>
        <w:t xml:space="preserve"> </w:t>
      </w:r>
      <w:r>
        <w:rPr>
          <w:rFonts w:ascii="Times New Roman" w:hAnsi="Times New Roman"/>
        </w:rPr>
        <w:t>r</w:t>
      </w:r>
      <w:r w:rsidR="000D25D7" w:rsidRPr="000D25D7">
        <w:rPr>
          <w:rFonts w:ascii="Times New Roman" w:hAnsi="Times New Roman"/>
        </w:rPr>
        <w:t>egulaminy powinny</w:t>
      </w:r>
      <w:r w:rsidR="008C2BC1">
        <w:rPr>
          <w:rFonts w:ascii="Times New Roman" w:hAnsi="Times New Roman"/>
        </w:rPr>
        <w:t xml:space="preserve"> zawierać przede wszystkim prze</w:t>
      </w:r>
      <w:r w:rsidR="000D25D7" w:rsidRPr="000D25D7">
        <w:rPr>
          <w:rFonts w:ascii="Times New Roman" w:hAnsi="Times New Roman"/>
        </w:rPr>
        <w:t xml:space="preserve">pisy zapewniające </w:t>
      </w:r>
      <w:r w:rsidR="008C2BC1">
        <w:rPr>
          <w:rFonts w:ascii="Times New Roman" w:hAnsi="Times New Roman"/>
        </w:rPr>
        <w:t>bezpieczeństwo</w:t>
      </w:r>
      <w:r w:rsidR="000D25D7" w:rsidRPr="000D25D7">
        <w:rPr>
          <w:rFonts w:ascii="Times New Roman" w:hAnsi="Times New Roman"/>
        </w:rPr>
        <w:t xml:space="preserve"> </w:t>
      </w:r>
      <w:r w:rsidR="008C2BC1">
        <w:rPr>
          <w:rFonts w:ascii="Times New Roman" w:hAnsi="Times New Roman"/>
        </w:rPr>
        <w:br/>
      </w:r>
      <w:r w:rsidR="000D25D7" w:rsidRPr="000D25D7">
        <w:rPr>
          <w:rFonts w:ascii="Times New Roman" w:hAnsi="Times New Roman"/>
        </w:rPr>
        <w:t xml:space="preserve">i higienę pracy. </w:t>
      </w:r>
    </w:p>
    <w:p w:rsidR="000D25D7" w:rsidRPr="000D25D7" w:rsidRDefault="004D00FF" w:rsidP="004D00FF">
      <w:pPr>
        <w:pStyle w:val="Bezodstpw"/>
        <w:spacing w:line="276" w:lineRule="auto"/>
        <w:jc w:val="both"/>
        <w:rPr>
          <w:rFonts w:ascii="Times New Roman" w:hAnsi="Times New Roman"/>
        </w:rPr>
      </w:pPr>
      <w:r>
        <w:rPr>
          <w:rFonts w:ascii="Times New Roman" w:hAnsi="Times New Roman"/>
        </w:rPr>
        <w:t>b)</w:t>
      </w:r>
      <w:r w:rsidR="000D25D7" w:rsidRPr="000D25D7">
        <w:rPr>
          <w:rFonts w:ascii="Times New Roman" w:hAnsi="Times New Roman"/>
        </w:rPr>
        <w:t xml:space="preserve"> </w:t>
      </w:r>
      <w:r>
        <w:rPr>
          <w:rFonts w:ascii="Times New Roman" w:hAnsi="Times New Roman"/>
        </w:rPr>
        <w:t>t</w:t>
      </w:r>
      <w:r w:rsidR="000D25D7" w:rsidRPr="000D25D7">
        <w:rPr>
          <w:rFonts w:ascii="Times New Roman" w:hAnsi="Times New Roman"/>
        </w:rPr>
        <w:t>reść regulaminów powinn</w:t>
      </w:r>
      <w:r w:rsidR="008C2BC1">
        <w:rPr>
          <w:rFonts w:ascii="Times New Roman" w:hAnsi="Times New Roman"/>
        </w:rPr>
        <w:t xml:space="preserve">a być znana wszystkim uczniom, </w:t>
      </w:r>
      <w:r w:rsidR="000D25D7" w:rsidRPr="000D25D7">
        <w:rPr>
          <w:rFonts w:ascii="Times New Roman" w:hAnsi="Times New Roman"/>
        </w:rPr>
        <w:t xml:space="preserve">a egzekwowanie postanowień przez wszystkich nauczycieli. </w:t>
      </w:r>
    </w:p>
    <w:p w:rsidR="000D25D7" w:rsidRPr="000D25D7" w:rsidRDefault="004D00FF" w:rsidP="004D00FF">
      <w:pPr>
        <w:pStyle w:val="Bezodstpw"/>
        <w:spacing w:line="276" w:lineRule="auto"/>
        <w:jc w:val="both"/>
        <w:rPr>
          <w:rFonts w:ascii="Times New Roman" w:hAnsi="Times New Roman"/>
        </w:rPr>
      </w:pPr>
      <w:r>
        <w:rPr>
          <w:rFonts w:ascii="Times New Roman" w:hAnsi="Times New Roman"/>
        </w:rPr>
        <w:t>c)</w:t>
      </w:r>
      <w:r w:rsidR="000D25D7" w:rsidRPr="000D25D7">
        <w:rPr>
          <w:rFonts w:ascii="Times New Roman" w:hAnsi="Times New Roman"/>
        </w:rPr>
        <w:t xml:space="preserve"> </w:t>
      </w:r>
      <w:r>
        <w:rPr>
          <w:rFonts w:ascii="Times New Roman" w:hAnsi="Times New Roman"/>
        </w:rPr>
        <w:t>s</w:t>
      </w:r>
      <w:r w:rsidR="000D25D7" w:rsidRPr="000D25D7">
        <w:rPr>
          <w:rFonts w:ascii="Times New Roman" w:hAnsi="Times New Roman"/>
        </w:rPr>
        <w:t>zczególne pracownie jakimi są</w:t>
      </w:r>
      <w:r w:rsidR="000D25D7">
        <w:rPr>
          <w:rFonts w:ascii="Times New Roman" w:hAnsi="Times New Roman"/>
        </w:rPr>
        <w:t xml:space="preserve"> sala gimnastyczna wraz z urządzeniami</w:t>
      </w:r>
      <w:r w:rsidR="000D25D7" w:rsidRPr="000D25D7">
        <w:rPr>
          <w:rFonts w:ascii="Times New Roman" w:hAnsi="Times New Roman"/>
        </w:rPr>
        <w:t xml:space="preserve"> </w:t>
      </w:r>
      <w:r w:rsidR="000D25D7">
        <w:rPr>
          <w:rFonts w:ascii="Times New Roman" w:hAnsi="Times New Roman"/>
        </w:rPr>
        <w:t>sportowym</w:t>
      </w:r>
      <w:r w:rsidR="000D25D7" w:rsidRPr="000D25D7">
        <w:rPr>
          <w:rFonts w:ascii="Times New Roman" w:hAnsi="Times New Roman"/>
        </w:rPr>
        <w:t xml:space="preserve">, </w:t>
      </w:r>
      <w:r w:rsidR="000D25D7" w:rsidRPr="00754CC5">
        <w:rPr>
          <w:rFonts w:ascii="Times New Roman" w:hAnsi="Times New Roman"/>
        </w:rPr>
        <w:t xml:space="preserve">pracownia </w:t>
      </w:r>
      <w:r w:rsidR="00F43277" w:rsidRPr="00754CC5">
        <w:rPr>
          <w:rFonts w:ascii="Times New Roman" w:hAnsi="Times New Roman"/>
        </w:rPr>
        <w:t>biologiczno- chemiczna</w:t>
      </w:r>
      <w:r w:rsidR="000D25D7" w:rsidRPr="00754CC5">
        <w:rPr>
          <w:rFonts w:ascii="Times New Roman" w:hAnsi="Times New Roman"/>
        </w:rPr>
        <w:t>,</w:t>
      </w:r>
      <w:r w:rsidR="000D25D7" w:rsidRPr="000D25D7">
        <w:rPr>
          <w:rFonts w:ascii="Times New Roman" w:hAnsi="Times New Roman"/>
        </w:rPr>
        <w:t xml:space="preserve"> pracownia komputerowa wymagają ciągłej ko</w:t>
      </w:r>
      <w:r w:rsidR="008C2BC1">
        <w:rPr>
          <w:rFonts w:ascii="Times New Roman" w:hAnsi="Times New Roman"/>
        </w:rPr>
        <w:t xml:space="preserve">ntroli ich stanu technicznego, </w:t>
      </w:r>
      <w:r w:rsidR="000D25D7" w:rsidRPr="000D25D7">
        <w:rPr>
          <w:rFonts w:ascii="Times New Roman" w:hAnsi="Times New Roman"/>
        </w:rPr>
        <w:t>a zwłaszcza przed zajęciami.</w:t>
      </w:r>
    </w:p>
    <w:p w:rsidR="000D25D7" w:rsidRPr="000D25D7" w:rsidRDefault="000D25D7" w:rsidP="004D00FF">
      <w:pPr>
        <w:spacing w:after="0"/>
      </w:pPr>
    </w:p>
    <w:p w:rsidR="00661BFD" w:rsidRDefault="000D25D7" w:rsidP="000D25D7">
      <w:pPr>
        <w:spacing w:after="0"/>
      </w:pPr>
      <w:r>
        <w:t xml:space="preserve">2. </w:t>
      </w:r>
      <w:r w:rsidR="00661BFD">
        <w:t>Szkoła w zakresie realizacji zadań statutowych zapewnia uczniom możliwość korzystania z:</w:t>
      </w:r>
    </w:p>
    <w:p w:rsidR="00F43277" w:rsidRDefault="005D0CB1" w:rsidP="004D00FF">
      <w:pPr>
        <w:spacing w:after="0"/>
      </w:pPr>
      <w:r>
        <w:t>1)</w:t>
      </w:r>
      <w:r w:rsidR="00661BFD">
        <w:t xml:space="preserve"> pomieszczeń do nauki z niezbędnym wyposażeniem,</w:t>
      </w:r>
      <w:r w:rsidR="00F43277">
        <w:t xml:space="preserve"> w tym:</w:t>
      </w:r>
    </w:p>
    <w:p w:rsidR="00F43277" w:rsidRDefault="00F43277" w:rsidP="004D00FF">
      <w:pPr>
        <w:spacing w:after="0"/>
      </w:pPr>
      <w:r>
        <w:t>a</w:t>
      </w:r>
      <w:r w:rsidR="004D00FF">
        <w:t>)</w:t>
      </w:r>
      <w:r>
        <w:t xml:space="preserve"> sala gimnastyczna, </w:t>
      </w:r>
    </w:p>
    <w:p w:rsidR="00F43277" w:rsidRDefault="004D00FF" w:rsidP="004D00FF">
      <w:pPr>
        <w:spacing w:after="0"/>
      </w:pPr>
      <w:r>
        <w:t>b)</w:t>
      </w:r>
      <w:r w:rsidR="00F43277">
        <w:t xml:space="preserve"> sale lekcyjne dla klas I –III oraz klas IV- VIII</w:t>
      </w:r>
    </w:p>
    <w:p w:rsidR="00F43277" w:rsidRDefault="004D00FF" w:rsidP="004D00FF">
      <w:pPr>
        <w:spacing w:after="0"/>
      </w:pPr>
      <w:r>
        <w:t xml:space="preserve">c) </w:t>
      </w:r>
      <w:r w:rsidR="00F43277">
        <w:t xml:space="preserve">pracownia biologiczno- chemiczna, </w:t>
      </w:r>
    </w:p>
    <w:p w:rsidR="00555FE5" w:rsidRDefault="004D00FF" w:rsidP="004D00FF">
      <w:pPr>
        <w:spacing w:after="0"/>
      </w:pPr>
      <w:r>
        <w:t xml:space="preserve">d) </w:t>
      </w:r>
      <w:r w:rsidR="00F43277">
        <w:t xml:space="preserve">pracownia językowa, </w:t>
      </w:r>
    </w:p>
    <w:p w:rsidR="00661BFD" w:rsidRDefault="004D00FF" w:rsidP="004D00FF">
      <w:pPr>
        <w:spacing w:after="0"/>
      </w:pPr>
      <w:r>
        <w:t xml:space="preserve">e) </w:t>
      </w:r>
      <w:r w:rsidR="00F43277">
        <w:t>pracownia komputerowa</w:t>
      </w:r>
    </w:p>
    <w:p w:rsidR="00661BFD" w:rsidRDefault="005D0CB1" w:rsidP="004D00FF">
      <w:pPr>
        <w:spacing w:after="0"/>
      </w:pPr>
      <w:r>
        <w:t xml:space="preserve">2) </w:t>
      </w:r>
      <w:r w:rsidR="00661BFD">
        <w:t>bibli</w:t>
      </w:r>
      <w:r w:rsidR="00555FE5">
        <w:t>oteki</w:t>
      </w:r>
      <w:r w:rsidR="00661BFD">
        <w:t>,</w:t>
      </w:r>
    </w:p>
    <w:p w:rsidR="00F43277" w:rsidRDefault="00555FE5" w:rsidP="004D00FF">
      <w:pPr>
        <w:tabs>
          <w:tab w:val="num" w:pos="709"/>
          <w:tab w:val="num" w:pos="1440"/>
        </w:tabs>
        <w:spacing w:after="0"/>
      </w:pPr>
      <w:r>
        <w:t>3</w:t>
      </w:r>
      <w:r w:rsidR="005D0CB1">
        <w:t xml:space="preserve">) </w:t>
      </w:r>
      <w:r>
        <w:t>pomieszczeń</w:t>
      </w:r>
      <w:r w:rsidR="00F43277" w:rsidRPr="000D25D7">
        <w:t xml:space="preserve"> do </w:t>
      </w:r>
      <w:r w:rsidR="00F43277">
        <w:t xml:space="preserve">realizacji </w:t>
      </w:r>
      <w:r w:rsidR="00F43277" w:rsidRPr="000D25D7">
        <w:t>opieki świetlicowej</w:t>
      </w:r>
      <w:r w:rsidR="00F43277">
        <w:t>,</w:t>
      </w:r>
    </w:p>
    <w:p w:rsidR="00F43277" w:rsidRDefault="005D0CB1" w:rsidP="004D00FF">
      <w:pPr>
        <w:tabs>
          <w:tab w:val="num" w:pos="709"/>
          <w:tab w:val="num" w:pos="1440"/>
        </w:tabs>
        <w:spacing w:after="0"/>
      </w:pPr>
      <w:r>
        <w:t xml:space="preserve">4) </w:t>
      </w:r>
      <w:r w:rsidR="00555FE5">
        <w:t>zespo</w:t>
      </w:r>
      <w:r w:rsidR="00F43277">
        <w:t>ł</w:t>
      </w:r>
      <w:r w:rsidR="00555FE5">
        <w:t>u</w:t>
      </w:r>
      <w:r w:rsidR="00F43277">
        <w:t xml:space="preserve"> urządzeń sportowych i rekreacyjnych,</w:t>
      </w:r>
    </w:p>
    <w:p w:rsidR="00F43277" w:rsidRDefault="00555FE5" w:rsidP="004D00FF">
      <w:pPr>
        <w:tabs>
          <w:tab w:val="num" w:pos="709"/>
          <w:tab w:val="num" w:pos="1440"/>
        </w:tabs>
        <w:spacing w:after="0"/>
      </w:pPr>
      <w:r>
        <w:t>5) pomieszczeń</w:t>
      </w:r>
      <w:r w:rsidR="00F43277">
        <w:t xml:space="preserve"> sanitarno- </w:t>
      </w:r>
      <w:r>
        <w:t>higienicznych,</w:t>
      </w:r>
      <w:r w:rsidR="00F43277">
        <w:t xml:space="preserve"> </w:t>
      </w:r>
    </w:p>
    <w:p w:rsidR="00F43277" w:rsidRDefault="00555FE5" w:rsidP="004D00FF">
      <w:pPr>
        <w:tabs>
          <w:tab w:val="num" w:pos="709"/>
          <w:tab w:val="num" w:pos="1440"/>
        </w:tabs>
        <w:spacing w:after="0"/>
      </w:pPr>
      <w:r>
        <w:t>6) szatni.</w:t>
      </w:r>
    </w:p>
    <w:p w:rsidR="00BF5CA3" w:rsidRPr="000D25D7" w:rsidRDefault="00BF5CA3" w:rsidP="004D00FF">
      <w:pPr>
        <w:tabs>
          <w:tab w:val="num" w:pos="709"/>
          <w:tab w:val="num" w:pos="1440"/>
        </w:tabs>
        <w:spacing w:after="0"/>
      </w:pPr>
    </w:p>
    <w:p w:rsidR="000D25D7" w:rsidRPr="0018150C" w:rsidRDefault="00F43277" w:rsidP="000D25D7">
      <w:pPr>
        <w:spacing w:after="0"/>
      </w:pPr>
      <w:r w:rsidRPr="0018150C">
        <w:t xml:space="preserve">3. </w:t>
      </w:r>
      <w:r w:rsidR="000D25D7" w:rsidRPr="0018150C">
        <w:t>W miarę możliwości Dyrektor zapewnia:</w:t>
      </w:r>
    </w:p>
    <w:p w:rsidR="00555FE5" w:rsidRPr="0018150C" w:rsidRDefault="005D0CB1" w:rsidP="004D00FF">
      <w:pPr>
        <w:spacing w:after="0"/>
      </w:pPr>
      <w:r>
        <w:t xml:space="preserve">1) </w:t>
      </w:r>
      <w:r w:rsidR="00555FE5" w:rsidRPr="0018150C">
        <w:t>gabinet w-ce dyrektora</w:t>
      </w:r>
    </w:p>
    <w:p w:rsidR="00555FE5" w:rsidRPr="0018150C" w:rsidRDefault="00555FE5" w:rsidP="004D00FF">
      <w:pPr>
        <w:spacing w:after="0"/>
      </w:pPr>
      <w:r w:rsidRPr="0018150C">
        <w:t>2) gabinet pedagoga,</w:t>
      </w:r>
    </w:p>
    <w:p w:rsidR="00555FE5" w:rsidRPr="0018150C" w:rsidRDefault="005D0CB1" w:rsidP="004D00FF">
      <w:pPr>
        <w:spacing w:after="0"/>
      </w:pPr>
      <w:r>
        <w:t xml:space="preserve">3) </w:t>
      </w:r>
      <w:r w:rsidR="00555FE5" w:rsidRPr="0018150C">
        <w:t xml:space="preserve">gabinet profilaktyki zdrowotnej, </w:t>
      </w:r>
    </w:p>
    <w:p w:rsidR="000D25D7" w:rsidRPr="0018150C" w:rsidRDefault="00555FE5" w:rsidP="004D00FF">
      <w:pPr>
        <w:spacing w:after="0"/>
      </w:pPr>
      <w:r w:rsidRPr="0018150C">
        <w:t xml:space="preserve">4) </w:t>
      </w:r>
      <w:r w:rsidR="000D25D7" w:rsidRPr="0018150C">
        <w:t>pomieszczenia dla działalności organizacji uczniowskich działających na tere</w:t>
      </w:r>
      <w:r w:rsidR="000D25D7" w:rsidRPr="0018150C">
        <w:softHyphen/>
        <w:t>nie szkoły,</w:t>
      </w:r>
    </w:p>
    <w:p w:rsidR="00BF5CA3" w:rsidRDefault="005D0CB1" w:rsidP="00BF5CA3">
      <w:pPr>
        <w:tabs>
          <w:tab w:val="num" w:pos="709"/>
          <w:tab w:val="num" w:pos="1440"/>
        </w:tabs>
        <w:spacing w:after="0"/>
      </w:pPr>
      <w:r>
        <w:t>5)</w:t>
      </w:r>
      <w:r w:rsidR="000D25D7" w:rsidRPr="0018150C">
        <w:t xml:space="preserve"> pomieszczenia administracyjno- gospo</w:t>
      </w:r>
      <w:r w:rsidR="000D084A" w:rsidRPr="0018150C">
        <w:t>darcze i przeznaczenia ogólnego.</w:t>
      </w:r>
    </w:p>
    <w:p w:rsidR="000D084A" w:rsidRPr="00BF5CA3" w:rsidRDefault="000D084A" w:rsidP="00BF5CA3">
      <w:pPr>
        <w:tabs>
          <w:tab w:val="num" w:pos="709"/>
          <w:tab w:val="num" w:pos="1440"/>
        </w:tabs>
        <w:spacing w:after="0"/>
      </w:pPr>
      <w:r>
        <w:rPr>
          <w:szCs w:val="24"/>
        </w:rPr>
        <w:t xml:space="preserve"> 4. Do realizacji celów statutowych oddział przedszkolny posiad</w:t>
      </w:r>
      <w:r w:rsidR="005D0CB1">
        <w:rPr>
          <w:szCs w:val="24"/>
        </w:rPr>
        <w:t xml:space="preserve">a pomieszczenie wyodrębnione </w:t>
      </w:r>
    </w:p>
    <w:p w:rsidR="000D084A" w:rsidRDefault="0018150C" w:rsidP="000D084A">
      <w:pPr>
        <w:spacing w:after="0" w:line="240" w:lineRule="auto"/>
        <w:jc w:val="both"/>
        <w:rPr>
          <w:szCs w:val="24"/>
        </w:rPr>
      </w:pPr>
      <w:r>
        <w:rPr>
          <w:szCs w:val="24"/>
        </w:rPr>
        <w:t xml:space="preserve"> </w:t>
      </w:r>
      <w:r w:rsidR="005D0CB1">
        <w:rPr>
          <w:szCs w:val="24"/>
        </w:rPr>
        <w:t>w</w:t>
      </w:r>
      <w:r>
        <w:rPr>
          <w:szCs w:val="24"/>
        </w:rPr>
        <w:t xml:space="preserve"> budynku szkoły oraz osobne sanitariaty,</w:t>
      </w:r>
    </w:p>
    <w:p w:rsidR="00BF5CA3" w:rsidRDefault="00BF5CA3" w:rsidP="000D084A">
      <w:pPr>
        <w:spacing w:after="0" w:line="240" w:lineRule="auto"/>
        <w:jc w:val="both"/>
        <w:rPr>
          <w:szCs w:val="24"/>
        </w:rPr>
      </w:pPr>
    </w:p>
    <w:p w:rsidR="009835A9" w:rsidRPr="00211C34" w:rsidRDefault="009835A9" w:rsidP="003E798C">
      <w:pPr>
        <w:spacing w:before="120" w:after="0" w:line="240" w:lineRule="auto"/>
        <w:rPr>
          <w:rFonts w:eastAsia="Times New Roman"/>
          <w:b/>
          <w:bCs/>
          <w:color w:val="000000"/>
          <w:sz w:val="8"/>
          <w:szCs w:val="24"/>
          <w:lang w:eastAsia="pl-PL"/>
        </w:rPr>
      </w:pPr>
    </w:p>
    <w:p w:rsidR="000D25D7" w:rsidRDefault="00E86F1F" w:rsidP="008E1D47">
      <w:pPr>
        <w:spacing w:before="120" w:after="0" w:line="240" w:lineRule="auto"/>
        <w:jc w:val="center"/>
        <w:rPr>
          <w:rFonts w:eastAsia="Times New Roman"/>
          <w:b/>
          <w:bCs/>
          <w:color w:val="000000"/>
          <w:sz w:val="28"/>
          <w:szCs w:val="24"/>
          <w:lang w:eastAsia="pl-PL"/>
        </w:rPr>
      </w:pPr>
      <w:r w:rsidRPr="000D25D7">
        <w:rPr>
          <w:rFonts w:eastAsia="Times New Roman"/>
          <w:b/>
          <w:bCs/>
          <w:color w:val="000000"/>
          <w:sz w:val="28"/>
          <w:szCs w:val="24"/>
          <w:lang w:eastAsia="pl-PL"/>
        </w:rPr>
        <w:t xml:space="preserve">§ </w:t>
      </w:r>
      <w:r w:rsidR="008764EA">
        <w:rPr>
          <w:rFonts w:eastAsia="Times New Roman"/>
          <w:b/>
          <w:bCs/>
          <w:color w:val="000000"/>
          <w:sz w:val="28"/>
          <w:szCs w:val="24"/>
          <w:lang w:eastAsia="pl-PL"/>
        </w:rPr>
        <w:t>3</w:t>
      </w:r>
      <w:r w:rsidR="00754CC5">
        <w:rPr>
          <w:rFonts w:eastAsia="Times New Roman"/>
          <w:b/>
          <w:bCs/>
          <w:color w:val="000000"/>
          <w:sz w:val="28"/>
          <w:szCs w:val="24"/>
          <w:lang w:eastAsia="pl-PL"/>
        </w:rPr>
        <w:t>6</w:t>
      </w:r>
    </w:p>
    <w:p w:rsidR="008E1D47" w:rsidRPr="008E1D47" w:rsidRDefault="008E1D47" w:rsidP="008E1D47">
      <w:pPr>
        <w:spacing w:before="120" w:after="0" w:line="240" w:lineRule="auto"/>
        <w:jc w:val="center"/>
        <w:rPr>
          <w:rFonts w:eastAsia="Times New Roman"/>
          <w:b/>
          <w:bCs/>
          <w:color w:val="000000"/>
          <w:sz w:val="28"/>
          <w:szCs w:val="24"/>
          <w:lang w:eastAsia="pl-PL"/>
        </w:rPr>
      </w:pPr>
    </w:p>
    <w:p w:rsidR="00E86F1F" w:rsidRDefault="00E86F1F" w:rsidP="00211C34">
      <w:pPr>
        <w:spacing w:after="0" w:line="240" w:lineRule="auto"/>
        <w:jc w:val="both"/>
        <w:rPr>
          <w:szCs w:val="24"/>
        </w:rPr>
      </w:pPr>
      <w:r>
        <w:t xml:space="preserve">1. </w:t>
      </w:r>
      <w:r w:rsidR="000D25D7" w:rsidRPr="000D25D7">
        <w:t>W s</w:t>
      </w:r>
      <w:r w:rsidR="00661BFD">
        <w:t>zkole organizuje</w:t>
      </w:r>
      <w:r>
        <w:t xml:space="preserve"> się oddział przedszkolny, </w:t>
      </w:r>
      <w:r>
        <w:rPr>
          <w:szCs w:val="24"/>
        </w:rPr>
        <w:t>którego podstawową jednostką organizacyjną jest oddział.</w:t>
      </w:r>
    </w:p>
    <w:p w:rsidR="00E86F1F" w:rsidRDefault="00E86F1F" w:rsidP="00E86F1F">
      <w:pPr>
        <w:spacing w:after="0" w:line="240" w:lineRule="auto"/>
        <w:ind w:left="708"/>
        <w:jc w:val="both"/>
        <w:rPr>
          <w:szCs w:val="24"/>
        </w:rPr>
      </w:pPr>
    </w:p>
    <w:p w:rsidR="000D25D7" w:rsidRDefault="00E86F1F" w:rsidP="0018150C">
      <w:pPr>
        <w:spacing w:after="0" w:line="240" w:lineRule="auto"/>
        <w:jc w:val="both"/>
      </w:pPr>
      <w:r>
        <w:t xml:space="preserve">2. </w:t>
      </w:r>
      <w:r w:rsidR="000D25D7" w:rsidRPr="000D25D7">
        <w:t>Cykl wychowania przedszkolnego wynosi jeden rok i obejmuje dzieci, które podlegają obowi</w:t>
      </w:r>
      <w:r w:rsidR="00765C20">
        <w:t>ązkowi rocznego przygotowania</w:t>
      </w:r>
      <w:r>
        <w:t xml:space="preserve"> </w:t>
      </w:r>
      <w:r w:rsidR="000D25D7" w:rsidRPr="000D25D7">
        <w:t xml:space="preserve">przedszkolnego. </w:t>
      </w:r>
    </w:p>
    <w:p w:rsidR="008B7BA9" w:rsidRDefault="008B7BA9" w:rsidP="00E86F1F">
      <w:pPr>
        <w:spacing w:after="0" w:line="240" w:lineRule="auto"/>
        <w:ind w:left="708"/>
        <w:jc w:val="both"/>
      </w:pPr>
    </w:p>
    <w:p w:rsidR="000D25D7" w:rsidRDefault="00BF5CA3" w:rsidP="00BF5CA3">
      <w:pPr>
        <w:jc w:val="both"/>
      </w:pPr>
      <w:r>
        <w:t xml:space="preserve">3. </w:t>
      </w:r>
      <w:r w:rsidR="008B7BA9" w:rsidRPr="007F6C15">
        <w:t>Oddział przedszkolny realizuje program wych</w:t>
      </w:r>
      <w:r>
        <w:t xml:space="preserve">owania przedszkolnego zgodny </w:t>
      </w:r>
      <w:r w:rsidR="008B7BA9" w:rsidRPr="007F6C15">
        <w:t>z aktualną podstawą programową wychowania przedszkolnego.</w:t>
      </w:r>
    </w:p>
    <w:p w:rsidR="00E92166" w:rsidRPr="00E86F1F" w:rsidRDefault="00E92166" w:rsidP="003412CA">
      <w:pPr>
        <w:pStyle w:val="Akapitzlist"/>
        <w:numPr>
          <w:ilvl w:val="0"/>
          <w:numId w:val="24"/>
        </w:numPr>
        <w:jc w:val="both"/>
      </w:pPr>
      <w:r w:rsidRPr="00E86F1F">
        <w:t>Liczba dzieci w oddziale nie może przekraczać 25 wychowanków.</w:t>
      </w:r>
    </w:p>
    <w:p w:rsidR="00E92166" w:rsidRDefault="00E92166" w:rsidP="00E92166">
      <w:pPr>
        <w:jc w:val="both"/>
        <w:rPr>
          <w:sz w:val="8"/>
          <w:szCs w:val="24"/>
        </w:rPr>
      </w:pPr>
    </w:p>
    <w:p w:rsidR="00BF5CA3" w:rsidRPr="00026F1E" w:rsidRDefault="00BF5CA3" w:rsidP="00E92166">
      <w:pPr>
        <w:jc w:val="both"/>
        <w:rPr>
          <w:sz w:val="8"/>
          <w:szCs w:val="24"/>
        </w:rPr>
      </w:pPr>
    </w:p>
    <w:p w:rsidR="00D44240" w:rsidRPr="00C80C1D" w:rsidRDefault="00D44240" w:rsidP="00D44240">
      <w:pPr>
        <w:spacing w:before="120" w:after="0" w:line="240" w:lineRule="auto"/>
        <w:jc w:val="center"/>
        <w:rPr>
          <w:rFonts w:eastAsia="Times New Roman"/>
          <w:b/>
          <w:color w:val="000000"/>
          <w:sz w:val="28"/>
          <w:szCs w:val="24"/>
          <w:lang w:eastAsia="pl-PL"/>
        </w:rPr>
      </w:pPr>
      <w:r w:rsidRPr="00C80C1D">
        <w:rPr>
          <w:rFonts w:eastAsia="Times New Roman"/>
          <w:b/>
          <w:bCs/>
          <w:color w:val="000000"/>
          <w:sz w:val="28"/>
          <w:szCs w:val="24"/>
          <w:lang w:eastAsia="pl-PL"/>
        </w:rPr>
        <w:t xml:space="preserve">§ </w:t>
      </w:r>
      <w:r w:rsidR="008764EA">
        <w:rPr>
          <w:rFonts w:eastAsia="Times New Roman"/>
          <w:b/>
          <w:bCs/>
          <w:color w:val="000000"/>
          <w:sz w:val="28"/>
          <w:szCs w:val="24"/>
          <w:lang w:eastAsia="pl-PL"/>
        </w:rPr>
        <w:t>3</w:t>
      </w:r>
      <w:r w:rsidR="0018150C">
        <w:rPr>
          <w:rFonts w:eastAsia="Times New Roman"/>
          <w:b/>
          <w:bCs/>
          <w:color w:val="000000"/>
          <w:sz w:val="28"/>
          <w:szCs w:val="24"/>
          <w:lang w:eastAsia="pl-PL"/>
        </w:rPr>
        <w:t>7</w:t>
      </w:r>
    </w:p>
    <w:p w:rsidR="00D44240"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Uczniom, którym z przyczyn rozwojowych, rodzinnych lu</w:t>
      </w:r>
      <w:r w:rsidR="009C2B52">
        <w:rPr>
          <w:rFonts w:eastAsia="Times New Roman"/>
          <w:color w:val="000000"/>
          <w:szCs w:val="24"/>
          <w:lang w:eastAsia="pl-PL"/>
        </w:rPr>
        <w:t>b losowych potrzebna jest pomoc</w:t>
      </w:r>
      <w:r w:rsidR="009C2B52">
        <w:rPr>
          <w:rFonts w:eastAsia="Times New Roman"/>
          <w:color w:val="000000"/>
          <w:szCs w:val="24"/>
          <w:lang w:eastAsia="pl-PL"/>
        </w:rPr>
        <w:br/>
      </w:r>
      <w:r w:rsidR="00CE5212">
        <w:rPr>
          <w:rFonts w:eastAsia="Times New Roman"/>
          <w:color w:val="000000"/>
          <w:szCs w:val="24"/>
          <w:lang w:eastAsia="pl-PL"/>
        </w:rPr>
        <w:t xml:space="preserve"> </w:t>
      </w:r>
      <w:r w:rsidRPr="000A7345">
        <w:rPr>
          <w:rFonts w:eastAsia="Times New Roman"/>
          <w:color w:val="000000"/>
          <w:szCs w:val="24"/>
          <w:lang w:eastAsia="pl-PL"/>
        </w:rPr>
        <w:t>i wsparcie szkoła</w:t>
      </w:r>
      <w:r w:rsidR="00156713" w:rsidRPr="000A7345">
        <w:rPr>
          <w:rFonts w:eastAsia="Times New Roman"/>
          <w:color w:val="000000"/>
          <w:szCs w:val="24"/>
          <w:lang w:eastAsia="pl-PL"/>
        </w:rPr>
        <w:t xml:space="preserve"> udziela pomocy psychologiczno-</w:t>
      </w:r>
      <w:r w:rsidRPr="000A7345">
        <w:rPr>
          <w:rFonts w:eastAsia="Times New Roman"/>
          <w:color w:val="000000"/>
          <w:szCs w:val="24"/>
          <w:lang w:eastAsia="pl-PL"/>
        </w:rPr>
        <w:t xml:space="preserve">pedagogicznej oraz materialnej. </w:t>
      </w:r>
    </w:p>
    <w:p w:rsidR="00C80C1D" w:rsidRPr="00E05960" w:rsidRDefault="00C80C1D" w:rsidP="00D44240">
      <w:pPr>
        <w:spacing w:before="120" w:after="0" w:line="240" w:lineRule="auto"/>
        <w:jc w:val="both"/>
        <w:rPr>
          <w:sz w:val="12"/>
        </w:rPr>
      </w:pPr>
    </w:p>
    <w:p w:rsidR="00C80C1D" w:rsidRDefault="00C80C1D" w:rsidP="00D44240">
      <w:pPr>
        <w:spacing w:before="120" w:after="0" w:line="240" w:lineRule="auto"/>
        <w:jc w:val="both"/>
      </w:pPr>
      <w:r>
        <w:t>2. Pomoc psychologiczno-pedagogiczną organizuje dyrektor szkoły.</w:t>
      </w:r>
    </w:p>
    <w:p w:rsidR="00C80C1D" w:rsidRPr="00E05960" w:rsidRDefault="00C80C1D" w:rsidP="00D44240">
      <w:pPr>
        <w:spacing w:before="120" w:after="0" w:line="240" w:lineRule="auto"/>
        <w:jc w:val="both"/>
        <w:rPr>
          <w:rFonts w:eastAsia="Times New Roman"/>
          <w:color w:val="000000"/>
          <w:sz w:val="16"/>
          <w:szCs w:val="24"/>
          <w:lang w:eastAsia="pl-PL"/>
        </w:rPr>
      </w:pPr>
    </w:p>
    <w:p w:rsidR="00FD1D27" w:rsidRPr="00E05960" w:rsidRDefault="00C80C1D" w:rsidP="00FD1D27">
      <w:pPr>
        <w:spacing w:before="120" w:after="0" w:line="240" w:lineRule="auto"/>
        <w:jc w:val="both"/>
        <w:rPr>
          <w:sz w:val="18"/>
        </w:rPr>
      </w:pPr>
      <w:r>
        <w:rPr>
          <w:rFonts w:eastAsia="Times New Roman"/>
          <w:color w:val="000000"/>
          <w:szCs w:val="24"/>
          <w:lang w:eastAsia="pl-PL"/>
        </w:rPr>
        <w:t>3</w:t>
      </w:r>
      <w:r w:rsidR="00D44240" w:rsidRPr="000A7345">
        <w:rPr>
          <w:rFonts w:eastAsia="Times New Roman"/>
          <w:color w:val="000000"/>
          <w:szCs w:val="24"/>
          <w:lang w:eastAsia="pl-PL"/>
        </w:rPr>
        <w:t xml:space="preserve">. </w:t>
      </w:r>
      <w:r>
        <w:t>Szkoła udziela dziecku pomocy psychologiczno-pedagogicznej,</w:t>
      </w:r>
      <w:r w:rsidR="00BC15CF">
        <w:t xml:space="preserve"> </w:t>
      </w:r>
      <w:r w:rsidR="009C2B52">
        <w:t xml:space="preserve">która polega na rozpoznawaniu </w:t>
      </w:r>
      <w:r>
        <w:t>i zaspokajaniu indy</w:t>
      </w:r>
      <w:r w:rsidR="009C2B52">
        <w:t xml:space="preserve">widualnych potrzeb rozwojowych </w:t>
      </w:r>
      <w:r>
        <w:t xml:space="preserve">oraz rozpoznawaniu indywidualnych </w:t>
      </w:r>
      <w:r>
        <w:lastRenderedPageBreak/>
        <w:t>możliwości psychofizycznych ucznia</w:t>
      </w:r>
      <w:r w:rsidR="00BC15CF">
        <w:t>,</w:t>
      </w:r>
      <w:r>
        <w:t xml:space="preserve"> czynników środowiskowych wpływających na jego funkcjonowanie w szkole, w celu wspierania potencjału rozwojowego ucznia i stwarzania warunków do jego aktywnego uczestnictwa w życiu szkoły</w:t>
      </w:r>
      <w:r w:rsidR="00BC15CF">
        <w:t>,</w:t>
      </w:r>
    </w:p>
    <w:p w:rsidR="00C80C1D" w:rsidRDefault="00C80C1D" w:rsidP="00C80C1D">
      <w:pPr>
        <w:suppressAutoHyphens/>
        <w:autoSpaceDE w:val="0"/>
        <w:spacing w:after="0" w:line="240" w:lineRule="auto"/>
        <w:jc w:val="both"/>
      </w:pPr>
      <w:r>
        <w:t>4. Potrzeba objęcia ucznia pomocą psychologicz</w:t>
      </w:r>
      <w:r w:rsidR="009C2B52">
        <w:t>no-pedagogiczną w szkole wynika</w:t>
      </w:r>
      <w:r>
        <w:t xml:space="preserve"> </w:t>
      </w:r>
      <w:r w:rsidR="009C2B52">
        <w:br/>
      </w:r>
      <w:r>
        <w:t xml:space="preserve">w szczególności: </w:t>
      </w:r>
    </w:p>
    <w:p w:rsidR="00C80C1D" w:rsidRDefault="00C80C1D" w:rsidP="003412CA">
      <w:pPr>
        <w:numPr>
          <w:ilvl w:val="0"/>
          <w:numId w:val="6"/>
        </w:numPr>
        <w:suppressAutoHyphens/>
        <w:autoSpaceDE w:val="0"/>
        <w:spacing w:after="0" w:line="240" w:lineRule="auto"/>
        <w:ind w:left="851" w:hanging="284"/>
        <w:jc w:val="both"/>
      </w:pPr>
      <w:r>
        <w:t>z niepełnosprawności;</w:t>
      </w:r>
    </w:p>
    <w:p w:rsidR="00C80C1D" w:rsidRDefault="00C80C1D" w:rsidP="003412CA">
      <w:pPr>
        <w:numPr>
          <w:ilvl w:val="0"/>
          <w:numId w:val="6"/>
        </w:numPr>
        <w:suppressAutoHyphens/>
        <w:autoSpaceDE w:val="0"/>
        <w:spacing w:after="0" w:line="240" w:lineRule="auto"/>
        <w:ind w:left="851" w:hanging="284"/>
        <w:jc w:val="both"/>
      </w:pPr>
      <w:r>
        <w:t>z niedostosowania społecznego;</w:t>
      </w:r>
    </w:p>
    <w:p w:rsidR="00C80C1D" w:rsidRDefault="00C80C1D" w:rsidP="003412CA">
      <w:pPr>
        <w:numPr>
          <w:ilvl w:val="0"/>
          <w:numId w:val="6"/>
        </w:numPr>
        <w:suppressAutoHyphens/>
        <w:autoSpaceDE w:val="0"/>
        <w:spacing w:after="0" w:line="240" w:lineRule="auto"/>
        <w:ind w:left="851" w:hanging="284"/>
        <w:jc w:val="both"/>
      </w:pPr>
      <w:r>
        <w:t>z zagrożenia niedostosowaniem społecznym;</w:t>
      </w:r>
    </w:p>
    <w:p w:rsidR="00C80C1D" w:rsidRDefault="00C80C1D" w:rsidP="003412CA">
      <w:pPr>
        <w:numPr>
          <w:ilvl w:val="0"/>
          <w:numId w:val="6"/>
        </w:numPr>
        <w:suppressAutoHyphens/>
        <w:autoSpaceDE w:val="0"/>
        <w:spacing w:after="0" w:line="240" w:lineRule="auto"/>
        <w:ind w:left="851" w:hanging="284"/>
        <w:jc w:val="both"/>
      </w:pPr>
      <w:r>
        <w:t>z zaburzeń zachowania i emocji;</w:t>
      </w:r>
    </w:p>
    <w:p w:rsidR="00C80C1D" w:rsidRDefault="00C80C1D" w:rsidP="003412CA">
      <w:pPr>
        <w:numPr>
          <w:ilvl w:val="0"/>
          <w:numId w:val="6"/>
        </w:numPr>
        <w:suppressAutoHyphens/>
        <w:autoSpaceDE w:val="0"/>
        <w:spacing w:after="0" w:line="240" w:lineRule="auto"/>
        <w:ind w:left="851" w:hanging="284"/>
        <w:jc w:val="both"/>
      </w:pPr>
      <w:r>
        <w:t>ze szczególnych uzdolnień;</w:t>
      </w:r>
    </w:p>
    <w:p w:rsidR="00C80C1D" w:rsidRDefault="00C80C1D" w:rsidP="003412CA">
      <w:pPr>
        <w:numPr>
          <w:ilvl w:val="0"/>
          <w:numId w:val="6"/>
        </w:numPr>
        <w:suppressAutoHyphens/>
        <w:autoSpaceDE w:val="0"/>
        <w:spacing w:after="0" w:line="240" w:lineRule="auto"/>
        <w:ind w:left="851" w:hanging="284"/>
        <w:jc w:val="both"/>
      </w:pPr>
      <w:r>
        <w:t>ze specyficznych trudności w uczeniu się;</w:t>
      </w:r>
    </w:p>
    <w:p w:rsidR="00C80C1D" w:rsidRDefault="00C80C1D" w:rsidP="003412CA">
      <w:pPr>
        <w:numPr>
          <w:ilvl w:val="0"/>
          <w:numId w:val="6"/>
        </w:numPr>
        <w:suppressAutoHyphens/>
        <w:autoSpaceDE w:val="0"/>
        <w:spacing w:after="0" w:line="240" w:lineRule="auto"/>
        <w:ind w:left="851" w:hanging="284"/>
        <w:jc w:val="both"/>
      </w:pPr>
      <w:r>
        <w:t>deficytów kompetencji i zaburzeń sprawności językowych; z choroby przewlekłej;</w:t>
      </w:r>
    </w:p>
    <w:p w:rsidR="00C80C1D" w:rsidRDefault="00C80C1D" w:rsidP="003412CA">
      <w:pPr>
        <w:numPr>
          <w:ilvl w:val="0"/>
          <w:numId w:val="6"/>
        </w:numPr>
        <w:suppressAutoHyphens/>
        <w:autoSpaceDE w:val="0"/>
        <w:spacing w:after="0" w:line="240" w:lineRule="auto"/>
        <w:ind w:left="851" w:hanging="284"/>
        <w:jc w:val="both"/>
      </w:pPr>
      <w:r>
        <w:t>z sytuacji kryzysowych lub traumatycznych;</w:t>
      </w:r>
    </w:p>
    <w:p w:rsidR="00C80C1D" w:rsidRDefault="00C80C1D" w:rsidP="003412CA">
      <w:pPr>
        <w:numPr>
          <w:ilvl w:val="0"/>
          <w:numId w:val="6"/>
        </w:numPr>
        <w:suppressAutoHyphens/>
        <w:autoSpaceDE w:val="0"/>
        <w:spacing w:after="0" w:line="240" w:lineRule="auto"/>
        <w:ind w:left="851" w:hanging="284"/>
        <w:jc w:val="both"/>
      </w:pPr>
      <w:r>
        <w:t>z niepowodzeń edukacyjnych;</w:t>
      </w:r>
    </w:p>
    <w:p w:rsidR="00C80C1D" w:rsidRDefault="00C80C1D" w:rsidP="003412CA">
      <w:pPr>
        <w:numPr>
          <w:ilvl w:val="0"/>
          <w:numId w:val="6"/>
        </w:numPr>
        <w:suppressAutoHyphens/>
        <w:autoSpaceDE w:val="0"/>
        <w:spacing w:after="0" w:line="240" w:lineRule="auto"/>
        <w:ind w:left="851" w:hanging="425"/>
        <w:jc w:val="both"/>
      </w:pPr>
      <w:r>
        <w:t>z zaniedbań środowiskowych związanych z sytuacją bytową dziecka i jego rodziny, sposobem spędzania czasu wolnego, kontaktami środowiskowymi;</w:t>
      </w:r>
    </w:p>
    <w:p w:rsidR="00C80C1D" w:rsidRDefault="00C80C1D" w:rsidP="003412CA">
      <w:pPr>
        <w:numPr>
          <w:ilvl w:val="0"/>
          <w:numId w:val="6"/>
        </w:numPr>
        <w:suppressAutoHyphens/>
        <w:autoSpaceDE w:val="0"/>
        <w:spacing w:after="0" w:line="240" w:lineRule="auto"/>
        <w:ind w:left="851" w:hanging="425"/>
        <w:jc w:val="both"/>
      </w:pPr>
      <w:r>
        <w:t xml:space="preserve">z trudności adaptacyjnych związanych z różnicami kulturowymi lub ze zmianą środowiska edukacyjnego, w tym związanych z wcześniejszym kształceniem za granicą. </w:t>
      </w:r>
    </w:p>
    <w:p w:rsidR="00C80C1D" w:rsidRPr="00E05960" w:rsidRDefault="00C80C1D" w:rsidP="00C80C1D">
      <w:pPr>
        <w:autoSpaceDE w:val="0"/>
        <w:ind w:left="1418"/>
        <w:jc w:val="both"/>
        <w:rPr>
          <w:sz w:val="14"/>
        </w:rPr>
      </w:pPr>
    </w:p>
    <w:p w:rsidR="00C80C1D" w:rsidRDefault="00FD1D27" w:rsidP="00FD1D27">
      <w:pPr>
        <w:pStyle w:val="Akapitzlist"/>
        <w:autoSpaceDE w:val="0"/>
        <w:ind w:left="284"/>
        <w:jc w:val="both"/>
      </w:pPr>
      <w:r>
        <w:t xml:space="preserve">5. </w:t>
      </w:r>
      <w:r w:rsidR="00C80C1D">
        <w:t xml:space="preserve">Formy udzielania uczniom pomocy psychologiczno-pedagogicznej: </w:t>
      </w:r>
    </w:p>
    <w:p w:rsidR="00C80C1D" w:rsidRPr="003229DB" w:rsidRDefault="00C80C1D" w:rsidP="00F01414">
      <w:pPr>
        <w:pStyle w:val="NormalnyWeb"/>
        <w:numPr>
          <w:ilvl w:val="0"/>
          <w:numId w:val="1"/>
        </w:numPr>
        <w:tabs>
          <w:tab w:val="clear" w:pos="432"/>
          <w:tab w:val="num" w:pos="720"/>
        </w:tabs>
        <w:suppressAutoHyphens/>
        <w:spacing w:before="0" w:beforeAutospacing="0" w:after="0" w:afterAutospacing="0"/>
        <w:ind w:left="720" w:hanging="360"/>
      </w:pPr>
      <w:r>
        <w:t xml:space="preserve">1) </w:t>
      </w:r>
      <w:r w:rsidRPr="003229DB">
        <w:t>zajęcia rozwijające uzdolnienia,</w:t>
      </w:r>
    </w:p>
    <w:p w:rsidR="00C80C1D" w:rsidRPr="003229DB" w:rsidRDefault="00C80C1D" w:rsidP="00F01414">
      <w:pPr>
        <w:pStyle w:val="NormalnyWeb"/>
        <w:numPr>
          <w:ilvl w:val="0"/>
          <w:numId w:val="1"/>
        </w:numPr>
        <w:tabs>
          <w:tab w:val="clear" w:pos="432"/>
          <w:tab w:val="num" w:pos="720"/>
        </w:tabs>
        <w:suppressAutoHyphens/>
        <w:spacing w:before="0" w:beforeAutospacing="0" w:after="0" w:afterAutospacing="0"/>
        <w:ind w:left="720" w:hanging="360"/>
      </w:pPr>
      <w:r w:rsidRPr="003229DB">
        <w:t>2</w:t>
      </w:r>
      <w:r w:rsidR="009C2B52">
        <w:t xml:space="preserve">) </w:t>
      </w:r>
      <w:r w:rsidRPr="003229DB">
        <w:t>zajęcia dydaktyczno-wyrównawcze,</w:t>
      </w:r>
    </w:p>
    <w:p w:rsidR="00C80C1D" w:rsidRDefault="009C2B52" w:rsidP="00F01414">
      <w:pPr>
        <w:pStyle w:val="NormalnyWeb"/>
        <w:numPr>
          <w:ilvl w:val="0"/>
          <w:numId w:val="1"/>
        </w:numPr>
        <w:tabs>
          <w:tab w:val="clear" w:pos="432"/>
          <w:tab w:val="num" w:pos="720"/>
        </w:tabs>
        <w:suppressAutoHyphens/>
        <w:spacing w:before="0" w:beforeAutospacing="0" w:after="0" w:afterAutospacing="0"/>
        <w:ind w:left="720" w:hanging="360"/>
      </w:pPr>
      <w:r>
        <w:t xml:space="preserve">3) </w:t>
      </w:r>
      <w:r w:rsidR="00C80C1D" w:rsidRPr="003229DB">
        <w:t xml:space="preserve">zajęcia specjalistyczne w tym korekcyjno-kompensacyjne </w:t>
      </w:r>
      <w:r w:rsidR="00C80C1D">
        <w:t xml:space="preserve">oraz inne zajęcia o charakterze </w:t>
      </w:r>
      <w:r w:rsidR="0018150C">
        <w:t>terapeutycznym</w:t>
      </w:r>
      <w:r w:rsidR="00C80C1D" w:rsidRPr="003229DB">
        <w:t>,</w:t>
      </w:r>
    </w:p>
    <w:p w:rsidR="00C80C1D" w:rsidRPr="002943FA" w:rsidRDefault="009C2B52" w:rsidP="00F01414">
      <w:pPr>
        <w:pStyle w:val="NormalnyWeb"/>
        <w:numPr>
          <w:ilvl w:val="0"/>
          <w:numId w:val="1"/>
        </w:numPr>
        <w:tabs>
          <w:tab w:val="clear" w:pos="432"/>
          <w:tab w:val="num" w:pos="720"/>
        </w:tabs>
        <w:suppressAutoHyphens/>
        <w:spacing w:before="0" w:beforeAutospacing="0" w:after="0" w:afterAutospacing="0"/>
        <w:ind w:left="720" w:hanging="360"/>
        <w:rPr>
          <w:b/>
          <w:color w:val="FF0000"/>
        </w:rPr>
      </w:pPr>
      <w:r>
        <w:t xml:space="preserve">4) </w:t>
      </w:r>
      <w:r w:rsidR="00C80C1D" w:rsidRPr="0018150C">
        <w:t>zajęcia rewalidacyjno- wychowawcze</w:t>
      </w:r>
      <w:r w:rsidR="0018150C">
        <w:t xml:space="preserve"> </w:t>
      </w:r>
    </w:p>
    <w:p w:rsidR="00C80C1D" w:rsidRPr="003229DB" w:rsidRDefault="009C2B52" w:rsidP="00F01414">
      <w:pPr>
        <w:pStyle w:val="NormalnyWeb"/>
        <w:numPr>
          <w:ilvl w:val="0"/>
          <w:numId w:val="1"/>
        </w:numPr>
        <w:tabs>
          <w:tab w:val="clear" w:pos="432"/>
          <w:tab w:val="num" w:pos="720"/>
        </w:tabs>
        <w:suppressAutoHyphens/>
        <w:spacing w:before="0" w:beforeAutospacing="0" w:after="0" w:afterAutospacing="0"/>
        <w:ind w:left="720" w:hanging="360"/>
      </w:pPr>
      <w:r>
        <w:t xml:space="preserve">5) </w:t>
      </w:r>
      <w:r w:rsidR="00C80C1D" w:rsidRPr="003229DB">
        <w:t>porady i konsultacje,</w:t>
      </w:r>
    </w:p>
    <w:p w:rsidR="0095744B" w:rsidRPr="0095744B" w:rsidRDefault="009C2B52" w:rsidP="0095744B">
      <w:pPr>
        <w:pStyle w:val="NormalnyWeb"/>
        <w:numPr>
          <w:ilvl w:val="0"/>
          <w:numId w:val="9"/>
        </w:numPr>
        <w:suppressAutoHyphens/>
        <w:spacing w:before="0" w:beforeAutospacing="0" w:after="0" w:afterAutospacing="0"/>
        <w:rPr>
          <w:sz w:val="2"/>
        </w:rPr>
      </w:pPr>
      <w:r>
        <w:t>6)</w:t>
      </w:r>
      <w:r w:rsidR="00C80C1D">
        <w:t xml:space="preserve"> </w:t>
      </w:r>
      <w:r w:rsidR="00C80C1D" w:rsidRPr="003229DB">
        <w:t>warsztatów</w:t>
      </w:r>
      <w:r w:rsidR="0095744B">
        <w:t>,</w:t>
      </w:r>
    </w:p>
    <w:p w:rsidR="0095744B" w:rsidRPr="0095744B" w:rsidRDefault="009C2B52" w:rsidP="0095744B">
      <w:pPr>
        <w:pStyle w:val="NormalnyWeb"/>
        <w:numPr>
          <w:ilvl w:val="0"/>
          <w:numId w:val="9"/>
        </w:numPr>
        <w:suppressAutoHyphens/>
        <w:spacing w:before="0" w:beforeAutospacing="0" w:after="0" w:afterAutospacing="0"/>
        <w:rPr>
          <w:sz w:val="2"/>
        </w:rPr>
      </w:pPr>
      <w:r>
        <w:t xml:space="preserve">7) </w:t>
      </w:r>
      <w:r w:rsidR="0095744B">
        <w:t>zajęcia usprawniające kompetencje społeczno – emocjonalne,</w:t>
      </w:r>
    </w:p>
    <w:p w:rsidR="0095744B" w:rsidRPr="0095744B" w:rsidRDefault="0095744B" w:rsidP="003412CA">
      <w:pPr>
        <w:pStyle w:val="NormalnyWeb"/>
        <w:numPr>
          <w:ilvl w:val="0"/>
          <w:numId w:val="9"/>
        </w:numPr>
        <w:suppressAutoHyphens/>
        <w:spacing w:before="0" w:beforeAutospacing="0" w:after="280" w:afterAutospacing="0"/>
        <w:rPr>
          <w:sz w:val="2"/>
        </w:rPr>
      </w:pPr>
      <w:r>
        <w:t>8) zajęcia zindywidualizowanej ścieżki kształcenia.</w:t>
      </w:r>
    </w:p>
    <w:p w:rsidR="00FD1D27" w:rsidRPr="00FD1D27" w:rsidRDefault="00C80C1D" w:rsidP="0095744B">
      <w:pPr>
        <w:pStyle w:val="NormalnyWeb"/>
        <w:suppressAutoHyphens/>
        <w:spacing w:before="0" w:beforeAutospacing="0" w:after="280" w:afterAutospacing="0"/>
        <w:ind w:left="360"/>
        <w:rPr>
          <w:sz w:val="2"/>
        </w:rPr>
      </w:pPr>
      <w:r w:rsidRPr="00DC2D45">
        <w:t xml:space="preserve">  </w:t>
      </w:r>
    </w:p>
    <w:p w:rsidR="00FD1D27" w:rsidRDefault="00FD1D27" w:rsidP="00E05960">
      <w:pPr>
        <w:suppressAutoHyphens/>
        <w:spacing w:after="0" w:line="240" w:lineRule="auto"/>
        <w:jc w:val="both"/>
        <w:rPr>
          <w:rFonts w:ascii="Arial" w:hAnsi="Arial" w:cs="Arial"/>
          <w:sz w:val="20"/>
          <w:szCs w:val="20"/>
        </w:rPr>
      </w:pPr>
      <w:r>
        <w:t>6. Szkoła organizuje i udziela rodzicom uczniów i nauczycielom pomoc psychologiczno-pedagogiczn</w:t>
      </w:r>
      <w:r w:rsidR="009C2B52">
        <w:t xml:space="preserve">ą polegającą na wspieraniu ich </w:t>
      </w:r>
      <w:r>
        <w:t xml:space="preserve">w rozwiązywaniu problemów dydaktycznych </w:t>
      </w:r>
      <w:r w:rsidR="009C2B52">
        <w:br/>
      </w:r>
      <w:r>
        <w:t>i wychowawczych oraz rozwijaniu ich umiejętności wychowawczych w celu zwiększania efektywności pomocy udzielanej uczniom.</w:t>
      </w:r>
    </w:p>
    <w:p w:rsidR="00C80C1D" w:rsidRPr="00E05960" w:rsidRDefault="00C80C1D" w:rsidP="00C80C1D">
      <w:pPr>
        <w:autoSpaceDE w:val="0"/>
        <w:rPr>
          <w:sz w:val="16"/>
        </w:rPr>
      </w:pPr>
    </w:p>
    <w:p w:rsidR="00C80C1D" w:rsidRDefault="00C80C1D" w:rsidP="00FD1D27">
      <w:pPr>
        <w:tabs>
          <w:tab w:val="left" w:pos="284"/>
          <w:tab w:val="left" w:pos="426"/>
        </w:tabs>
        <w:spacing w:after="0"/>
        <w:ind w:right="198"/>
        <w:jc w:val="both"/>
      </w:pPr>
      <w:r>
        <w:t>7. Pomo</w:t>
      </w:r>
      <w:r w:rsidR="009135B7">
        <w:t xml:space="preserve">cy psychologiczno-pedagogicznej w szkole udzielają uczniom </w:t>
      </w:r>
      <w:r>
        <w:t>nauczyciele, wychowawcy specjaliści wykonujący w szkole zadania z zakresu pomocy p</w:t>
      </w:r>
      <w:r w:rsidR="009135B7">
        <w:t xml:space="preserve">sychologiczno - pedagogicznej, w szczególności psycholodzy, pedagodzy, logopedzi, doradcy </w:t>
      </w:r>
      <w:r>
        <w:t>zaw</w:t>
      </w:r>
      <w:r w:rsidR="009135B7">
        <w:t xml:space="preserve">odowi </w:t>
      </w:r>
      <w:r w:rsidR="009135B7">
        <w:br/>
        <w:t>i terapeuci</w:t>
      </w:r>
      <w:r>
        <w:t xml:space="preserve"> pedagogiczni.</w:t>
      </w:r>
    </w:p>
    <w:p w:rsidR="00C80C1D" w:rsidRDefault="00C80C1D" w:rsidP="00FD1D27">
      <w:pPr>
        <w:tabs>
          <w:tab w:val="left" w:pos="284"/>
          <w:tab w:val="left" w:pos="426"/>
        </w:tabs>
        <w:spacing w:after="0"/>
        <w:ind w:left="284" w:right="198"/>
        <w:jc w:val="both"/>
      </w:pPr>
    </w:p>
    <w:p w:rsidR="00C80C1D" w:rsidRDefault="00C80C1D" w:rsidP="00FD1D27">
      <w:pPr>
        <w:tabs>
          <w:tab w:val="left" w:pos="284"/>
          <w:tab w:val="left" w:pos="426"/>
        </w:tabs>
        <w:spacing w:after="0"/>
        <w:ind w:right="198"/>
        <w:jc w:val="both"/>
      </w:pPr>
      <w:r>
        <w:t>8. Pomoc psychologiczno-pedagogiczna jest organizowana i udzielana we współpracy z:</w:t>
      </w:r>
    </w:p>
    <w:p w:rsidR="00C80C1D" w:rsidRDefault="00C80C1D" w:rsidP="00FD1D27">
      <w:pPr>
        <w:spacing w:after="0"/>
        <w:ind w:left="851" w:hanging="284"/>
      </w:pPr>
      <w:r>
        <w:t xml:space="preserve">1) rodzicami uczniów; </w:t>
      </w:r>
    </w:p>
    <w:p w:rsidR="00C80C1D" w:rsidRDefault="00C80C1D" w:rsidP="00FD1D27">
      <w:pPr>
        <w:spacing w:after="0"/>
        <w:ind w:left="851" w:hanging="284"/>
      </w:pPr>
      <w:r>
        <w:t>2) poradniami psychologiczno-pedagogicznymi, w tym poradniami specjalistycznymi;</w:t>
      </w:r>
    </w:p>
    <w:p w:rsidR="00C80C1D" w:rsidRDefault="00C80C1D" w:rsidP="00FD1D27">
      <w:pPr>
        <w:spacing w:after="0"/>
        <w:ind w:left="851" w:hanging="284"/>
      </w:pPr>
      <w:r>
        <w:t xml:space="preserve">3) placówkami doskonalenia nauczycieli; </w:t>
      </w:r>
    </w:p>
    <w:p w:rsidR="00C80C1D" w:rsidRDefault="00C80C1D" w:rsidP="00FD1D27">
      <w:pPr>
        <w:spacing w:after="0"/>
        <w:ind w:left="851" w:hanging="284"/>
      </w:pPr>
      <w:r>
        <w:t xml:space="preserve">4) innymi szkołami i placówkami; </w:t>
      </w:r>
    </w:p>
    <w:p w:rsidR="00C80C1D" w:rsidRDefault="00C80C1D" w:rsidP="00FD1D27">
      <w:pPr>
        <w:spacing w:after="0"/>
        <w:ind w:left="851" w:hanging="284"/>
      </w:pPr>
      <w:r>
        <w:t xml:space="preserve">5) organizacjami pozarządowymi oraz innymi instytucjami i podmiotami działającymi na rzecz rodziny, dzieci i młodzieży. </w:t>
      </w:r>
    </w:p>
    <w:p w:rsidR="00C80C1D" w:rsidRDefault="00C80C1D" w:rsidP="00FD1D27">
      <w:pPr>
        <w:tabs>
          <w:tab w:val="left" w:pos="284"/>
          <w:tab w:val="left" w:pos="426"/>
        </w:tabs>
        <w:spacing w:after="0"/>
        <w:ind w:left="284" w:right="198"/>
        <w:jc w:val="both"/>
      </w:pPr>
    </w:p>
    <w:p w:rsidR="00C80C1D" w:rsidRDefault="00C80C1D" w:rsidP="00FD1D27">
      <w:pPr>
        <w:tabs>
          <w:tab w:val="left" w:pos="284"/>
          <w:tab w:val="left" w:pos="426"/>
        </w:tabs>
        <w:ind w:right="198"/>
        <w:jc w:val="both"/>
      </w:pPr>
      <w:r>
        <w:lastRenderedPageBreak/>
        <w:t xml:space="preserve">9. Dyrektor szkoły uzgadnia z podmiotami wskazanymi w ust. 8 warunki współpracy,  o której mowa w ust. 10. </w:t>
      </w:r>
    </w:p>
    <w:p w:rsidR="00C80C1D" w:rsidRDefault="00C80C1D" w:rsidP="00C80C1D">
      <w:pPr>
        <w:tabs>
          <w:tab w:val="left" w:pos="284"/>
          <w:tab w:val="left" w:pos="426"/>
        </w:tabs>
        <w:ind w:right="198"/>
        <w:jc w:val="both"/>
      </w:pPr>
      <w:r>
        <w:t>10. Szkoła wspomaga rodzinę w miarę możliwości w sytuacjach trudnych i kryzysowych korzystając z działalności Ośrodka Pomocy Społecznej:</w:t>
      </w:r>
    </w:p>
    <w:p w:rsidR="00C80C1D" w:rsidRDefault="00C80C1D" w:rsidP="003412CA">
      <w:pPr>
        <w:numPr>
          <w:ilvl w:val="0"/>
          <w:numId w:val="8"/>
        </w:numPr>
        <w:tabs>
          <w:tab w:val="left" w:pos="284"/>
          <w:tab w:val="left" w:pos="426"/>
        </w:tabs>
        <w:suppressAutoHyphens/>
        <w:spacing w:after="0" w:line="240" w:lineRule="auto"/>
        <w:ind w:left="851" w:right="198" w:hanging="284"/>
        <w:jc w:val="both"/>
      </w:pPr>
      <w:r>
        <w:t>zgłasza rodziny wymagające pomocy finansowej i dożywiania dzieci,</w:t>
      </w:r>
    </w:p>
    <w:p w:rsidR="00C80C1D" w:rsidRDefault="00C80C1D" w:rsidP="003412CA">
      <w:pPr>
        <w:numPr>
          <w:ilvl w:val="0"/>
          <w:numId w:val="8"/>
        </w:numPr>
        <w:tabs>
          <w:tab w:val="left" w:pos="284"/>
          <w:tab w:val="left" w:pos="426"/>
        </w:tabs>
        <w:suppressAutoHyphens/>
        <w:spacing w:after="0" w:line="240" w:lineRule="auto"/>
        <w:ind w:left="851" w:right="198" w:hanging="284"/>
        <w:jc w:val="both"/>
      </w:pPr>
      <w:r>
        <w:t>zwraca się z prośbą o pomoc psychoprofilaktyczną dla rodzin,</w:t>
      </w:r>
    </w:p>
    <w:p w:rsidR="00C80C1D" w:rsidRDefault="00C80C1D" w:rsidP="003412CA">
      <w:pPr>
        <w:numPr>
          <w:ilvl w:val="0"/>
          <w:numId w:val="8"/>
        </w:numPr>
        <w:tabs>
          <w:tab w:val="left" w:pos="284"/>
          <w:tab w:val="left" w:pos="426"/>
        </w:tabs>
        <w:suppressAutoHyphens/>
        <w:spacing w:after="0" w:line="240" w:lineRule="auto"/>
        <w:ind w:left="851" w:right="198" w:hanging="284"/>
        <w:jc w:val="both"/>
      </w:pPr>
      <w:r>
        <w:t>sygnalizuje konieczność interwencji w sytuacjach kryzysowych,</w:t>
      </w:r>
    </w:p>
    <w:p w:rsidR="00C80C1D" w:rsidRDefault="00C80C1D" w:rsidP="003412CA">
      <w:pPr>
        <w:numPr>
          <w:ilvl w:val="0"/>
          <w:numId w:val="8"/>
        </w:numPr>
        <w:tabs>
          <w:tab w:val="left" w:pos="284"/>
          <w:tab w:val="left" w:pos="426"/>
        </w:tabs>
        <w:suppressAutoHyphens/>
        <w:spacing w:after="0" w:line="240" w:lineRule="auto"/>
        <w:ind w:left="851" w:right="198" w:hanging="284"/>
        <w:jc w:val="both"/>
      </w:pPr>
      <w:r>
        <w:t>informuje o trudnościach, z którymi borykają się rodziny zastępcze.</w:t>
      </w:r>
    </w:p>
    <w:p w:rsidR="00C80C1D" w:rsidRDefault="00C80C1D" w:rsidP="00C80C1D">
      <w:pPr>
        <w:tabs>
          <w:tab w:val="left" w:pos="284"/>
          <w:tab w:val="left" w:pos="426"/>
        </w:tabs>
        <w:ind w:left="851" w:right="198"/>
        <w:jc w:val="both"/>
      </w:pPr>
    </w:p>
    <w:p w:rsidR="00C80C1D" w:rsidRDefault="00C80C1D" w:rsidP="00C80C1D">
      <w:pPr>
        <w:tabs>
          <w:tab w:val="left" w:pos="284"/>
          <w:tab w:val="left" w:pos="426"/>
        </w:tabs>
        <w:ind w:right="198"/>
        <w:jc w:val="both"/>
      </w:pPr>
      <w:r>
        <w:t>11. W sytuacjach, w których uczniowie lub ich rodziny wchodzą w konflikty z prawem Szkoła nawiązuje współpracę z:</w:t>
      </w:r>
    </w:p>
    <w:p w:rsidR="00CE1E20" w:rsidRDefault="00CE1E20" w:rsidP="003412CA">
      <w:pPr>
        <w:numPr>
          <w:ilvl w:val="8"/>
          <w:numId w:val="7"/>
        </w:numPr>
        <w:tabs>
          <w:tab w:val="left" w:pos="284"/>
          <w:tab w:val="left" w:pos="426"/>
        </w:tabs>
        <w:suppressAutoHyphens/>
        <w:spacing w:after="0" w:line="240" w:lineRule="auto"/>
        <w:ind w:left="851" w:hanging="284"/>
        <w:jc w:val="both"/>
      </w:pPr>
      <w:r>
        <w:t>z Sądem Rodzinnym i Nieletnich;</w:t>
      </w:r>
    </w:p>
    <w:p w:rsidR="00C80C1D" w:rsidRDefault="00C80C1D" w:rsidP="003412CA">
      <w:pPr>
        <w:numPr>
          <w:ilvl w:val="8"/>
          <w:numId w:val="7"/>
        </w:numPr>
        <w:tabs>
          <w:tab w:val="left" w:pos="284"/>
          <w:tab w:val="left" w:pos="426"/>
        </w:tabs>
        <w:suppressAutoHyphens/>
        <w:spacing w:after="0" w:line="240" w:lineRule="auto"/>
        <w:ind w:left="851" w:hanging="284"/>
        <w:jc w:val="both"/>
      </w:pPr>
      <w:r>
        <w:t>kuratorem sądowym;</w:t>
      </w:r>
    </w:p>
    <w:p w:rsidR="00C80C1D" w:rsidRDefault="00C80C1D" w:rsidP="003412CA">
      <w:pPr>
        <w:numPr>
          <w:ilvl w:val="8"/>
          <w:numId w:val="7"/>
        </w:numPr>
        <w:tabs>
          <w:tab w:val="left" w:pos="284"/>
          <w:tab w:val="left" w:pos="426"/>
        </w:tabs>
        <w:suppressAutoHyphens/>
        <w:spacing w:after="0" w:line="240" w:lineRule="auto"/>
        <w:ind w:left="851" w:hanging="284"/>
        <w:jc w:val="both"/>
      </w:pPr>
      <w:r>
        <w:t>Policyjną Izbą Dziecka;</w:t>
      </w:r>
    </w:p>
    <w:p w:rsidR="00CE1E20" w:rsidRDefault="00CE1E20" w:rsidP="003412CA">
      <w:pPr>
        <w:numPr>
          <w:ilvl w:val="8"/>
          <w:numId w:val="7"/>
        </w:numPr>
        <w:tabs>
          <w:tab w:val="left" w:pos="284"/>
          <w:tab w:val="left" w:pos="426"/>
        </w:tabs>
        <w:suppressAutoHyphens/>
        <w:spacing w:after="0" w:line="240" w:lineRule="auto"/>
        <w:ind w:left="851" w:hanging="284"/>
        <w:jc w:val="both"/>
      </w:pPr>
      <w:r>
        <w:t>Komendą Powiatowa Policji;</w:t>
      </w:r>
    </w:p>
    <w:p w:rsidR="00E05960" w:rsidRDefault="00C80C1D" w:rsidP="003412CA">
      <w:pPr>
        <w:numPr>
          <w:ilvl w:val="8"/>
          <w:numId w:val="7"/>
        </w:numPr>
        <w:tabs>
          <w:tab w:val="left" w:pos="284"/>
          <w:tab w:val="left" w:pos="426"/>
        </w:tabs>
        <w:suppressAutoHyphens/>
        <w:spacing w:after="0" w:line="240" w:lineRule="auto"/>
        <w:ind w:left="851" w:hanging="284"/>
        <w:jc w:val="both"/>
      </w:pPr>
      <w:r>
        <w:t>innymi instytucjami i placówkami w zależności od sytuacji.</w:t>
      </w:r>
    </w:p>
    <w:p w:rsidR="00E05960" w:rsidRDefault="00E05960" w:rsidP="00E05960">
      <w:pPr>
        <w:tabs>
          <w:tab w:val="left" w:pos="284"/>
          <w:tab w:val="left" w:pos="426"/>
        </w:tabs>
        <w:suppressAutoHyphens/>
        <w:spacing w:after="0" w:line="240" w:lineRule="auto"/>
        <w:ind w:left="851"/>
        <w:jc w:val="both"/>
      </w:pPr>
    </w:p>
    <w:p w:rsidR="00156713" w:rsidRDefault="00FD1D27" w:rsidP="00122E53">
      <w:pPr>
        <w:tabs>
          <w:tab w:val="left" w:pos="284"/>
          <w:tab w:val="left" w:pos="426"/>
        </w:tabs>
        <w:suppressAutoHyphens/>
        <w:spacing w:after="0" w:line="240" w:lineRule="auto"/>
        <w:jc w:val="both"/>
      </w:pPr>
      <w:r>
        <w:t xml:space="preserve"> </w:t>
      </w:r>
      <w:r w:rsidR="00E05960">
        <w:t xml:space="preserve">12. </w:t>
      </w:r>
      <w:r>
        <w:t xml:space="preserve">Korzystanie z pomocy psychologiczno-pedagogicznej w szkole jest dobrowolne </w:t>
      </w:r>
      <w:r w:rsidR="00E05960">
        <w:t xml:space="preserve">i </w:t>
      </w:r>
      <w:r>
        <w:t>nieodpłatne.</w:t>
      </w:r>
    </w:p>
    <w:p w:rsidR="0073272A" w:rsidRDefault="0073272A" w:rsidP="00122E53">
      <w:pPr>
        <w:tabs>
          <w:tab w:val="left" w:pos="284"/>
          <w:tab w:val="left" w:pos="426"/>
        </w:tabs>
        <w:suppressAutoHyphens/>
        <w:spacing w:after="0" w:line="240" w:lineRule="auto"/>
        <w:jc w:val="both"/>
      </w:pPr>
    </w:p>
    <w:p w:rsidR="0073272A" w:rsidRDefault="0073272A" w:rsidP="00122E53">
      <w:pPr>
        <w:tabs>
          <w:tab w:val="left" w:pos="284"/>
          <w:tab w:val="left" w:pos="426"/>
        </w:tabs>
        <w:suppressAutoHyphens/>
        <w:spacing w:after="0" w:line="240" w:lineRule="auto"/>
        <w:jc w:val="both"/>
      </w:pPr>
    </w:p>
    <w:p w:rsidR="0073272A" w:rsidRPr="00122E53" w:rsidRDefault="0073272A" w:rsidP="00122E53">
      <w:pPr>
        <w:tabs>
          <w:tab w:val="left" w:pos="284"/>
          <w:tab w:val="left" w:pos="426"/>
        </w:tabs>
        <w:suppressAutoHyphens/>
        <w:spacing w:after="0" w:line="240" w:lineRule="auto"/>
        <w:jc w:val="both"/>
      </w:pPr>
    </w:p>
    <w:p w:rsidR="00755291" w:rsidRPr="00C80C1D" w:rsidRDefault="00755291" w:rsidP="00755291">
      <w:pPr>
        <w:spacing w:before="120" w:after="0" w:line="240" w:lineRule="auto"/>
        <w:jc w:val="center"/>
        <w:rPr>
          <w:rFonts w:eastAsia="Times New Roman"/>
          <w:b/>
          <w:color w:val="000000"/>
          <w:sz w:val="28"/>
          <w:szCs w:val="24"/>
          <w:lang w:eastAsia="pl-PL"/>
        </w:rPr>
      </w:pPr>
      <w:r w:rsidRPr="00C80C1D">
        <w:rPr>
          <w:rFonts w:eastAsia="Times New Roman"/>
          <w:b/>
          <w:bCs/>
          <w:color w:val="000000"/>
          <w:sz w:val="28"/>
          <w:szCs w:val="24"/>
          <w:lang w:eastAsia="pl-PL"/>
        </w:rPr>
        <w:t xml:space="preserve">§ </w:t>
      </w:r>
      <w:r w:rsidR="0073272A">
        <w:rPr>
          <w:rFonts w:eastAsia="Times New Roman"/>
          <w:b/>
          <w:bCs/>
          <w:color w:val="000000"/>
          <w:sz w:val="28"/>
          <w:szCs w:val="24"/>
          <w:lang w:eastAsia="pl-PL"/>
        </w:rPr>
        <w:t>38</w:t>
      </w:r>
    </w:p>
    <w:p w:rsidR="00755291" w:rsidRDefault="00755291" w:rsidP="00755291">
      <w:pPr>
        <w:spacing w:before="120" w:after="0"/>
        <w:jc w:val="both"/>
      </w:pPr>
      <w:r w:rsidRPr="000A7345">
        <w:rPr>
          <w:rFonts w:eastAsia="Times New Roman"/>
          <w:color w:val="000000"/>
          <w:szCs w:val="24"/>
          <w:lang w:eastAsia="pl-PL"/>
        </w:rPr>
        <w:t xml:space="preserve">1. </w:t>
      </w:r>
      <w:r>
        <w:rPr>
          <w:rFonts w:eastAsia="Times New Roman"/>
          <w:color w:val="000000"/>
          <w:szCs w:val="24"/>
          <w:lang w:eastAsia="pl-PL"/>
        </w:rPr>
        <w:t xml:space="preserve"> </w:t>
      </w:r>
      <w:hyperlink r:id="rId8" w:anchor="_blank" w:history="1">
        <w:r w:rsidRPr="002C5680">
          <w:rPr>
            <w:rStyle w:val="Hipercze"/>
            <w:color w:val="auto"/>
            <w:u w:val="none"/>
          </w:rPr>
          <w:t>Uczniowi</w:t>
        </w:r>
      </w:hyperlink>
      <w:r w:rsidRPr="002C5680">
        <w:t xml:space="preserve"> może być przyznana pomoc materialna o charakterze socjalnym</w:t>
      </w:r>
      <w:r>
        <w:t>.</w:t>
      </w:r>
    </w:p>
    <w:p w:rsidR="00755291" w:rsidRPr="00755291" w:rsidRDefault="00755291" w:rsidP="00755291">
      <w:pPr>
        <w:spacing w:before="120" w:after="0"/>
        <w:jc w:val="both"/>
        <w:rPr>
          <w:rFonts w:eastAsia="Times New Roman"/>
          <w:color w:val="000000"/>
          <w:sz w:val="18"/>
          <w:szCs w:val="24"/>
          <w:lang w:eastAsia="pl-PL"/>
        </w:rPr>
      </w:pPr>
    </w:p>
    <w:p w:rsidR="00755291" w:rsidRPr="000A7345" w:rsidRDefault="00755291" w:rsidP="00755291">
      <w:pPr>
        <w:spacing w:after="0"/>
        <w:jc w:val="both"/>
        <w:rPr>
          <w:rFonts w:eastAsia="Times New Roman"/>
          <w:color w:val="000000"/>
          <w:szCs w:val="24"/>
          <w:lang w:eastAsia="pl-PL"/>
        </w:rPr>
      </w:pPr>
      <w:r w:rsidRPr="000A7345">
        <w:rPr>
          <w:rFonts w:eastAsia="Times New Roman"/>
          <w:color w:val="000000"/>
          <w:szCs w:val="24"/>
          <w:lang w:eastAsia="pl-PL"/>
        </w:rPr>
        <w:t>2. Świadczeniami pomocy materialnej o charakterze socjalnym są:</w:t>
      </w:r>
    </w:p>
    <w:p w:rsidR="00755291" w:rsidRPr="000A7345" w:rsidRDefault="00755291" w:rsidP="00755291">
      <w:pPr>
        <w:spacing w:after="0"/>
        <w:ind w:left="284"/>
        <w:jc w:val="both"/>
        <w:rPr>
          <w:rFonts w:eastAsia="Times New Roman"/>
          <w:color w:val="000000"/>
          <w:szCs w:val="24"/>
          <w:lang w:eastAsia="pl-PL"/>
        </w:rPr>
      </w:pPr>
      <w:r w:rsidRPr="000A7345">
        <w:rPr>
          <w:rFonts w:eastAsia="Times New Roman"/>
          <w:color w:val="000000"/>
          <w:szCs w:val="24"/>
          <w:lang w:eastAsia="pl-PL"/>
        </w:rPr>
        <w:t xml:space="preserve">1) </w:t>
      </w:r>
      <w:r w:rsidR="0073272A">
        <w:rPr>
          <w:rFonts w:eastAsia="Times New Roman"/>
          <w:color w:val="000000"/>
          <w:szCs w:val="24"/>
          <w:lang w:eastAsia="pl-PL"/>
        </w:rPr>
        <w:t>zwolnienia z opłat</w:t>
      </w:r>
      <w:r w:rsidRPr="000A7345">
        <w:rPr>
          <w:rFonts w:eastAsia="Times New Roman"/>
          <w:color w:val="000000"/>
          <w:szCs w:val="24"/>
          <w:lang w:eastAsia="pl-PL"/>
        </w:rPr>
        <w:t>,</w:t>
      </w:r>
    </w:p>
    <w:p w:rsidR="00755291" w:rsidRDefault="00755291" w:rsidP="00755291">
      <w:pPr>
        <w:spacing w:after="0"/>
        <w:ind w:left="284"/>
        <w:jc w:val="both"/>
        <w:rPr>
          <w:rFonts w:eastAsia="Times New Roman"/>
          <w:color w:val="000000"/>
          <w:szCs w:val="24"/>
          <w:lang w:eastAsia="pl-PL"/>
        </w:rPr>
      </w:pPr>
      <w:r w:rsidRPr="000A7345">
        <w:rPr>
          <w:rFonts w:eastAsia="Times New Roman"/>
          <w:color w:val="000000"/>
          <w:szCs w:val="24"/>
          <w:lang w:eastAsia="pl-PL"/>
        </w:rPr>
        <w:t xml:space="preserve">2) </w:t>
      </w:r>
      <w:r w:rsidR="0073272A">
        <w:rPr>
          <w:rFonts w:eastAsia="Times New Roman"/>
          <w:color w:val="000000"/>
          <w:szCs w:val="24"/>
          <w:lang w:eastAsia="pl-PL"/>
        </w:rPr>
        <w:t>dofinansowanie do szkolnych wycieczek</w:t>
      </w:r>
      <w:r w:rsidRPr="000A7345">
        <w:rPr>
          <w:rFonts w:eastAsia="Times New Roman"/>
          <w:color w:val="000000"/>
          <w:szCs w:val="24"/>
          <w:lang w:eastAsia="pl-PL"/>
        </w:rPr>
        <w:t>.</w:t>
      </w:r>
    </w:p>
    <w:p w:rsidR="00122E53" w:rsidRPr="000A7345" w:rsidRDefault="00122E53" w:rsidP="00755291">
      <w:pPr>
        <w:spacing w:after="0" w:line="240" w:lineRule="auto"/>
        <w:jc w:val="both"/>
        <w:rPr>
          <w:rFonts w:eastAsia="Times New Roman"/>
          <w:color w:val="000000"/>
          <w:szCs w:val="24"/>
          <w:lang w:eastAsia="pl-PL"/>
        </w:rPr>
      </w:pPr>
    </w:p>
    <w:p w:rsidR="00755291" w:rsidRDefault="00DC6070" w:rsidP="00755291">
      <w:pPr>
        <w:spacing w:before="120" w:after="0" w:line="240" w:lineRule="auto"/>
        <w:jc w:val="both"/>
        <w:rPr>
          <w:rFonts w:eastAsia="Times New Roman"/>
          <w:color w:val="000000"/>
          <w:szCs w:val="24"/>
          <w:lang w:eastAsia="pl-PL"/>
        </w:rPr>
      </w:pPr>
      <w:r>
        <w:rPr>
          <w:rFonts w:eastAsia="Times New Roman"/>
          <w:color w:val="000000"/>
          <w:szCs w:val="24"/>
          <w:lang w:eastAsia="pl-PL"/>
        </w:rPr>
        <w:t>3</w:t>
      </w:r>
      <w:r w:rsidR="00755291" w:rsidRPr="000A7345">
        <w:rPr>
          <w:rFonts w:eastAsia="Times New Roman"/>
          <w:color w:val="000000"/>
          <w:szCs w:val="24"/>
          <w:lang w:eastAsia="pl-PL"/>
        </w:rPr>
        <w:t>. Zasiłek szkolny</w:t>
      </w:r>
      <w:r>
        <w:rPr>
          <w:rFonts w:eastAsia="Times New Roman"/>
          <w:color w:val="000000"/>
          <w:szCs w:val="24"/>
          <w:lang w:eastAsia="pl-PL"/>
        </w:rPr>
        <w:t xml:space="preserve"> -losowy</w:t>
      </w:r>
      <w:r w:rsidR="00755291" w:rsidRPr="000A7345">
        <w:rPr>
          <w:rFonts w:eastAsia="Times New Roman"/>
          <w:color w:val="000000"/>
          <w:szCs w:val="24"/>
          <w:lang w:eastAsia="pl-PL"/>
        </w:rPr>
        <w:t xml:space="preserve"> </w:t>
      </w:r>
      <w:r w:rsidR="00755291" w:rsidRPr="000A7345">
        <w:rPr>
          <w:rFonts w:eastAsia="Times New Roman"/>
          <w:bCs/>
          <w:color w:val="000000"/>
          <w:szCs w:val="24"/>
          <w:lang w:eastAsia="pl-PL"/>
        </w:rPr>
        <w:t>przyznaje się</w:t>
      </w:r>
      <w:r w:rsidR="00755291" w:rsidRPr="000A7345">
        <w:rPr>
          <w:rFonts w:eastAsia="Times New Roman"/>
          <w:b/>
          <w:bCs/>
          <w:color w:val="000000"/>
          <w:szCs w:val="24"/>
          <w:lang w:eastAsia="pl-PL"/>
        </w:rPr>
        <w:t xml:space="preserve"> </w:t>
      </w:r>
      <w:r w:rsidR="00755291" w:rsidRPr="000A7345">
        <w:rPr>
          <w:rFonts w:eastAsia="Times New Roman"/>
          <w:color w:val="000000"/>
          <w:szCs w:val="24"/>
          <w:lang w:eastAsia="pl-PL"/>
        </w:rPr>
        <w:t>uczniowi znajdującemu się przejściowo w trudnej sytuacji materialnej z powodu zdarzenia losowego.</w:t>
      </w:r>
    </w:p>
    <w:p w:rsidR="00014C7E" w:rsidRDefault="00F262FE" w:rsidP="008D3A1E">
      <w:pPr>
        <w:spacing w:before="120" w:after="0" w:line="240" w:lineRule="auto"/>
        <w:jc w:val="both"/>
        <w:rPr>
          <w:rFonts w:eastAsia="Times New Roman"/>
          <w:color w:val="FF0000"/>
          <w:szCs w:val="24"/>
          <w:lang w:eastAsia="pl-PL"/>
        </w:rPr>
      </w:pPr>
      <w:r w:rsidRPr="00014C7E">
        <w:rPr>
          <w:rFonts w:eastAsia="Times New Roman"/>
          <w:szCs w:val="24"/>
          <w:lang w:eastAsia="pl-PL"/>
        </w:rPr>
        <w:t>4</w:t>
      </w:r>
      <w:r w:rsidR="008D3A1E" w:rsidRPr="00014C7E">
        <w:rPr>
          <w:rFonts w:eastAsia="Times New Roman"/>
          <w:szCs w:val="24"/>
          <w:lang w:eastAsia="pl-PL"/>
        </w:rPr>
        <w:t>.</w:t>
      </w:r>
      <w:r w:rsidR="008D3A1E" w:rsidRPr="008D3A1E">
        <w:rPr>
          <w:rFonts w:eastAsia="Times New Roman"/>
          <w:color w:val="FF0000"/>
          <w:szCs w:val="24"/>
          <w:lang w:eastAsia="pl-PL"/>
        </w:rPr>
        <w:t xml:space="preserve"> </w:t>
      </w:r>
      <w:r w:rsidR="00014C7E" w:rsidRPr="00873020">
        <w:rPr>
          <w:rFonts w:eastAsia="Times New Roman"/>
          <w:szCs w:val="24"/>
          <w:lang w:eastAsia="pl-PL"/>
        </w:rPr>
        <w:t>Szkoła prowadzi dożywianie w formie obiadów dla dzieci tego potrzebujących.</w:t>
      </w:r>
    </w:p>
    <w:p w:rsidR="008D3A1E" w:rsidRPr="00014C7E" w:rsidRDefault="00F262FE" w:rsidP="008D3A1E">
      <w:pPr>
        <w:spacing w:before="120" w:after="0" w:line="240" w:lineRule="auto"/>
        <w:jc w:val="both"/>
        <w:rPr>
          <w:rFonts w:eastAsia="Times New Roman"/>
          <w:szCs w:val="24"/>
          <w:lang w:eastAsia="pl-PL"/>
        </w:rPr>
      </w:pPr>
      <w:r w:rsidRPr="00014C7E">
        <w:rPr>
          <w:rFonts w:eastAsia="Times New Roman"/>
          <w:szCs w:val="24"/>
          <w:lang w:eastAsia="pl-PL"/>
        </w:rPr>
        <w:t>5</w:t>
      </w:r>
      <w:r w:rsidR="008D3A1E" w:rsidRPr="00014C7E">
        <w:rPr>
          <w:rFonts w:eastAsia="Times New Roman"/>
          <w:szCs w:val="24"/>
          <w:lang w:eastAsia="pl-PL"/>
        </w:rPr>
        <w:t xml:space="preserve">. Szkoła </w:t>
      </w:r>
      <w:r w:rsidR="008D3A1E" w:rsidRPr="00014C7E">
        <w:rPr>
          <w:rFonts w:eastAsia="Times New Roman"/>
          <w:bCs/>
          <w:szCs w:val="24"/>
          <w:lang w:eastAsia="pl-PL"/>
        </w:rPr>
        <w:t xml:space="preserve">występuje </w:t>
      </w:r>
      <w:r w:rsidR="008D3A1E" w:rsidRPr="00014C7E">
        <w:rPr>
          <w:rFonts w:eastAsia="Times New Roman"/>
          <w:szCs w:val="24"/>
          <w:lang w:eastAsia="pl-PL"/>
        </w:rPr>
        <w:t>do rady rodziców, innych instytucji i organizacji z prośbą o pokrycie w całości lub częściowo kosztów posiłków dla uczniów znajdujących się w trudnej sytuacji finansowej.</w:t>
      </w:r>
    </w:p>
    <w:p w:rsidR="008D3A1E" w:rsidRPr="00014C7E" w:rsidRDefault="00F262FE" w:rsidP="008D3A1E">
      <w:pPr>
        <w:spacing w:before="120" w:after="0" w:line="240" w:lineRule="auto"/>
        <w:jc w:val="both"/>
        <w:rPr>
          <w:rFonts w:eastAsia="Times New Roman"/>
          <w:szCs w:val="24"/>
          <w:lang w:eastAsia="pl-PL"/>
        </w:rPr>
      </w:pPr>
      <w:r w:rsidRPr="00014C7E">
        <w:rPr>
          <w:rFonts w:eastAsia="Times New Roman"/>
          <w:szCs w:val="24"/>
          <w:lang w:eastAsia="pl-PL"/>
        </w:rPr>
        <w:t>6</w:t>
      </w:r>
      <w:r w:rsidR="008D3A1E" w:rsidRPr="00014C7E">
        <w:rPr>
          <w:rFonts w:eastAsia="Times New Roman"/>
          <w:szCs w:val="24"/>
          <w:lang w:eastAsia="pl-PL"/>
        </w:rPr>
        <w:t>. Pracę stołówki reguluje regulamin</w:t>
      </w:r>
      <w:r w:rsidR="008D3A1E" w:rsidRPr="00014C7E">
        <w:rPr>
          <w:rFonts w:eastAsia="Times New Roman"/>
          <w:b/>
          <w:bCs/>
          <w:szCs w:val="24"/>
          <w:lang w:eastAsia="pl-PL"/>
        </w:rPr>
        <w:t>,</w:t>
      </w:r>
      <w:r w:rsidR="008D3A1E" w:rsidRPr="00014C7E">
        <w:rPr>
          <w:rFonts w:eastAsia="Times New Roman"/>
          <w:bCs/>
          <w:szCs w:val="24"/>
          <w:lang w:eastAsia="pl-PL"/>
        </w:rPr>
        <w:t xml:space="preserve"> który jest odrębnym dokumentem</w:t>
      </w:r>
      <w:r w:rsidR="008D3A1E" w:rsidRPr="00014C7E">
        <w:rPr>
          <w:rFonts w:eastAsia="Times New Roman"/>
          <w:szCs w:val="24"/>
          <w:lang w:eastAsia="pl-PL"/>
        </w:rPr>
        <w:t>.</w:t>
      </w:r>
    </w:p>
    <w:p w:rsidR="008D3A1E" w:rsidRPr="004C2C2B" w:rsidRDefault="008D3A1E" w:rsidP="008D3A1E">
      <w:pPr>
        <w:spacing w:before="120" w:after="0" w:line="240" w:lineRule="auto"/>
        <w:jc w:val="both"/>
        <w:rPr>
          <w:rFonts w:eastAsia="Times New Roman"/>
          <w:szCs w:val="24"/>
          <w:lang w:eastAsia="pl-PL"/>
        </w:rPr>
      </w:pPr>
    </w:p>
    <w:p w:rsidR="00122E53" w:rsidRPr="00122E53" w:rsidRDefault="00122E53" w:rsidP="00755291">
      <w:pPr>
        <w:spacing w:before="120" w:after="0" w:line="240" w:lineRule="auto"/>
        <w:jc w:val="both"/>
        <w:rPr>
          <w:rFonts w:eastAsia="Times New Roman"/>
          <w:color w:val="000000"/>
          <w:sz w:val="18"/>
          <w:szCs w:val="24"/>
          <w:lang w:eastAsia="pl-PL"/>
        </w:rPr>
      </w:pPr>
    </w:p>
    <w:p w:rsidR="00122E53" w:rsidRPr="0029483A" w:rsidRDefault="00122E53" w:rsidP="00122E53">
      <w:pPr>
        <w:jc w:val="both"/>
        <w:rPr>
          <w:sz w:val="10"/>
        </w:rPr>
      </w:pPr>
    </w:p>
    <w:p w:rsidR="00D44240" w:rsidRPr="00122E53" w:rsidRDefault="00D44240" w:rsidP="00D44240">
      <w:pPr>
        <w:spacing w:before="120" w:after="0" w:line="240" w:lineRule="auto"/>
        <w:jc w:val="center"/>
        <w:rPr>
          <w:rFonts w:eastAsia="Times New Roman"/>
          <w:b/>
          <w:color w:val="000000"/>
          <w:sz w:val="28"/>
          <w:szCs w:val="24"/>
          <w:lang w:eastAsia="pl-PL"/>
        </w:rPr>
      </w:pPr>
      <w:r w:rsidRPr="00122E53">
        <w:rPr>
          <w:rFonts w:eastAsia="Times New Roman"/>
          <w:b/>
          <w:bCs/>
          <w:color w:val="000000"/>
          <w:sz w:val="28"/>
          <w:szCs w:val="24"/>
          <w:lang w:eastAsia="pl-PL"/>
        </w:rPr>
        <w:t xml:space="preserve">§ </w:t>
      </w:r>
      <w:r w:rsidR="008764EA">
        <w:rPr>
          <w:rFonts w:eastAsia="Times New Roman"/>
          <w:b/>
          <w:bCs/>
          <w:color w:val="000000"/>
          <w:sz w:val="28"/>
          <w:szCs w:val="24"/>
          <w:lang w:eastAsia="pl-PL"/>
        </w:rPr>
        <w:t>3</w:t>
      </w:r>
      <w:r w:rsidR="00DC6070">
        <w:rPr>
          <w:rFonts w:eastAsia="Times New Roman"/>
          <w:b/>
          <w:bCs/>
          <w:color w:val="000000"/>
          <w:sz w:val="28"/>
          <w:szCs w:val="24"/>
          <w:lang w:eastAsia="pl-PL"/>
        </w:rPr>
        <w:t>9</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1. Szkoła współpracuje z Poradnią Psychologiczno-Pedagogiczną </w:t>
      </w:r>
      <w:r w:rsidR="00122E53">
        <w:rPr>
          <w:rFonts w:eastAsia="Times New Roman"/>
          <w:bCs/>
          <w:color w:val="000000"/>
          <w:szCs w:val="24"/>
          <w:lang w:eastAsia="pl-PL"/>
        </w:rPr>
        <w:t xml:space="preserve">w Olkuszu </w:t>
      </w:r>
      <w:r w:rsidRPr="000A7345">
        <w:rPr>
          <w:rFonts w:eastAsia="Times New Roman"/>
          <w:bCs/>
          <w:color w:val="000000"/>
          <w:szCs w:val="24"/>
          <w:lang w:eastAsia="pl-PL"/>
        </w:rPr>
        <w:t xml:space="preserve">oraz innymi placówkami wspierającymi pracę szkoły celem: </w:t>
      </w:r>
    </w:p>
    <w:p w:rsidR="008D3A1E" w:rsidRDefault="00D44240" w:rsidP="00D44240">
      <w:pPr>
        <w:spacing w:before="120" w:after="0" w:line="240" w:lineRule="auto"/>
        <w:ind w:left="284"/>
        <w:jc w:val="both"/>
        <w:rPr>
          <w:rFonts w:eastAsia="Times New Roman"/>
          <w:bCs/>
          <w:color w:val="000000"/>
          <w:szCs w:val="24"/>
          <w:lang w:eastAsia="pl-PL"/>
        </w:rPr>
      </w:pPr>
      <w:r w:rsidRPr="000A7345">
        <w:rPr>
          <w:rFonts w:eastAsia="Times New Roman"/>
          <w:bCs/>
          <w:color w:val="000000"/>
          <w:szCs w:val="24"/>
          <w:lang w:eastAsia="pl-PL"/>
        </w:rPr>
        <w:t xml:space="preserve">1) uzyskania wsparcia merytorycznego dla nauczycieli i specjalistów udzielających uczniom </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lastRenderedPageBreak/>
        <w:t>i rodzicom pomocy psychologiczno-pedagogicznej w szkole,</w:t>
      </w:r>
    </w:p>
    <w:p w:rsidR="008D3A1E" w:rsidRPr="008D3A1E" w:rsidRDefault="00D44240" w:rsidP="008D3A1E">
      <w:pPr>
        <w:pStyle w:val="Akapitzlist"/>
        <w:numPr>
          <w:ilvl w:val="0"/>
          <w:numId w:val="7"/>
        </w:numPr>
        <w:spacing w:before="120"/>
        <w:jc w:val="both"/>
        <w:rPr>
          <w:bCs/>
          <w:color w:val="000000"/>
          <w:lang w:eastAsia="pl-PL"/>
        </w:rPr>
      </w:pPr>
      <w:r w:rsidRPr="008D3A1E">
        <w:rPr>
          <w:bCs/>
          <w:color w:val="000000"/>
          <w:lang w:eastAsia="pl-PL"/>
        </w:rPr>
        <w:t>udzielania rodzicom i nauczycielom pomocy psychologiczno-pedagogicznej związanej</w:t>
      </w:r>
      <w:r w:rsidR="00122E53" w:rsidRPr="008D3A1E">
        <w:rPr>
          <w:bCs/>
          <w:color w:val="000000"/>
          <w:lang w:eastAsia="pl-PL"/>
        </w:rPr>
        <w:t xml:space="preserve"> </w:t>
      </w:r>
    </w:p>
    <w:p w:rsidR="00D44240" w:rsidRPr="008D3A1E" w:rsidRDefault="00D44240" w:rsidP="008D3A1E">
      <w:pPr>
        <w:pStyle w:val="Akapitzlist"/>
        <w:numPr>
          <w:ilvl w:val="0"/>
          <w:numId w:val="7"/>
        </w:numPr>
        <w:spacing w:before="120"/>
        <w:jc w:val="both"/>
        <w:rPr>
          <w:color w:val="000000"/>
          <w:lang w:eastAsia="pl-PL"/>
        </w:rPr>
      </w:pPr>
      <w:r w:rsidRPr="008D3A1E">
        <w:rPr>
          <w:bCs/>
          <w:color w:val="000000"/>
          <w:lang w:eastAsia="pl-PL"/>
        </w:rPr>
        <w:t>z wychowywaniem i kształceniem dzieci i młodzieży.</w:t>
      </w:r>
    </w:p>
    <w:p w:rsidR="00DA432B" w:rsidRPr="000A7345" w:rsidRDefault="00D44240" w:rsidP="00D44240">
      <w:pPr>
        <w:spacing w:before="120" w:after="0" w:line="240" w:lineRule="auto"/>
        <w:jc w:val="both"/>
        <w:rPr>
          <w:rFonts w:eastAsia="Times New Roman"/>
          <w:bCs/>
          <w:color w:val="000000"/>
          <w:szCs w:val="24"/>
          <w:lang w:eastAsia="pl-PL"/>
        </w:rPr>
      </w:pPr>
      <w:r w:rsidRPr="000A7345">
        <w:rPr>
          <w:rFonts w:eastAsia="Times New Roman"/>
          <w:bCs/>
          <w:color w:val="000000"/>
          <w:szCs w:val="24"/>
          <w:lang w:eastAsia="pl-PL"/>
        </w:rPr>
        <w:t xml:space="preserve">2. Osobą wyznaczoną do koordynowania współpracy jest </w:t>
      </w:r>
      <w:r w:rsidR="00122E53">
        <w:rPr>
          <w:rFonts w:eastAsia="Times New Roman"/>
          <w:bCs/>
          <w:color w:val="000000"/>
          <w:szCs w:val="24"/>
          <w:lang w:eastAsia="pl-PL"/>
        </w:rPr>
        <w:t>pedagog szkolny.</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3. W szkole mogą działać, z wyjątkiem partii i organizacji politycznych, stowarzyszenia</w:t>
      </w:r>
      <w:r w:rsidR="00DC6070">
        <w:rPr>
          <w:rFonts w:eastAsia="Times New Roman"/>
          <w:bCs/>
          <w:color w:val="000000"/>
          <w:szCs w:val="24"/>
          <w:lang w:eastAsia="pl-PL"/>
        </w:rPr>
        <w:t xml:space="preserve"> </w:t>
      </w:r>
      <w:proofErr w:type="spellStart"/>
      <w:r w:rsidR="00DC6070">
        <w:rPr>
          <w:rFonts w:eastAsia="Times New Roman"/>
          <w:bCs/>
          <w:color w:val="000000"/>
          <w:szCs w:val="24"/>
          <w:lang w:eastAsia="pl-PL"/>
        </w:rPr>
        <w:t>wolontariackie</w:t>
      </w:r>
      <w:proofErr w:type="spellEnd"/>
      <w:r w:rsidR="00DC6070">
        <w:rPr>
          <w:rFonts w:eastAsia="Times New Roman"/>
          <w:bCs/>
          <w:color w:val="000000"/>
          <w:szCs w:val="24"/>
          <w:lang w:eastAsia="pl-PL"/>
        </w:rPr>
        <w:t xml:space="preserve"> i inne organizacje, </w:t>
      </w:r>
      <w:r w:rsidRPr="000A7345">
        <w:rPr>
          <w:rFonts w:eastAsia="Times New Roman"/>
          <w:bCs/>
          <w:color w:val="000000"/>
          <w:szCs w:val="24"/>
          <w:lang w:eastAsia="pl-PL"/>
        </w:rPr>
        <w:t xml:space="preserve"> których celem statutowym jest działalność wychowawcza albo rozszerzanie i wzbogacanie form działaln</w:t>
      </w:r>
      <w:r w:rsidR="008D3A1E">
        <w:rPr>
          <w:rFonts w:eastAsia="Times New Roman"/>
          <w:bCs/>
          <w:color w:val="000000"/>
          <w:szCs w:val="24"/>
          <w:lang w:eastAsia="pl-PL"/>
        </w:rPr>
        <w:t>ości dydaktycznej, wychowawczej</w:t>
      </w:r>
      <w:r w:rsidR="00DC6070">
        <w:rPr>
          <w:rFonts w:eastAsia="Times New Roman"/>
          <w:bCs/>
          <w:color w:val="000000"/>
          <w:szCs w:val="24"/>
          <w:lang w:eastAsia="pl-PL"/>
        </w:rPr>
        <w:t xml:space="preserve"> </w:t>
      </w:r>
      <w:r w:rsidRPr="000A7345">
        <w:rPr>
          <w:rFonts w:eastAsia="Times New Roman"/>
          <w:bCs/>
          <w:color w:val="000000"/>
          <w:szCs w:val="24"/>
          <w:lang w:eastAsia="pl-PL"/>
        </w:rPr>
        <w:t>i opiekuńczej szkoły.</w:t>
      </w:r>
    </w:p>
    <w:p w:rsidR="00D44240" w:rsidRDefault="00D44240" w:rsidP="00D44240">
      <w:pPr>
        <w:spacing w:before="120" w:after="0" w:line="240" w:lineRule="auto"/>
        <w:jc w:val="both"/>
        <w:rPr>
          <w:rFonts w:eastAsia="Times New Roman"/>
          <w:bCs/>
          <w:color w:val="000000"/>
          <w:szCs w:val="24"/>
          <w:lang w:eastAsia="pl-PL"/>
        </w:rPr>
      </w:pPr>
      <w:r w:rsidRPr="000A7345">
        <w:rPr>
          <w:rFonts w:eastAsia="Times New Roman"/>
          <w:bCs/>
          <w:color w:val="000000"/>
          <w:szCs w:val="24"/>
          <w:lang w:eastAsia="pl-PL"/>
        </w:rPr>
        <w:t>4. Podjęcie działalności w szkole przez stowarzyszenie lub inną organizację, wymaga uzyskania zgody dyrektora szkoły, wyrażonej po uprzednim uzgodnieniu warunków tej działalności oraz po uzyskaniu pozytywnej opinii rady pedagogicznej i rady rodziców.</w:t>
      </w:r>
    </w:p>
    <w:p w:rsidR="00DC6070" w:rsidRPr="000A7345" w:rsidRDefault="00DC6070" w:rsidP="00D44240">
      <w:pPr>
        <w:spacing w:before="120" w:after="0" w:line="240" w:lineRule="auto"/>
        <w:jc w:val="both"/>
        <w:rPr>
          <w:rFonts w:eastAsia="Times New Roman"/>
          <w:color w:val="000000"/>
          <w:szCs w:val="24"/>
          <w:lang w:eastAsia="pl-PL"/>
        </w:rPr>
      </w:pPr>
    </w:p>
    <w:p w:rsidR="00DC6070" w:rsidRDefault="00DC6070" w:rsidP="00DC6070">
      <w:pPr>
        <w:spacing w:before="120" w:after="0" w:line="240" w:lineRule="auto"/>
        <w:jc w:val="center"/>
        <w:rPr>
          <w:rFonts w:eastAsia="Times New Roman"/>
          <w:b/>
          <w:bCs/>
          <w:color w:val="000000"/>
          <w:sz w:val="28"/>
          <w:szCs w:val="24"/>
          <w:lang w:eastAsia="pl-PL"/>
        </w:rPr>
      </w:pPr>
      <w:r w:rsidRPr="00122E53">
        <w:rPr>
          <w:rFonts w:eastAsia="Times New Roman"/>
          <w:b/>
          <w:bCs/>
          <w:color w:val="000000"/>
          <w:sz w:val="28"/>
          <w:szCs w:val="24"/>
          <w:lang w:eastAsia="pl-PL"/>
        </w:rPr>
        <w:t xml:space="preserve">§ </w:t>
      </w:r>
      <w:r>
        <w:rPr>
          <w:rFonts w:eastAsia="Times New Roman"/>
          <w:b/>
          <w:bCs/>
          <w:color w:val="000000"/>
          <w:sz w:val="28"/>
          <w:szCs w:val="24"/>
          <w:lang w:eastAsia="pl-PL"/>
        </w:rPr>
        <w:t>40</w:t>
      </w:r>
    </w:p>
    <w:p w:rsidR="00DC6070" w:rsidRPr="00DC6070" w:rsidRDefault="00DC6070" w:rsidP="00DC6070">
      <w:pPr>
        <w:spacing w:before="120" w:after="0" w:line="240" w:lineRule="auto"/>
        <w:rPr>
          <w:rFonts w:eastAsia="Times New Roman"/>
          <w:b/>
          <w:color w:val="000000"/>
          <w:szCs w:val="24"/>
          <w:lang w:eastAsia="pl-PL"/>
        </w:rPr>
      </w:pPr>
    </w:p>
    <w:p w:rsidR="00DC6070" w:rsidRDefault="00DC6070" w:rsidP="003412CA">
      <w:pPr>
        <w:pStyle w:val="Tekstpodstawowy22"/>
        <w:numPr>
          <w:ilvl w:val="0"/>
          <w:numId w:val="54"/>
        </w:numPr>
        <w:tabs>
          <w:tab w:val="left" w:pos="284"/>
        </w:tabs>
        <w:spacing w:after="0" w:line="240" w:lineRule="auto"/>
        <w:ind w:left="284" w:hanging="284"/>
        <w:jc w:val="both"/>
      </w:pPr>
      <w:r>
        <w:t xml:space="preserve"> W szkole możliwe jest prowadzenie innowacji i eksperymentów pedagogicznych, które mogą obejmować  wszystkie lub wybrane zajęcia edukacyjne, całą szkołę, oddział lub grupę.</w:t>
      </w:r>
    </w:p>
    <w:p w:rsidR="00DC6070" w:rsidRDefault="00DC6070" w:rsidP="00DC6070">
      <w:pPr>
        <w:pStyle w:val="Tekstpodstawowy22"/>
        <w:tabs>
          <w:tab w:val="left" w:pos="284"/>
        </w:tabs>
        <w:spacing w:after="0" w:line="240" w:lineRule="auto"/>
        <w:ind w:left="284" w:hanging="284"/>
        <w:jc w:val="both"/>
      </w:pPr>
    </w:p>
    <w:p w:rsidR="00DC6070" w:rsidRDefault="00DC6070" w:rsidP="003412CA">
      <w:pPr>
        <w:pStyle w:val="Tekstpodstawowy22"/>
        <w:numPr>
          <w:ilvl w:val="0"/>
          <w:numId w:val="54"/>
        </w:numPr>
        <w:tabs>
          <w:tab w:val="left" w:pos="284"/>
          <w:tab w:val="left" w:pos="357"/>
        </w:tabs>
        <w:spacing w:after="0" w:line="240" w:lineRule="auto"/>
        <w:ind w:left="284" w:hanging="284"/>
        <w:jc w:val="both"/>
      </w:pPr>
      <w:r>
        <w:t>Innowacją pedagogiczną są nowatorskie rozwiązania programowe, organizacyjne lub metodyczne mające na celu poprawę jakości pracy szkoły.</w:t>
      </w:r>
    </w:p>
    <w:p w:rsidR="00DC6070" w:rsidRDefault="00DC6070" w:rsidP="00DC6070">
      <w:pPr>
        <w:pStyle w:val="Tekstpodstawowy22"/>
        <w:tabs>
          <w:tab w:val="left" w:pos="284"/>
          <w:tab w:val="left" w:pos="357"/>
        </w:tabs>
        <w:spacing w:after="0" w:line="240" w:lineRule="auto"/>
        <w:ind w:left="284" w:hanging="284"/>
        <w:jc w:val="both"/>
      </w:pPr>
    </w:p>
    <w:p w:rsidR="00DC6070" w:rsidRDefault="00DC6070" w:rsidP="00E050F8">
      <w:pPr>
        <w:pStyle w:val="Tekstpodstawowy22"/>
        <w:numPr>
          <w:ilvl w:val="0"/>
          <w:numId w:val="54"/>
        </w:numPr>
        <w:tabs>
          <w:tab w:val="left" w:pos="284"/>
          <w:tab w:val="left" w:pos="357"/>
        </w:tabs>
        <w:spacing w:after="0" w:line="240" w:lineRule="auto"/>
        <w:ind w:left="284" w:hanging="284"/>
        <w:jc w:val="both"/>
      </w:pPr>
      <w:r>
        <w:t>Eksperyment pedagogiczny polega na modyfikacji istniejących lub wdrożeniu nowych działań w procesie kształcenia służące rozwijaniu kompetencji i wiedzy uczniów oraz nauczycieli, w ramach których są modyfikowane warunki, organizacja zajęć edukacyjnych lub zakres treści nauczania. Działania te są prowadzone pod opieką jednostki naukowej, która dokonuje oceny eksperymentu.</w:t>
      </w:r>
    </w:p>
    <w:p w:rsidR="00DC6070" w:rsidRDefault="00DC6070" w:rsidP="00DC6070">
      <w:pPr>
        <w:pStyle w:val="Tekstpodstawowy22"/>
        <w:tabs>
          <w:tab w:val="left" w:pos="284"/>
          <w:tab w:val="left" w:pos="357"/>
        </w:tabs>
        <w:spacing w:after="0" w:line="240" w:lineRule="auto"/>
        <w:ind w:left="284" w:hanging="284"/>
        <w:jc w:val="both"/>
      </w:pPr>
    </w:p>
    <w:p w:rsidR="00DC6070" w:rsidRDefault="00DC6070" w:rsidP="003412CA">
      <w:pPr>
        <w:pStyle w:val="Tekstpodstawowy22"/>
        <w:numPr>
          <w:ilvl w:val="0"/>
          <w:numId w:val="54"/>
        </w:numPr>
        <w:tabs>
          <w:tab w:val="left" w:pos="284"/>
          <w:tab w:val="left" w:pos="357"/>
        </w:tabs>
        <w:spacing w:after="0" w:line="240" w:lineRule="auto"/>
        <w:ind w:left="284" w:hanging="284"/>
        <w:jc w:val="both"/>
      </w:pPr>
      <w:r>
        <w:t>Rozpoczęcie innowacji lub eksperymentu jest możliwe po zapewnieniu przez Szkołę odpowiednich warunków kadrowych i organizacyjnych.</w:t>
      </w:r>
    </w:p>
    <w:p w:rsidR="00DC6070" w:rsidRDefault="00DC6070" w:rsidP="00DC6070">
      <w:pPr>
        <w:pStyle w:val="Tekstpodstawowy22"/>
        <w:tabs>
          <w:tab w:val="left" w:pos="284"/>
          <w:tab w:val="left" w:pos="357"/>
        </w:tabs>
        <w:spacing w:after="0" w:line="240" w:lineRule="auto"/>
        <w:ind w:left="284" w:hanging="284"/>
        <w:jc w:val="both"/>
      </w:pPr>
    </w:p>
    <w:p w:rsidR="00DC6070" w:rsidRDefault="00DC6070" w:rsidP="003412CA">
      <w:pPr>
        <w:pStyle w:val="Tekstpodstawowy22"/>
        <w:numPr>
          <w:ilvl w:val="0"/>
          <w:numId w:val="54"/>
        </w:numPr>
        <w:tabs>
          <w:tab w:val="left" w:pos="284"/>
          <w:tab w:val="left" w:pos="357"/>
        </w:tabs>
        <w:spacing w:after="0" w:line="240" w:lineRule="auto"/>
        <w:ind w:left="284" w:hanging="284"/>
        <w:jc w:val="both"/>
      </w:pPr>
      <w:r>
        <w:t>Rekrutacja do oddziałów, w których jest prowadzona innowacja lub eksperyment, odbywa się na zasadzie powszechnej dostępności.</w:t>
      </w:r>
    </w:p>
    <w:p w:rsidR="00DC6070" w:rsidRDefault="00DC6070" w:rsidP="00DC6070">
      <w:pPr>
        <w:pStyle w:val="Tekstpodstawowy22"/>
        <w:tabs>
          <w:tab w:val="left" w:pos="284"/>
          <w:tab w:val="left" w:pos="357"/>
        </w:tabs>
        <w:spacing w:after="0" w:line="240" w:lineRule="auto"/>
        <w:ind w:left="284" w:hanging="284"/>
        <w:jc w:val="both"/>
      </w:pPr>
    </w:p>
    <w:p w:rsidR="00DC6070" w:rsidRDefault="00DC6070" w:rsidP="003412CA">
      <w:pPr>
        <w:pStyle w:val="Tekstpodstawowy22"/>
        <w:numPr>
          <w:ilvl w:val="0"/>
          <w:numId w:val="54"/>
        </w:numPr>
        <w:tabs>
          <w:tab w:val="left" w:pos="284"/>
          <w:tab w:val="left" w:pos="357"/>
        </w:tabs>
        <w:spacing w:after="0" w:line="240" w:lineRule="auto"/>
        <w:ind w:left="284" w:hanging="284"/>
        <w:jc w:val="both"/>
      </w:pPr>
      <w:r>
        <w:t>Udział nauczycieli w innowacji lub eksperymencie jest dobrowolny.</w:t>
      </w:r>
    </w:p>
    <w:p w:rsidR="00DC6070" w:rsidRDefault="00DC6070" w:rsidP="00DC6070">
      <w:pPr>
        <w:pStyle w:val="Tekstpodstawowy22"/>
        <w:tabs>
          <w:tab w:val="left" w:pos="284"/>
          <w:tab w:val="left" w:pos="357"/>
        </w:tabs>
        <w:spacing w:after="0" w:line="240" w:lineRule="auto"/>
        <w:ind w:left="284" w:hanging="284"/>
        <w:jc w:val="both"/>
      </w:pPr>
    </w:p>
    <w:p w:rsidR="00DC6070" w:rsidRDefault="00DC6070" w:rsidP="003412CA">
      <w:pPr>
        <w:pStyle w:val="Tekstpodstawowy22"/>
        <w:numPr>
          <w:ilvl w:val="0"/>
          <w:numId w:val="54"/>
        </w:numPr>
        <w:tabs>
          <w:tab w:val="left" w:pos="284"/>
          <w:tab w:val="left" w:pos="357"/>
        </w:tabs>
        <w:spacing w:after="0" w:line="240" w:lineRule="auto"/>
        <w:ind w:left="284" w:hanging="284"/>
        <w:jc w:val="both"/>
      </w:pPr>
      <w:r>
        <w:t>Uchwałę w sprawie wprowadzenia eksperymentu lub innowacji w Szkole podejmuje Rada Pedagogiczna po wcześniejszym uzyskaniu:</w:t>
      </w:r>
    </w:p>
    <w:p w:rsidR="00DC6070" w:rsidRDefault="00DC6070" w:rsidP="003412CA">
      <w:pPr>
        <w:pStyle w:val="Tekstpodstawowy22"/>
        <w:numPr>
          <w:ilvl w:val="0"/>
          <w:numId w:val="53"/>
        </w:numPr>
        <w:tabs>
          <w:tab w:val="left" w:pos="851"/>
        </w:tabs>
        <w:spacing w:after="0" w:line="240" w:lineRule="auto"/>
        <w:ind w:left="851" w:hanging="284"/>
        <w:jc w:val="both"/>
      </w:pPr>
      <w:r>
        <w:t>zgody nauczycieli, którzy będą uczestniczyć w innowacji;</w:t>
      </w:r>
    </w:p>
    <w:p w:rsidR="00DC6070" w:rsidRDefault="00DC6070" w:rsidP="003412CA">
      <w:pPr>
        <w:pStyle w:val="Tekstpodstawowy22"/>
        <w:numPr>
          <w:ilvl w:val="0"/>
          <w:numId w:val="53"/>
        </w:numPr>
        <w:tabs>
          <w:tab w:val="left" w:pos="851"/>
        </w:tabs>
        <w:spacing w:after="0" w:line="240" w:lineRule="auto"/>
        <w:ind w:left="851" w:hanging="284"/>
        <w:jc w:val="both"/>
      </w:pPr>
      <w:r>
        <w:t>opinii Rady Rodziców;</w:t>
      </w:r>
    </w:p>
    <w:p w:rsidR="00BC15CF" w:rsidRDefault="00DC6070" w:rsidP="003412CA">
      <w:pPr>
        <w:pStyle w:val="Tekstpodstawowy22"/>
        <w:numPr>
          <w:ilvl w:val="0"/>
          <w:numId w:val="53"/>
        </w:numPr>
        <w:tabs>
          <w:tab w:val="left" w:pos="851"/>
        </w:tabs>
        <w:spacing w:after="0" w:line="240" w:lineRule="auto"/>
        <w:ind w:left="851" w:hanging="284"/>
        <w:jc w:val="both"/>
      </w:pPr>
      <w:r>
        <w:t>pisemnej zgody autora innowacji na jej prowadzenie w Szkole, w przypadku gdy założenia innowacji nie były wcześniej opublikowane.</w:t>
      </w:r>
    </w:p>
    <w:p w:rsidR="00BC15CF" w:rsidRDefault="00BC15CF" w:rsidP="00BC15CF">
      <w:pPr>
        <w:pStyle w:val="Tekstpodstawowy22"/>
        <w:tabs>
          <w:tab w:val="left" w:pos="851"/>
        </w:tabs>
        <w:spacing w:after="0" w:line="240" w:lineRule="auto"/>
        <w:jc w:val="both"/>
      </w:pPr>
      <w:r>
        <w:t>8.</w:t>
      </w:r>
      <w:r w:rsidR="00296447">
        <w:t xml:space="preserve"> </w:t>
      </w:r>
      <w:r w:rsidR="00E81908">
        <w:t xml:space="preserve"> </w:t>
      </w:r>
      <w:r>
        <w:t>Szkoła prowadzi działalność innowacyjną i eksperymentalną zgodnie z odrębnymi przepisami,</w:t>
      </w:r>
    </w:p>
    <w:p w:rsidR="00DC6070" w:rsidRDefault="00DC6070" w:rsidP="00DC6070">
      <w:pPr>
        <w:pStyle w:val="Tekstpodstawowy22"/>
        <w:spacing w:after="0" w:line="240" w:lineRule="auto"/>
        <w:ind w:left="709"/>
        <w:jc w:val="both"/>
      </w:pPr>
    </w:p>
    <w:p w:rsidR="00DC6070" w:rsidRDefault="00DC6070" w:rsidP="00DC6070"/>
    <w:p w:rsidR="006C17DD" w:rsidRPr="000A7345" w:rsidRDefault="006C17DD" w:rsidP="00D44240">
      <w:pPr>
        <w:spacing w:before="120" w:after="0" w:line="240" w:lineRule="auto"/>
        <w:jc w:val="center"/>
        <w:rPr>
          <w:rFonts w:eastAsia="Times New Roman"/>
          <w:color w:val="000000"/>
          <w:szCs w:val="24"/>
          <w:lang w:eastAsia="pl-PL"/>
        </w:rPr>
      </w:pPr>
    </w:p>
    <w:p w:rsidR="00D44240" w:rsidRPr="00122E53" w:rsidRDefault="00D44240" w:rsidP="00D44240">
      <w:pPr>
        <w:spacing w:before="120" w:after="0" w:line="240" w:lineRule="auto"/>
        <w:jc w:val="center"/>
        <w:rPr>
          <w:rFonts w:eastAsia="Times New Roman"/>
          <w:b/>
          <w:color w:val="000000"/>
          <w:sz w:val="28"/>
          <w:szCs w:val="24"/>
          <w:lang w:eastAsia="pl-PL"/>
        </w:rPr>
      </w:pPr>
      <w:r w:rsidRPr="00122E53">
        <w:rPr>
          <w:rFonts w:eastAsia="Times New Roman"/>
          <w:b/>
          <w:color w:val="000000"/>
          <w:sz w:val="28"/>
          <w:szCs w:val="24"/>
          <w:lang w:eastAsia="pl-PL"/>
        </w:rPr>
        <w:t>ROZDZIAŁ V</w:t>
      </w:r>
    </w:p>
    <w:p w:rsidR="00D44240" w:rsidRPr="00122E53" w:rsidRDefault="00D44240" w:rsidP="00D44240">
      <w:pPr>
        <w:spacing w:before="120" w:after="0" w:line="240" w:lineRule="auto"/>
        <w:jc w:val="center"/>
        <w:rPr>
          <w:rFonts w:eastAsia="Times New Roman"/>
          <w:b/>
          <w:color w:val="000000"/>
          <w:sz w:val="28"/>
          <w:szCs w:val="24"/>
          <w:lang w:eastAsia="pl-PL"/>
        </w:rPr>
      </w:pPr>
      <w:r w:rsidRPr="00122E53">
        <w:rPr>
          <w:rFonts w:eastAsia="Times New Roman"/>
          <w:b/>
          <w:color w:val="000000"/>
          <w:sz w:val="28"/>
          <w:szCs w:val="24"/>
          <w:lang w:eastAsia="pl-PL"/>
        </w:rPr>
        <w:t>NAUCZYCIELE</w:t>
      </w:r>
      <w:r w:rsidR="006C17DD" w:rsidRPr="00122E53">
        <w:rPr>
          <w:rFonts w:eastAsia="Times New Roman"/>
          <w:b/>
          <w:color w:val="000000"/>
          <w:sz w:val="28"/>
          <w:szCs w:val="24"/>
          <w:lang w:eastAsia="pl-PL"/>
        </w:rPr>
        <w:t xml:space="preserve"> </w:t>
      </w:r>
      <w:r w:rsidRPr="00122E53">
        <w:rPr>
          <w:rFonts w:eastAsia="Times New Roman"/>
          <w:b/>
          <w:color w:val="000000"/>
          <w:sz w:val="28"/>
          <w:szCs w:val="24"/>
          <w:lang w:eastAsia="pl-PL"/>
        </w:rPr>
        <w:t>I</w:t>
      </w:r>
      <w:r w:rsidR="006C17DD" w:rsidRPr="00122E53">
        <w:rPr>
          <w:rFonts w:eastAsia="Times New Roman"/>
          <w:b/>
          <w:color w:val="000000"/>
          <w:sz w:val="28"/>
          <w:szCs w:val="24"/>
          <w:lang w:eastAsia="pl-PL"/>
        </w:rPr>
        <w:t xml:space="preserve"> </w:t>
      </w:r>
      <w:r w:rsidRPr="00122E53">
        <w:rPr>
          <w:rFonts w:eastAsia="Times New Roman"/>
          <w:b/>
          <w:color w:val="000000"/>
          <w:sz w:val="28"/>
          <w:szCs w:val="24"/>
          <w:lang w:eastAsia="pl-PL"/>
        </w:rPr>
        <w:t>INNI</w:t>
      </w:r>
      <w:r w:rsidR="006C17DD" w:rsidRPr="00122E53">
        <w:rPr>
          <w:rFonts w:eastAsia="Times New Roman"/>
          <w:b/>
          <w:color w:val="000000"/>
          <w:sz w:val="28"/>
          <w:szCs w:val="24"/>
          <w:lang w:eastAsia="pl-PL"/>
        </w:rPr>
        <w:t xml:space="preserve"> </w:t>
      </w:r>
      <w:r w:rsidRPr="00122E53">
        <w:rPr>
          <w:rFonts w:eastAsia="Times New Roman"/>
          <w:b/>
          <w:color w:val="000000"/>
          <w:sz w:val="28"/>
          <w:szCs w:val="24"/>
          <w:lang w:eastAsia="pl-PL"/>
        </w:rPr>
        <w:t>PRACOWNICY</w:t>
      </w:r>
      <w:r w:rsidR="006C17DD" w:rsidRPr="00122E53">
        <w:rPr>
          <w:rFonts w:eastAsia="Times New Roman"/>
          <w:b/>
          <w:color w:val="000000"/>
          <w:sz w:val="28"/>
          <w:szCs w:val="24"/>
          <w:lang w:eastAsia="pl-PL"/>
        </w:rPr>
        <w:t xml:space="preserve"> </w:t>
      </w:r>
      <w:r w:rsidRPr="00122E53">
        <w:rPr>
          <w:rFonts w:eastAsia="Times New Roman"/>
          <w:b/>
          <w:color w:val="000000"/>
          <w:sz w:val="28"/>
          <w:szCs w:val="24"/>
          <w:lang w:eastAsia="pl-PL"/>
        </w:rPr>
        <w:t>SZKOŁY</w:t>
      </w:r>
    </w:p>
    <w:p w:rsidR="006C17DD" w:rsidRDefault="006C17DD" w:rsidP="00D44240">
      <w:pPr>
        <w:spacing w:before="120" w:after="0" w:line="240" w:lineRule="auto"/>
        <w:jc w:val="center"/>
        <w:rPr>
          <w:rFonts w:eastAsia="Times New Roman"/>
          <w:bCs/>
          <w:color w:val="000000"/>
          <w:szCs w:val="24"/>
          <w:lang w:eastAsia="pl-PL"/>
        </w:rPr>
      </w:pPr>
    </w:p>
    <w:p w:rsidR="00E81908" w:rsidRPr="000A7345" w:rsidRDefault="00E81908" w:rsidP="00D44240">
      <w:pPr>
        <w:spacing w:before="120" w:after="0" w:line="240" w:lineRule="auto"/>
        <w:jc w:val="center"/>
        <w:rPr>
          <w:rFonts w:eastAsia="Times New Roman"/>
          <w:bCs/>
          <w:color w:val="000000"/>
          <w:szCs w:val="24"/>
          <w:lang w:eastAsia="pl-PL"/>
        </w:rPr>
      </w:pPr>
    </w:p>
    <w:p w:rsidR="00D44240" w:rsidRPr="00122E53" w:rsidRDefault="00D44240" w:rsidP="00D44240">
      <w:pPr>
        <w:spacing w:before="120" w:after="0" w:line="240" w:lineRule="auto"/>
        <w:jc w:val="center"/>
        <w:rPr>
          <w:rFonts w:eastAsia="Times New Roman"/>
          <w:b/>
          <w:color w:val="000000"/>
          <w:sz w:val="28"/>
          <w:szCs w:val="24"/>
          <w:lang w:eastAsia="pl-PL"/>
        </w:rPr>
      </w:pPr>
      <w:r w:rsidRPr="00122E53">
        <w:rPr>
          <w:rFonts w:eastAsia="Times New Roman"/>
          <w:b/>
          <w:bCs/>
          <w:color w:val="000000"/>
          <w:sz w:val="28"/>
          <w:szCs w:val="24"/>
          <w:lang w:eastAsia="pl-PL"/>
        </w:rPr>
        <w:t xml:space="preserve">§ </w:t>
      </w:r>
      <w:r w:rsidR="00DF77BD">
        <w:rPr>
          <w:rFonts w:eastAsia="Times New Roman"/>
          <w:b/>
          <w:bCs/>
          <w:color w:val="000000"/>
          <w:sz w:val="28"/>
          <w:szCs w:val="24"/>
          <w:lang w:eastAsia="pl-PL"/>
        </w:rPr>
        <w:t>41</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Szkoła zatrudnia nauczycieli i</w:t>
      </w:r>
      <w:r w:rsidRPr="000A7345">
        <w:rPr>
          <w:rFonts w:eastAsia="Times New Roman"/>
          <w:bCs/>
          <w:color w:val="000000"/>
          <w:szCs w:val="24"/>
          <w:lang w:eastAsia="pl-PL"/>
        </w:rPr>
        <w:t xml:space="preserve"> pracowników samorządowych na stanowiskach niepedagogicznych.</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2. Zasady zatrudniania nauczycieli reguluje ustawa Karta Nauczyciela, a pracowników niepedagogicznych szkoły określają przepisy ustawy o pracownikach samorządowych oraz ustawa Kodeks </w:t>
      </w:r>
      <w:r w:rsidR="009728B1" w:rsidRPr="000A7345">
        <w:rPr>
          <w:rFonts w:eastAsia="Times New Roman"/>
          <w:bCs/>
          <w:color w:val="000000"/>
          <w:szCs w:val="24"/>
          <w:lang w:eastAsia="pl-PL"/>
        </w:rPr>
        <w:t>p</w:t>
      </w:r>
      <w:r w:rsidRPr="000A7345">
        <w:rPr>
          <w:rFonts w:eastAsia="Times New Roman"/>
          <w:bCs/>
          <w:color w:val="000000"/>
          <w:szCs w:val="24"/>
          <w:lang w:eastAsia="pl-PL"/>
        </w:rPr>
        <w:t>racy.</w:t>
      </w:r>
    </w:p>
    <w:p w:rsidR="006C17DD" w:rsidRDefault="00D44240" w:rsidP="006C17DD">
      <w:pPr>
        <w:spacing w:before="120" w:after="0" w:line="240" w:lineRule="auto"/>
        <w:jc w:val="both"/>
        <w:rPr>
          <w:rFonts w:eastAsia="Times New Roman"/>
          <w:bCs/>
          <w:color w:val="000000"/>
          <w:szCs w:val="24"/>
          <w:lang w:eastAsia="pl-PL"/>
        </w:rPr>
      </w:pPr>
      <w:r w:rsidRPr="000A7345">
        <w:rPr>
          <w:rFonts w:eastAsia="Times New Roman"/>
          <w:bCs/>
          <w:color w:val="000000"/>
          <w:szCs w:val="24"/>
          <w:lang w:eastAsia="pl-PL"/>
        </w:rPr>
        <w:t xml:space="preserve">3.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D50B52" w:rsidRPr="00873020" w:rsidRDefault="00D50B52" w:rsidP="00D50B52">
      <w:pPr>
        <w:pStyle w:val="Akapitzlist"/>
        <w:spacing w:before="120"/>
        <w:ind w:left="0"/>
        <w:jc w:val="both"/>
      </w:pPr>
      <w:r>
        <w:t xml:space="preserve">4. </w:t>
      </w:r>
      <w:r w:rsidRPr="00873020">
        <w:t>Do zadań wszystkich pracowników należy:</w:t>
      </w:r>
    </w:p>
    <w:p w:rsidR="00D50B52" w:rsidRPr="00873020" w:rsidRDefault="00D50B52" w:rsidP="00D50B52">
      <w:pPr>
        <w:pStyle w:val="Akapitzlist"/>
        <w:spacing w:before="120"/>
        <w:ind w:left="284"/>
        <w:jc w:val="both"/>
      </w:pPr>
      <w:r w:rsidRPr="00873020">
        <w:t>1) sumienne i staranne wykonywanie pracy,</w:t>
      </w:r>
    </w:p>
    <w:p w:rsidR="00D50B52" w:rsidRPr="00873020" w:rsidRDefault="00D50B52" w:rsidP="00D50B52">
      <w:pPr>
        <w:pStyle w:val="Akapitzlist"/>
        <w:spacing w:before="120"/>
        <w:ind w:left="284"/>
        <w:jc w:val="both"/>
      </w:pPr>
      <w:r w:rsidRPr="00873020">
        <w:t>2) przestrzeganie czasu pracy ustalonego w zespole,</w:t>
      </w:r>
    </w:p>
    <w:p w:rsidR="00D50B52" w:rsidRPr="00873020" w:rsidRDefault="00D50B52" w:rsidP="00D50B52">
      <w:pPr>
        <w:pStyle w:val="Akapitzlist"/>
        <w:spacing w:before="120"/>
        <w:ind w:left="284"/>
        <w:jc w:val="both"/>
      </w:pPr>
      <w:r w:rsidRPr="00873020">
        <w:t xml:space="preserve">3) przestrzeganie regulaminu pracy i ustalonego w zakładzie porządku, </w:t>
      </w:r>
    </w:p>
    <w:p w:rsidR="00D50B52" w:rsidRPr="00873020" w:rsidRDefault="00D50B52" w:rsidP="00D50B52">
      <w:pPr>
        <w:pStyle w:val="Akapitzlist"/>
        <w:spacing w:before="120"/>
        <w:ind w:left="284"/>
        <w:jc w:val="both"/>
      </w:pPr>
      <w:r w:rsidRPr="00873020">
        <w:t>4) przestrzeganie przepisów oraz zasad bezpieczeństwa i higieny pracy, a także przepisów przeciwpożarowych,</w:t>
      </w:r>
    </w:p>
    <w:p w:rsidR="00D50B52" w:rsidRPr="00873020" w:rsidRDefault="00D50B52" w:rsidP="00D50B52">
      <w:pPr>
        <w:pStyle w:val="Akapitzlist"/>
        <w:spacing w:before="120"/>
        <w:ind w:left="284"/>
        <w:jc w:val="both"/>
      </w:pPr>
      <w:r w:rsidRPr="00873020">
        <w:t>5) dbanie o dobro zakładu pracy, chronienie jego mienia,</w:t>
      </w:r>
    </w:p>
    <w:p w:rsidR="00D50B52" w:rsidRPr="00873020" w:rsidRDefault="00D50B52" w:rsidP="00D50B52">
      <w:pPr>
        <w:pStyle w:val="Akapitzlist"/>
        <w:spacing w:before="120"/>
        <w:ind w:left="284"/>
        <w:jc w:val="both"/>
      </w:pPr>
      <w:r w:rsidRPr="00873020">
        <w:t>6) przestrzeganie w zakładzie pracy zasad współżycia społecznego.</w:t>
      </w:r>
    </w:p>
    <w:p w:rsidR="00B27902" w:rsidRPr="000A7345" w:rsidRDefault="00B27902" w:rsidP="006C17DD">
      <w:pPr>
        <w:spacing w:before="120" w:after="0" w:line="240" w:lineRule="auto"/>
        <w:jc w:val="both"/>
        <w:rPr>
          <w:rFonts w:eastAsia="Times New Roman"/>
          <w:color w:val="000000"/>
          <w:szCs w:val="24"/>
          <w:lang w:eastAsia="pl-PL"/>
        </w:rPr>
      </w:pPr>
    </w:p>
    <w:p w:rsidR="00D44240" w:rsidRDefault="00D44240" w:rsidP="00D44240">
      <w:pPr>
        <w:spacing w:before="120" w:after="0" w:line="240" w:lineRule="auto"/>
        <w:jc w:val="center"/>
        <w:rPr>
          <w:rFonts w:eastAsia="Times New Roman"/>
          <w:b/>
          <w:bCs/>
          <w:color w:val="000000"/>
          <w:sz w:val="28"/>
          <w:szCs w:val="24"/>
          <w:lang w:eastAsia="pl-PL"/>
        </w:rPr>
      </w:pPr>
      <w:r w:rsidRPr="00B10CF6">
        <w:rPr>
          <w:rFonts w:eastAsia="Times New Roman"/>
          <w:b/>
          <w:bCs/>
          <w:color w:val="000000"/>
          <w:sz w:val="28"/>
          <w:szCs w:val="24"/>
          <w:lang w:eastAsia="pl-PL"/>
        </w:rPr>
        <w:t xml:space="preserve">§ </w:t>
      </w:r>
      <w:r w:rsidR="00DF77BD">
        <w:rPr>
          <w:rFonts w:eastAsia="Times New Roman"/>
          <w:b/>
          <w:bCs/>
          <w:color w:val="000000"/>
          <w:sz w:val="28"/>
          <w:szCs w:val="24"/>
          <w:lang w:eastAsia="pl-PL"/>
        </w:rPr>
        <w:t>42</w:t>
      </w:r>
    </w:p>
    <w:p w:rsidR="00DF77BD" w:rsidRDefault="005B658F" w:rsidP="00DF77BD">
      <w:pPr>
        <w:pStyle w:val="Tekstpodstawowy"/>
        <w:spacing w:before="146" w:line="249" w:lineRule="auto"/>
        <w:ind w:right="230"/>
      </w:pPr>
      <w:r>
        <w:rPr>
          <w:bCs/>
          <w:color w:val="000000"/>
        </w:rPr>
        <w:t>1</w:t>
      </w:r>
      <w:r w:rsidR="00DF77BD">
        <w:rPr>
          <w:bCs/>
          <w:color w:val="000000"/>
        </w:rPr>
        <w:t>.</w:t>
      </w:r>
      <w:r>
        <w:rPr>
          <w:bCs/>
          <w:color w:val="000000"/>
        </w:rPr>
        <w:t xml:space="preserve"> </w:t>
      </w:r>
      <w:r w:rsidR="002168A7" w:rsidRPr="000A7345">
        <w:rPr>
          <w:bCs/>
          <w:color w:val="000000"/>
        </w:rPr>
        <w:t xml:space="preserve">Dla zapewnienia prawidłowego funkcjonowania szkoły </w:t>
      </w:r>
      <w:r w:rsidR="002168A7">
        <w:t>o</w:t>
      </w:r>
      <w:r w:rsidR="00B10CF6" w:rsidRPr="00B10CF6">
        <w:t xml:space="preserve">rgan prowadzący </w:t>
      </w:r>
      <w:r>
        <w:t xml:space="preserve">powierza </w:t>
      </w:r>
      <w:r w:rsidR="00B10CF6" w:rsidRPr="00B10CF6">
        <w:t>stanowisko w</w:t>
      </w:r>
      <w:r w:rsidR="00CC450A">
        <w:t>icedyrektora przy określonej liczbie oddziałów.</w:t>
      </w:r>
    </w:p>
    <w:p w:rsidR="00F95FB8" w:rsidRPr="00097D0D" w:rsidRDefault="00DF77BD" w:rsidP="00DF77BD">
      <w:pPr>
        <w:pStyle w:val="Tekstpodstawowy"/>
        <w:spacing w:before="146" w:line="249" w:lineRule="auto"/>
        <w:ind w:right="230"/>
      </w:pPr>
      <w:r>
        <w:t>2</w:t>
      </w:r>
      <w:r w:rsidR="00F95FB8" w:rsidRPr="00097D0D">
        <w:t>. Jeżeli w szkole utworzono stanowisko wicedyrektora lub inne stanowiska kierownicze, powierzenia tych stanowisk</w:t>
      </w:r>
      <w:r w:rsidR="00F95FB8" w:rsidRPr="00097D0D">
        <w:rPr>
          <w:spacing w:val="-7"/>
        </w:rPr>
        <w:t xml:space="preserve"> </w:t>
      </w:r>
      <w:r w:rsidR="00F95FB8" w:rsidRPr="00097D0D">
        <w:t>i</w:t>
      </w:r>
      <w:r w:rsidR="00F95FB8" w:rsidRPr="00097D0D">
        <w:rPr>
          <w:spacing w:val="-6"/>
        </w:rPr>
        <w:t xml:space="preserve"> </w:t>
      </w:r>
      <w:r w:rsidR="00F95FB8" w:rsidRPr="00097D0D">
        <w:t>odwołania</w:t>
      </w:r>
      <w:r w:rsidR="00F95FB8" w:rsidRPr="00097D0D">
        <w:rPr>
          <w:spacing w:val="-6"/>
        </w:rPr>
        <w:t xml:space="preserve"> </w:t>
      </w:r>
      <w:r w:rsidR="00F95FB8" w:rsidRPr="00097D0D">
        <w:t>z</w:t>
      </w:r>
      <w:r w:rsidR="00F95FB8" w:rsidRPr="00097D0D">
        <w:rPr>
          <w:spacing w:val="-6"/>
        </w:rPr>
        <w:t xml:space="preserve"> </w:t>
      </w:r>
      <w:r w:rsidR="00F95FB8" w:rsidRPr="00097D0D">
        <w:t>nich</w:t>
      </w:r>
      <w:r w:rsidR="00F95FB8" w:rsidRPr="00097D0D">
        <w:rPr>
          <w:spacing w:val="-7"/>
        </w:rPr>
        <w:t xml:space="preserve"> </w:t>
      </w:r>
      <w:r w:rsidR="00F95FB8" w:rsidRPr="00097D0D">
        <w:t>dokonuje</w:t>
      </w:r>
      <w:r w:rsidR="00F95FB8" w:rsidRPr="00097D0D">
        <w:rPr>
          <w:spacing w:val="-6"/>
        </w:rPr>
        <w:t xml:space="preserve"> </w:t>
      </w:r>
      <w:r w:rsidR="00F95FB8" w:rsidRPr="00097D0D">
        <w:t>dyrektor</w:t>
      </w:r>
      <w:r w:rsidR="00F95FB8" w:rsidRPr="00097D0D">
        <w:rPr>
          <w:spacing w:val="-5"/>
        </w:rPr>
        <w:t xml:space="preserve"> </w:t>
      </w:r>
      <w:r w:rsidR="00F95FB8" w:rsidRPr="00097D0D">
        <w:t>szkoły,</w:t>
      </w:r>
      <w:r w:rsidR="00F95FB8" w:rsidRPr="00097D0D">
        <w:rPr>
          <w:spacing w:val="-5"/>
        </w:rPr>
        <w:t xml:space="preserve"> </w:t>
      </w:r>
      <w:r w:rsidR="00F95FB8" w:rsidRPr="00097D0D">
        <w:t>po</w:t>
      </w:r>
      <w:r w:rsidR="00F95FB8" w:rsidRPr="00097D0D">
        <w:rPr>
          <w:spacing w:val="-5"/>
        </w:rPr>
        <w:t xml:space="preserve"> </w:t>
      </w:r>
      <w:r w:rsidR="00F95FB8" w:rsidRPr="00097D0D">
        <w:t>zasięgnięciu</w:t>
      </w:r>
      <w:r w:rsidR="00F95FB8" w:rsidRPr="00097D0D">
        <w:rPr>
          <w:spacing w:val="-7"/>
        </w:rPr>
        <w:t xml:space="preserve"> </w:t>
      </w:r>
      <w:r w:rsidR="00F95FB8" w:rsidRPr="00097D0D">
        <w:t>opinii</w:t>
      </w:r>
      <w:r w:rsidR="00F95FB8" w:rsidRPr="00097D0D">
        <w:rPr>
          <w:spacing w:val="-6"/>
        </w:rPr>
        <w:t xml:space="preserve"> </w:t>
      </w:r>
      <w:r w:rsidR="00F95FB8" w:rsidRPr="00097D0D">
        <w:t>organu</w:t>
      </w:r>
      <w:r w:rsidR="00F95FB8" w:rsidRPr="00097D0D">
        <w:rPr>
          <w:spacing w:val="-7"/>
        </w:rPr>
        <w:t xml:space="preserve"> </w:t>
      </w:r>
      <w:r w:rsidR="00E81908">
        <w:t>prowadzącego</w:t>
      </w:r>
      <w:r w:rsidR="00F95FB8" w:rsidRPr="00097D0D">
        <w:rPr>
          <w:spacing w:val="-9"/>
        </w:rPr>
        <w:t xml:space="preserve"> </w:t>
      </w:r>
      <w:r w:rsidR="00F95FB8" w:rsidRPr="00097D0D">
        <w:t>oraz</w:t>
      </w:r>
      <w:r w:rsidR="00F95FB8" w:rsidRPr="00097D0D">
        <w:rPr>
          <w:spacing w:val="-6"/>
        </w:rPr>
        <w:t xml:space="preserve"> </w:t>
      </w:r>
      <w:r w:rsidR="00F95FB8" w:rsidRPr="00097D0D">
        <w:t>rady pedagogicznej.</w:t>
      </w:r>
    </w:p>
    <w:p w:rsidR="00B10CF6" w:rsidRPr="00E81908" w:rsidRDefault="00DF77BD" w:rsidP="00E81908">
      <w:pPr>
        <w:widowControl w:val="0"/>
        <w:tabs>
          <w:tab w:val="left" w:pos="742"/>
        </w:tabs>
        <w:autoSpaceDE w:val="0"/>
        <w:autoSpaceDN w:val="0"/>
        <w:spacing w:before="110" w:line="249" w:lineRule="auto"/>
        <w:ind w:right="234"/>
        <w:rPr>
          <w:szCs w:val="24"/>
        </w:rPr>
      </w:pPr>
      <w:r w:rsidRPr="00DF77BD">
        <w:rPr>
          <w:szCs w:val="24"/>
        </w:rPr>
        <w:t>3</w:t>
      </w:r>
      <w:r>
        <w:rPr>
          <w:sz w:val="20"/>
        </w:rPr>
        <w:t xml:space="preserve">. </w:t>
      </w:r>
      <w:r w:rsidR="00F95FB8" w:rsidRPr="00DF77BD">
        <w:rPr>
          <w:szCs w:val="24"/>
        </w:rPr>
        <w:t>Umowa o pracę na stanowisku nauczyciela, zawarta na czas określony krótszy niż okres powierzenia stanowiska kierowniczego, ulega przedłużeniu na okres</w:t>
      </w:r>
      <w:r w:rsidR="00F95FB8" w:rsidRPr="00DF77BD">
        <w:rPr>
          <w:spacing w:val="-4"/>
          <w:szCs w:val="24"/>
        </w:rPr>
        <w:t xml:space="preserve"> </w:t>
      </w:r>
      <w:r w:rsidR="00F95FB8" w:rsidRPr="00DF77BD">
        <w:rPr>
          <w:szCs w:val="24"/>
        </w:rPr>
        <w:t>powierzenia.</w:t>
      </w:r>
    </w:p>
    <w:p w:rsidR="0029483A" w:rsidRPr="00E81908" w:rsidRDefault="00DF77BD" w:rsidP="0029483A">
      <w:pPr>
        <w:tabs>
          <w:tab w:val="left" w:pos="284"/>
          <w:tab w:val="left" w:pos="851"/>
        </w:tabs>
        <w:spacing w:after="0"/>
        <w:jc w:val="both"/>
        <w:rPr>
          <w:rFonts w:eastAsia="Times New Roman"/>
          <w:bCs/>
          <w:color w:val="000000"/>
          <w:szCs w:val="24"/>
          <w:lang w:eastAsia="pl-PL"/>
        </w:rPr>
      </w:pPr>
      <w:r>
        <w:rPr>
          <w:bCs/>
          <w:color w:val="000000"/>
          <w:lang w:eastAsia="pl-PL"/>
        </w:rPr>
        <w:t>4</w:t>
      </w:r>
      <w:r w:rsidR="00C1523F">
        <w:rPr>
          <w:bCs/>
          <w:color w:val="000000"/>
          <w:lang w:eastAsia="pl-PL"/>
        </w:rPr>
        <w:t xml:space="preserve">. </w:t>
      </w:r>
      <w:r w:rsidR="002168A7" w:rsidRPr="000A7345">
        <w:rPr>
          <w:rFonts w:eastAsia="Times New Roman"/>
          <w:bCs/>
          <w:color w:val="000000"/>
          <w:szCs w:val="24"/>
          <w:lang w:eastAsia="pl-PL"/>
        </w:rPr>
        <w:t>Dla wymienionego stanowiska kierowniczego dyrektor opracowuje szczegółowy przydział czynności, uprawnień i odpowiedzialności.</w:t>
      </w:r>
    </w:p>
    <w:p w:rsidR="00B10CF6" w:rsidRPr="00B10CF6" w:rsidRDefault="00DF77BD" w:rsidP="002168A7">
      <w:pPr>
        <w:tabs>
          <w:tab w:val="left" w:pos="284"/>
        </w:tabs>
        <w:suppressAutoHyphens/>
        <w:overflowPunct w:val="0"/>
        <w:autoSpaceDE w:val="0"/>
        <w:spacing w:after="0" w:line="240" w:lineRule="auto"/>
        <w:jc w:val="both"/>
        <w:textAlignment w:val="baseline"/>
      </w:pPr>
      <w:r>
        <w:t>5</w:t>
      </w:r>
      <w:r w:rsidR="002168A7">
        <w:t xml:space="preserve">. </w:t>
      </w:r>
      <w:r w:rsidR="00B10CF6" w:rsidRPr="00B10CF6">
        <w:t>Zakres kompetencji dla wicedyrektora:</w:t>
      </w:r>
    </w:p>
    <w:p w:rsidR="00B10CF6" w:rsidRPr="00B10CF6" w:rsidRDefault="00B10CF6" w:rsidP="003412CA">
      <w:pPr>
        <w:numPr>
          <w:ilvl w:val="0"/>
          <w:numId w:val="10"/>
        </w:numPr>
        <w:tabs>
          <w:tab w:val="left" w:pos="851"/>
        </w:tabs>
        <w:suppressAutoHyphens/>
        <w:overflowPunct w:val="0"/>
        <w:autoSpaceDE w:val="0"/>
        <w:spacing w:after="0" w:line="240" w:lineRule="auto"/>
        <w:ind w:left="851" w:hanging="284"/>
        <w:jc w:val="both"/>
        <w:textAlignment w:val="baseline"/>
      </w:pPr>
      <w:r w:rsidRPr="00B10CF6">
        <w:t>zastępuje Dyrektora w przypadku jego nieobecności;</w:t>
      </w:r>
    </w:p>
    <w:p w:rsidR="00B10CF6" w:rsidRPr="00B10CF6" w:rsidRDefault="00B10CF6" w:rsidP="003412CA">
      <w:pPr>
        <w:numPr>
          <w:ilvl w:val="0"/>
          <w:numId w:val="10"/>
        </w:numPr>
        <w:tabs>
          <w:tab w:val="left" w:pos="851"/>
        </w:tabs>
        <w:suppressAutoHyphens/>
        <w:overflowPunct w:val="0"/>
        <w:autoSpaceDE w:val="0"/>
        <w:spacing w:after="0" w:line="240" w:lineRule="auto"/>
        <w:ind w:left="851" w:hanging="284"/>
        <w:jc w:val="both"/>
        <w:textAlignment w:val="baseline"/>
      </w:pPr>
      <w:r w:rsidRPr="00B10CF6">
        <w:t>przygotowuje projekty następujących dokumentów: tygodniowy rozkład zajęć szkolnych oraz kalendarz imprez szkolnych;</w:t>
      </w:r>
    </w:p>
    <w:p w:rsidR="00B10CF6" w:rsidRPr="00B10CF6" w:rsidRDefault="00B10CF6" w:rsidP="003412CA">
      <w:pPr>
        <w:numPr>
          <w:ilvl w:val="0"/>
          <w:numId w:val="10"/>
        </w:numPr>
        <w:tabs>
          <w:tab w:val="left" w:pos="851"/>
        </w:tabs>
        <w:suppressAutoHyphens/>
        <w:overflowPunct w:val="0"/>
        <w:autoSpaceDE w:val="0"/>
        <w:spacing w:after="0" w:line="240" w:lineRule="auto"/>
        <w:ind w:left="851" w:hanging="284"/>
        <w:jc w:val="both"/>
        <w:textAlignment w:val="baseline"/>
      </w:pPr>
      <w:r w:rsidRPr="00B10CF6">
        <w:t>sprawuje nadzór pedagogiczny nad nauczycielami zgodnie z przydziałem czynności;</w:t>
      </w:r>
    </w:p>
    <w:p w:rsidR="00B10CF6" w:rsidRPr="00B10CF6" w:rsidRDefault="00B10CF6" w:rsidP="003412CA">
      <w:pPr>
        <w:numPr>
          <w:ilvl w:val="0"/>
          <w:numId w:val="10"/>
        </w:numPr>
        <w:tabs>
          <w:tab w:val="left" w:pos="851"/>
        </w:tabs>
        <w:suppressAutoHyphens/>
        <w:overflowPunct w:val="0"/>
        <w:autoSpaceDE w:val="0"/>
        <w:spacing w:after="0" w:line="240" w:lineRule="auto"/>
        <w:ind w:left="851" w:hanging="284"/>
        <w:jc w:val="both"/>
        <w:textAlignment w:val="baseline"/>
      </w:pPr>
      <w:r w:rsidRPr="00B10CF6">
        <w:t>przygotowuje projekty ocen pracy nauczycieli, wnioskuje do Dyrektora w sprawach nagród i wyróżnień oraz kar dla tych nauczycieli, których bezpośrednio nadzoruje;</w:t>
      </w:r>
    </w:p>
    <w:p w:rsidR="00B10CF6" w:rsidRPr="00B10CF6" w:rsidRDefault="00B10CF6" w:rsidP="003412CA">
      <w:pPr>
        <w:numPr>
          <w:ilvl w:val="0"/>
          <w:numId w:val="10"/>
        </w:numPr>
        <w:tabs>
          <w:tab w:val="left" w:pos="851"/>
        </w:tabs>
        <w:suppressAutoHyphens/>
        <w:overflowPunct w:val="0"/>
        <w:autoSpaceDE w:val="0"/>
        <w:spacing w:after="0" w:line="240" w:lineRule="auto"/>
        <w:ind w:left="851" w:hanging="284"/>
        <w:jc w:val="both"/>
        <w:textAlignment w:val="baseline"/>
      </w:pPr>
      <w:r w:rsidRPr="00B10CF6">
        <w:t>opracowuje materiały analityczne oraz ocenę dotyczącą efektów kształcenia i wychowania;</w:t>
      </w:r>
    </w:p>
    <w:p w:rsidR="00B10CF6" w:rsidRPr="00B10CF6" w:rsidRDefault="00B10CF6" w:rsidP="003412CA">
      <w:pPr>
        <w:numPr>
          <w:ilvl w:val="0"/>
          <w:numId w:val="10"/>
        </w:numPr>
        <w:tabs>
          <w:tab w:val="left" w:pos="851"/>
        </w:tabs>
        <w:suppressAutoHyphens/>
        <w:overflowPunct w:val="0"/>
        <w:autoSpaceDE w:val="0"/>
        <w:spacing w:after="0" w:line="240" w:lineRule="auto"/>
        <w:ind w:left="851" w:hanging="284"/>
        <w:jc w:val="both"/>
        <w:textAlignment w:val="baseline"/>
      </w:pPr>
      <w:r w:rsidRPr="00B10CF6">
        <w:t>wykonuje inne czynności i zadania zlecone przez Dyrektora Szkoły.</w:t>
      </w:r>
    </w:p>
    <w:p w:rsidR="00B10CF6" w:rsidRPr="00B10CF6" w:rsidRDefault="00B10CF6" w:rsidP="00B10CF6">
      <w:pPr>
        <w:tabs>
          <w:tab w:val="left" w:pos="851"/>
        </w:tabs>
        <w:jc w:val="both"/>
        <w:rPr>
          <w:sz w:val="14"/>
        </w:rPr>
      </w:pPr>
    </w:p>
    <w:p w:rsidR="002168A7" w:rsidRPr="002168A7" w:rsidRDefault="00DF77BD" w:rsidP="00DF77BD">
      <w:pPr>
        <w:tabs>
          <w:tab w:val="left" w:pos="284"/>
          <w:tab w:val="left" w:pos="851"/>
        </w:tabs>
        <w:jc w:val="both"/>
        <w:rPr>
          <w:sz w:val="32"/>
          <w:szCs w:val="32"/>
        </w:rPr>
      </w:pPr>
      <w:r>
        <w:t>6</w:t>
      </w:r>
      <w:r w:rsidR="002168A7">
        <w:t xml:space="preserve">. </w:t>
      </w:r>
      <w:r w:rsidR="002168A7" w:rsidRPr="002168A7">
        <w:rPr>
          <w:bCs/>
          <w:color w:val="000000"/>
          <w:lang w:eastAsia="pl-PL"/>
        </w:rPr>
        <w:t>W sytuacji, gdy dyrektor nie może pełnić obowiązków służbowych, zakres zastępstwa wicedyrektora rozciąga się na wszystkie zadania i kompetencje dyrektora.</w:t>
      </w:r>
    </w:p>
    <w:p w:rsidR="006C17DD" w:rsidRPr="000A7345" w:rsidRDefault="006C17DD" w:rsidP="002168A7">
      <w:pPr>
        <w:spacing w:before="120" w:after="0" w:line="240" w:lineRule="auto"/>
        <w:rPr>
          <w:rFonts w:eastAsia="Times New Roman"/>
          <w:bCs/>
          <w:color w:val="000000"/>
          <w:szCs w:val="24"/>
          <w:lang w:eastAsia="pl-PL"/>
        </w:rPr>
      </w:pPr>
    </w:p>
    <w:p w:rsidR="00D44240" w:rsidRPr="002168A7" w:rsidRDefault="00D44240" w:rsidP="00D44240">
      <w:pPr>
        <w:spacing w:before="120" w:after="0" w:line="240" w:lineRule="auto"/>
        <w:jc w:val="center"/>
        <w:rPr>
          <w:rFonts w:eastAsia="Times New Roman"/>
          <w:b/>
          <w:color w:val="000000"/>
          <w:sz w:val="28"/>
          <w:szCs w:val="24"/>
          <w:lang w:eastAsia="pl-PL"/>
        </w:rPr>
      </w:pPr>
      <w:r w:rsidRPr="002168A7">
        <w:rPr>
          <w:rFonts w:eastAsia="Times New Roman"/>
          <w:b/>
          <w:bCs/>
          <w:color w:val="000000"/>
          <w:sz w:val="28"/>
          <w:szCs w:val="24"/>
          <w:lang w:eastAsia="pl-PL"/>
        </w:rPr>
        <w:t xml:space="preserve">§ </w:t>
      </w:r>
      <w:r w:rsidR="008764EA">
        <w:rPr>
          <w:rFonts w:eastAsia="Times New Roman"/>
          <w:b/>
          <w:bCs/>
          <w:color w:val="000000"/>
          <w:sz w:val="28"/>
          <w:szCs w:val="24"/>
          <w:lang w:eastAsia="pl-PL"/>
        </w:rPr>
        <w:t>4</w:t>
      </w:r>
      <w:r w:rsidR="00DF77BD">
        <w:rPr>
          <w:rFonts w:eastAsia="Times New Roman"/>
          <w:b/>
          <w:bCs/>
          <w:color w:val="000000"/>
          <w:sz w:val="28"/>
          <w:szCs w:val="24"/>
          <w:lang w:eastAsia="pl-PL"/>
        </w:rPr>
        <w:t>3</w:t>
      </w:r>
    </w:p>
    <w:p w:rsidR="00D44240" w:rsidRPr="000A7345" w:rsidRDefault="00D44240" w:rsidP="002168A7">
      <w:pPr>
        <w:spacing w:after="0"/>
        <w:jc w:val="both"/>
        <w:rPr>
          <w:rFonts w:eastAsia="Times New Roman"/>
          <w:color w:val="000000"/>
          <w:szCs w:val="24"/>
          <w:lang w:eastAsia="pl-PL"/>
        </w:rPr>
      </w:pPr>
      <w:r w:rsidRPr="000A7345">
        <w:rPr>
          <w:rFonts w:eastAsia="Times New Roman"/>
          <w:color w:val="000000"/>
          <w:szCs w:val="24"/>
          <w:lang w:eastAsia="pl-PL"/>
        </w:rPr>
        <w:t xml:space="preserve">1. Do zadań wychowawcy klasy należy: </w:t>
      </w:r>
    </w:p>
    <w:p w:rsidR="00D44240" w:rsidRPr="000A7345" w:rsidRDefault="00D44240" w:rsidP="002168A7">
      <w:pPr>
        <w:spacing w:after="0"/>
        <w:ind w:left="284"/>
        <w:jc w:val="both"/>
        <w:rPr>
          <w:rFonts w:eastAsia="Times New Roman"/>
          <w:color w:val="000000"/>
          <w:szCs w:val="24"/>
          <w:lang w:eastAsia="pl-PL"/>
        </w:rPr>
      </w:pPr>
      <w:r w:rsidRPr="000A7345">
        <w:rPr>
          <w:rFonts w:eastAsia="Times New Roman"/>
          <w:color w:val="000000"/>
          <w:szCs w:val="24"/>
          <w:lang w:eastAsia="pl-PL"/>
        </w:rPr>
        <w:t>1) tworzenie warunków wspomagających rozwój ucznia, jego proces uczenia się oraz przygotowanie do życia w rodzinie i w społeczeństwie,</w:t>
      </w:r>
    </w:p>
    <w:p w:rsidR="00D44240" w:rsidRPr="000A7345" w:rsidRDefault="00D44240" w:rsidP="002168A7">
      <w:pPr>
        <w:spacing w:after="0"/>
        <w:ind w:left="284"/>
        <w:jc w:val="both"/>
        <w:rPr>
          <w:rFonts w:eastAsia="Times New Roman"/>
          <w:color w:val="000000"/>
          <w:szCs w:val="24"/>
          <w:lang w:eastAsia="pl-PL"/>
        </w:rPr>
      </w:pPr>
      <w:r w:rsidRPr="000A7345">
        <w:rPr>
          <w:rFonts w:eastAsia="Times New Roman"/>
          <w:color w:val="000000"/>
          <w:szCs w:val="24"/>
          <w:lang w:eastAsia="pl-PL"/>
        </w:rPr>
        <w:t>2) inspirowanie i wspomaganie działań zespołowych uczniów,</w:t>
      </w:r>
    </w:p>
    <w:p w:rsidR="00D44240" w:rsidRDefault="00D44240" w:rsidP="002168A7">
      <w:pPr>
        <w:spacing w:after="0"/>
        <w:ind w:left="284"/>
        <w:jc w:val="both"/>
        <w:rPr>
          <w:rFonts w:eastAsia="Times New Roman"/>
          <w:color w:val="000000"/>
          <w:szCs w:val="24"/>
          <w:lang w:eastAsia="pl-PL"/>
        </w:rPr>
      </w:pPr>
      <w:r w:rsidRPr="000A7345">
        <w:rPr>
          <w:rFonts w:eastAsia="Times New Roman"/>
          <w:color w:val="000000"/>
          <w:szCs w:val="24"/>
          <w:lang w:eastAsia="pl-PL"/>
        </w:rPr>
        <w:t xml:space="preserve">3) podejmowanie działań umożliwiających rozwiązywanie konfliktów w zespole uczniów oraz pomiędzy uczniami a innymi członkami społeczności szkolnej. </w:t>
      </w:r>
    </w:p>
    <w:p w:rsidR="002168A7" w:rsidRPr="000A7345" w:rsidRDefault="002168A7" w:rsidP="002168A7">
      <w:pPr>
        <w:spacing w:after="0"/>
        <w:ind w:left="284"/>
        <w:jc w:val="both"/>
        <w:rPr>
          <w:rFonts w:eastAsia="Times New Roman"/>
          <w:color w:val="000000"/>
          <w:szCs w:val="24"/>
          <w:lang w:eastAsia="pl-PL"/>
        </w:rPr>
      </w:pPr>
    </w:p>
    <w:p w:rsidR="00D44240" w:rsidRPr="000A7345" w:rsidRDefault="00D44240" w:rsidP="002168A7">
      <w:pPr>
        <w:spacing w:after="0"/>
        <w:jc w:val="both"/>
        <w:rPr>
          <w:rFonts w:eastAsia="Times New Roman"/>
          <w:color w:val="000000"/>
          <w:szCs w:val="24"/>
          <w:lang w:eastAsia="pl-PL"/>
        </w:rPr>
      </w:pPr>
      <w:r w:rsidRPr="000A7345">
        <w:rPr>
          <w:rFonts w:eastAsia="Times New Roman"/>
          <w:color w:val="000000"/>
          <w:szCs w:val="24"/>
          <w:lang w:eastAsia="pl-PL"/>
        </w:rPr>
        <w:t xml:space="preserve">2. Wychowawca w celu realizacji zadań, o których mowa w ust. 1: </w:t>
      </w:r>
    </w:p>
    <w:p w:rsidR="00D44240" w:rsidRPr="000A7345" w:rsidRDefault="00D44240" w:rsidP="002168A7">
      <w:pPr>
        <w:spacing w:after="0"/>
        <w:ind w:left="284"/>
        <w:jc w:val="both"/>
        <w:rPr>
          <w:rFonts w:eastAsia="Times New Roman"/>
          <w:color w:val="000000"/>
          <w:szCs w:val="24"/>
          <w:lang w:eastAsia="pl-PL"/>
        </w:rPr>
      </w:pPr>
      <w:r w:rsidRPr="000A7345">
        <w:rPr>
          <w:rFonts w:eastAsia="Times New Roman"/>
          <w:color w:val="000000"/>
          <w:szCs w:val="24"/>
          <w:lang w:eastAsia="pl-PL"/>
        </w:rPr>
        <w:t>1) otacza indywidualną opieką każdego wychowanka,</w:t>
      </w:r>
    </w:p>
    <w:p w:rsidR="00D44240" w:rsidRPr="000A7345" w:rsidRDefault="00D44240" w:rsidP="002168A7">
      <w:pPr>
        <w:spacing w:after="0"/>
        <w:ind w:left="284"/>
        <w:jc w:val="both"/>
        <w:rPr>
          <w:rFonts w:eastAsia="Times New Roman"/>
          <w:color w:val="000000"/>
          <w:szCs w:val="24"/>
          <w:lang w:eastAsia="pl-PL"/>
        </w:rPr>
      </w:pPr>
      <w:r w:rsidRPr="000A7345">
        <w:rPr>
          <w:rFonts w:eastAsia="Times New Roman"/>
          <w:color w:val="000000"/>
          <w:szCs w:val="24"/>
          <w:lang w:eastAsia="pl-PL"/>
        </w:rPr>
        <w:t xml:space="preserve">2) planuje i organizuje wspólnie z uczniami i ich rodzicami: </w:t>
      </w:r>
    </w:p>
    <w:p w:rsidR="00D44240" w:rsidRPr="000A7345" w:rsidRDefault="002168A7" w:rsidP="002168A7">
      <w:pPr>
        <w:spacing w:after="0"/>
        <w:ind w:left="567"/>
        <w:jc w:val="both"/>
        <w:rPr>
          <w:rFonts w:eastAsia="Times New Roman"/>
          <w:color w:val="000000"/>
          <w:szCs w:val="24"/>
          <w:lang w:eastAsia="pl-PL"/>
        </w:rPr>
      </w:pPr>
      <w:r>
        <w:rPr>
          <w:rFonts w:eastAsia="Times New Roman"/>
          <w:color w:val="000000"/>
          <w:szCs w:val="24"/>
          <w:lang w:eastAsia="pl-PL"/>
        </w:rPr>
        <w:t xml:space="preserve">a. </w:t>
      </w:r>
      <w:r w:rsidR="00D44240" w:rsidRPr="000A7345">
        <w:rPr>
          <w:rFonts w:eastAsia="Times New Roman"/>
          <w:color w:val="000000"/>
          <w:szCs w:val="24"/>
          <w:lang w:eastAsia="pl-PL"/>
        </w:rPr>
        <w:t xml:space="preserve"> różne formy życia zespołowego rozwijające jednostki i integrujące zespół uczniowski, </w:t>
      </w:r>
    </w:p>
    <w:p w:rsidR="00D44240" w:rsidRPr="000A7345" w:rsidRDefault="002168A7" w:rsidP="002168A7">
      <w:pPr>
        <w:spacing w:after="0"/>
        <w:ind w:left="567"/>
        <w:jc w:val="both"/>
        <w:rPr>
          <w:rFonts w:eastAsia="Times New Roman"/>
          <w:color w:val="000000"/>
          <w:szCs w:val="24"/>
          <w:lang w:eastAsia="pl-PL"/>
        </w:rPr>
      </w:pPr>
      <w:r>
        <w:rPr>
          <w:rFonts w:eastAsia="Times New Roman"/>
          <w:color w:val="000000"/>
          <w:szCs w:val="24"/>
          <w:lang w:eastAsia="pl-PL"/>
        </w:rPr>
        <w:t xml:space="preserve">b. </w:t>
      </w:r>
      <w:r w:rsidR="00D44240" w:rsidRPr="000A7345">
        <w:rPr>
          <w:rFonts w:eastAsia="Times New Roman"/>
          <w:color w:val="000000"/>
          <w:szCs w:val="24"/>
          <w:lang w:eastAsia="pl-PL"/>
        </w:rPr>
        <w:t>ustala treści i formy zajęć tematycznych na godzinach do dyspozycji wychowawcy</w:t>
      </w:r>
      <w:r w:rsidR="00C63275" w:rsidRPr="000A7345">
        <w:rPr>
          <w:rFonts w:eastAsia="Times New Roman"/>
          <w:color w:val="000000"/>
          <w:szCs w:val="24"/>
          <w:lang w:eastAsia="pl-PL"/>
        </w:rPr>
        <w:t>;</w:t>
      </w:r>
    </w:p>
    <w:p w:rsidR="00D44240" w:rsidRPr="000A7345" w:rsidRDefault="00D44240" w:rsidP="002168A7">
      <w:pPr>
        <w:spacing w:after="0"/>
        <w:ind w:left="284"/>
        <w:jc w:val="both"/>
        <w:rPr>
          <w:rFonts w:eastAsia="Times New Roman"/>
          <w:color w:val="000000"/>
          <w:szCs w:val="24"/>
          <w:lang w:eastAsia="pl-PL"/>
        </w:rPr>
      </w:pPr>
      <w:r w:rsidRPr="000A7345">
        <w:rPr>
          <w:rFonts w:eastAsia="Times New Roman"/>
          <w:color w:val="000000"/>
          <w:szCs w:val="24"/>
          <w:lang w:eastAsia="pl-PL"/>
        </w:rPr>
        <w:t>3) współdziała z nauczycielami uczącymi w jego oddziale, uzgadniając z nimi i koordynując ich działania wychowawcze wobec ogółu uczniów, a także wobec tych, którym potrzebna jest indywidualna opieka (dotyczy to uczniów szczególnie uzdolnionych</w:t>
      </w:r>
      <w:r w:rsidR="006C17DD" w:rsidRPr="000A7345">
        <w:rPr>
          <w:rFonts w:eastAsia="Times New Roman"/>
          <w:color w:val="000000"/>
          <w:szCs w:val="24"/>
          <w:lang w:eastAsia="pl-PL"/>
        </w:rPr>
        <w:t>,</w:t>
      </w:r>
      <w:r w:rsidRPr="000A7345">
        <w:rPr>
          <w:rFonts w:eastAsia="Times New Roman"/>
          <w:color w:val="000000"/>
          <w:szCs w:val="24"/>
          <w:lang w:eastAsia="pl-PL"/>
        </w:rPr>
        <w:t xml:space="preserve"> jak i z różnymi trudnościami i niepowodzeniami),</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4) utrzymuje kontakt z rodzicami uczniów w celu: </w:t>
      </w:r>
    </w:p>
    <w:p w:rsidR="00D44240" w:rsidRPr="000A7345" w:rsidRDefault="002168A7" w:rsidP="00D44240">
      <w:pPr>
        <w:spacing w:after="0" w:line="240" w:lineRule="auto"/>
        <w:ind w:left="567"/>
        <w:jc w:val="both"/>
        <w:rPr>
          <w:rFonts w:eastAsia="Times New Roman"/>
          <w:color w:val="000000"/>
          <w:szCs w:val="24"/>
          <w:lang w:eastAsia="pl-PL"/>
        </w:rPr>
      </w:pPr>
      <w:r>
        <w:rPr>
          <w:rFonts w:eastAsia="Times New Roman"/>
          <w:color w:val="000000"/>
          <w:szCs w:val="24"/>
          <w:lang w:eastAsia="pl-PL"/>
        </w:rPr>
        <w:t xml:space="preserve">a. </w:t>
      </w:r>
      <w:r w:rsidR="00D44240" w:rsidRPr="000A7345">
        <w:rPr>
          <w:rFonts w:eastAsia="Times New Roman"/>
          <w:color w:val="000000"/>
          <w:szCs w:val="24"/>
          <w:lang w:eastAsia="pl-PL"/>
        </w:rPr>
        <w:t>poznania i</w:t>
      </w:r>
      <w:r w:rsidR="006C17DD" w:rsidRPr="000A7345">
        <w:rPr>
          <w:rFonts w:eastAsia="Times New Roman"/>
          <w:color w:val="000000"/>
          <w:szCs w:val="24"/>
          <w:lang w:eastAsia="pl-PL"/>
        </w:rPr>
        <w:t xml:space="preserve"> ustalenia potrzeb opiekuńczo-</w:t>
      </w:r>
      <w:r w:rsidR="00D44240" w:rsidRPr="000A7345">
        <w:rPr>
          <w:rFonts w:eastAsia="Times New Roman"/>
          <w:color w:val="000000"/>
          <w:szCs w:val="24"/>
          <w:lang w:eastAsia="pl-PL"/>
        </w:rPr>
        <w:t>wychowawczych dzieci,</w:t>
      </w:r>
    </w:p>
    <w:p w:rsidR="00D44240" w:rsidRPr="000A7345" w:rsidRDefault="002168A7" w:rsidP="00D44240">
      <w:pPr>
        <w:spacing w:after="0" w:line="240" w:lineRule="auto"/>
        <w:ind w:left="567"/>
        <w:jc w:val="both"/>
        <w:rPr>
          <w:rFonts w:eastAsia="Times New Roman"/>
          <w:color w:val="000000"/>
          <w:szCs w:val="24"/>
          <w:lang w:eastAsia="pl-PL"/>
        </w:rPr>
      </w:pPr>
      <w:r>
        <w:rPr>
          <w:rFonts w:eastAsia="Times New Roman"/>
          <w:color w:val="000000"/>
          <w:szCs w:val="24"/>
          <w:lang w:eastAsia="pl-PL"/>
        </w:rPr>
        <w:t>b.</w:t>
      </w:r>
      <w:r w:rsidR="00D44240" w:rsidRPr="000A7345">
        <w:rPr>
          <w:rFonts w:eastAsia="Times New Roman"/>
          <w:color w:val="000000"/>
          <w:szCs w:val="24"/>
          <w:lang w:eastAsia="pl-PL"/>
        </w:rPr>
        <w:t xml:space="preserve"> współdziałania, tzn. udzielania im pomocy w ich działaniach wychowawczych wobec młodzieży i otrzymywania od nich pomocy w swoich działaniach, </w:t>
      </w:r>
    </w:p>
    <w:p w:rsidR="00D44240" w:rsidRPr="000A7345" w:rsidRDefault="00384D2F" w:rsidP="00D44240">
      <w:pPr>
        <w:spacing w:after="0" w:line="240" w:lineRule="auto"/>
        <w:ind w:left="567"/>
        <w:jc w:val="both"/>
        <w:rPr>
          <w:rFonts w:eastAsia="Times New Roman"/>
          <w:color w:val="000000"/>
          <w:szCs w:val="24"/>
          <w:lang w:eastAsia="pl-PL"/>
        </w:rPr>
      </w:pPr>
      <w:r>
        <w:rPr>
          <w:rFonts w:eastAsia="Times New Roman"/>
          <w:color w:val="000000"/>
          <w:szCs w:val="24"/>
          <w:lang w:eastAsia="pl-PL"/>
        </w:rPr>
        <w:t>c.</w:t>
      </w:r>
      <w:r w:rsidR="00D44240" w:rsidRPr="000A7345">
        <w:rPr>
          <w:rFonts w:eastAsia="Times New Roman"/>
          <w:color w:val="000000"/>
          <w:szCs w:val="24"/>
          <w:lang w:eastAsia="pl-PL"/>
        </w:rPr>
        <w:t xml:space="preserve"> włączania ich w sprawy życia klasy i szkoły;</w:t>
      </w:r>
    </w:p>
    <w:p w:rsidR="006B26FB"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5) współpracuje z pedagogiem szkolnym, logopedą i innymi specjalistami świadczącymi wykwalifikowaną pomoc w rozpoznawaniu potrzeb i trudności, także zdrowotnych, oraz zainteresowań i szczególnych uzdolnień uczniów</w:t>
      </w:r>
      <w:r w:rsidR="006B26FB" w:rsidRPr="000A7345">
        <w:rPr>
          <w:rFonts w:eastAsia="Times New Roman"/>
          <w:color w:val="000000"/>
          <w:szCs w:val="24"/>
          <w:lang w:eastAsia="pl-PL"/>
        </w:rPr>
        <w:t>,</w:t>
      </w:r>
    </w:p>
    <w:p w:rsidR="002168A7" w:rsidRDefault="002168A7" w:rsidP="00D44240">
      <w:pPr>
        <w:spacing w:before="120" w:after="0" w:line="240" w:lineRule="auto"/>
        <w:jc w:val="both"/>
        <w:rPr>
          <w:rFonts w:eastAsia="Times New Roman"/>
          <w:color w:val="000000"/>
          <w:szCs w:val="24"/>
          <w:lang w:eastAsia="pl-PL"/>
        </w:rPr>
      </w:pPr>
    </w:p>
    <w:p w:rsidR="00D44240" w:rsidRPr="000A7345" w:rsidRDefault="00D44240" w:rsidP="002168A7">
      <w:pPr>
        <w:spacing w:after="0"/>
        <w:jc w:val="both"/>
        <w:rPr>
          <w:rFonts w:eastAsia="Times New Roman"/>
          <w:color w:val="000000"/>
          <w:szCs w:val="24"/>
          <w:lang w:eastAsia="pl-PL"/>
        </w:rPr>
      </w:pPr>
      <w:r w:rsidRPr="000A7345">
        <w:rPr>
          <w:rFonts w:eastAsia="Times New Roman"/>
          <w:color w:val="000000"/>
          <w:szCs w:val="24"/>
          <w:lang w:eastAsia="pl-PL"/>
        </w:rPr>
        <w:t>3. Wychowawca klasy realizuje zadania wychowawcze poprzez:</w:t>
      </w:r>
    </w:p>
    <w:p w:rsidR="00D44240" w:rsidRPr="000A7345" w:rsidRDefault="00D44240" w:rsidP="002168A7">
      <w:pPr>
        <w:spacing w:after="0"/>
        <w:ind w:left="284"/>
        <w:jc w:val="both"/>
        <w:rPr>
          <w:rFonts w:eastAsia="Times New Roman"/>
          <w:color w:val="000000"/>
          <w:szCs w:val="24"/>
          <w:lang w:eastAsia="pl-PL"/>
        </w:rPr>
      </w:pPr>
      <w:r w:rsidRPr="000A7345">
        <w:rPr>
          <w:rFonts w:eastAsia="Times New Roman"/>
          <w:color w:val="000000"/>
          <w:szCs w:val="24"/>
          <w:lang w:eastAsia="pl-PL"/>
        </w:rPr>
        <w:t xml:space="preserve">1) opracowanie planu wychowawczego dla danej klasy w oparciu o program </w:t>
      </w:r>
      <w:r w:rsidR="008137EB" w:rsidRPr="000A7345">
        <w:rPr>
          <w:rFonts w:eastAsia="Times New Roman"/>
          <w:color w:val="000000"/>
          <w:szCs w:val="24"/>
          <w:lang w:eastAsia="pl-PL"/>
        </w:rPr>
        <w:t xml:space="preserve">wychowawczo-profilaktyczny </w:t>
      </w:r>
      <w:r w:rsidRPr="000A7345">
        <w:rPr>
          <w:rFonts w:eastAsia="Times New Roman"/>
          <w:color w:val="000000"/>
          <w:szCs w:val="24"/>
          <w:lang w:eastAsia="pl-PL"/>
        </w:rPr>
        <w:t>szkoły,</w:t>
      </w:r>
    </w:p>
    <w:p w:rsidR="00D44240" w:rsidRPr="000A7345" w:rsidRDefault="00D44240" w:rsidP="002168A7">
      <w:pPr>
        <w:spacing w:after="0"/>
        <w:ind w:left="284"/>
        <w:jc w:val="both"/>
        <w:rPr>
          <w:rFonts w:eastAsia="Times New Roman"/>
          <w:color w:val="000000"/>
          <w:szCs w:val="24"/>
          <w:lang w:eastAsia="pl-PL"/>
        </w:rPr>
      </w:pPr>
      <w:r w:rsidRPr="000A7345">
        <w:rPr>
          <w:rFonts w:eastAsia="Times New Roman"/>
          <w:color w:val="000000"/>
          <w:szCs w:val="24"/>
          <w:lang w:eastAsia="pl-PL"/>
        </w:rPr>
        <w:t xml:space="preserve">2) zapoznawanie rodziców uczniów z programem </w:t>
      </w:r>
      <w:r w:rsidR="009329DC" w:rsidRPr="000A7345">
        <w:rPr>
          <w:rFonts w:eastAsia="Times New Roman"/>
          <w:color w:val="000000"/>
          <w:szCs w:val="24"/>
          <w:lang w:eastAsia="pl-PL"/>
        </w:rPr>
        <w:t xml:space="preserve">wychowawczo-profilaktycznym </w:t>
      </w:r>
      <w:r w:rsidRPr="000A7345">
        <w:rPr>
          <w:rFonts w:eastAsia="Times New Roman"/>
          <w:color w:val="000000"/>
          <w:szCs w:val="24"/>
          <w:lang w:eastAsia="pl-PL"/>
        </w:rPr>
        <w:t xml:space="preserve">szkoły, planem wychowawczym klasy i </w:t>
      </w:r>
      <w:r w:rsidRPr="000A7345">
        <w:rPr>
          <w:rFonts w:eastAsia="Times New Roman"/>
          <w:bCs/>
          <w:color w:val="000000"/>
          <w:szCs w:val="24"/>
          <w:lang w:eastAsia="pl-PL"/>
        </w:rPr>
        <w:t>zasadami oceniania</w:t>
      </w:r>
      <w:r w:rsidRPr="000A7345">
        <w:rPr>
          <w:rFonts w:eastAsia="Times New Roman"/>
          <w:color w:val="000000"/>
          <w:szCs w:val="24"/>
          <w:lang w:eastAsia="pl-PL"/>
        </w:rPr>
        <w:t>,</w:t>
      </w:r>
    </w:p>
    <w:p w:rsidR="00D44240" w:rsidRPr="000A7345" w:rsidRDefault="00D44240" w:rsidP="002168A7">
      <w:pPr>
        <w:spacing w:after="0"/>
        <w:ind w:left="284"/>
        <w:jc w:val="both"/>
        <w:rPr>
          <w:rFonts w:eastAsia="Times New Roman"/>
          <w:color w:val="000000"/>
          <w:szCs w:val="24"/>
          <w:lang w:eastAsia="pl-PL"/>
        </w:rPr>
      </w:pPr>
      <w:r w:rsidRPr="000A7345">
        <w:rPr>
          <w:rFonts w:eastAsia="Times New Roman"/>
          <w:color w:val="000000"/>
          <w:szCs w:val="24"/>
          <w:lang w:eastAsia="pl-PL"/>
        </w:rPr>
        <w:t>3) diagnozę potrzeb uczniów w zakresie opieki, wychowania i profilaktyki dokonywaną na początku każdego roku szkolnego oraz w trakcie roku szkolnego,</w:t>
      </w:r>
    </w:p>
    <w:p w:rsidR="00D44240" w:rsidRPr="000A7345" w:rsidRDefault="00D44240" w:rsidP="002168A7">
      <w:pPr>
        <w:spacing w:after="0"/>
        <w:ind w:left="284"/>
        <w:jc w:val="both"/>
        <w:rPr>
          <w:rFonts w:eastAsia="Times New Roman"/>
          <w:color w:val="000000"/>
          <w:szCs w:val="24"/>
          <w:lang w:eastAsia="pl-PL"/>
        </w:rPr>
      </w:pPr>
      <w:r w:rsidRPr="000A7345">
        <w:rPr>
          <w:rFonts w:eastAsia="Times New Roman"/>
          <w:color w:val="000000"/>
          <w:szCs w:val="24"/>
          <w:lang w:eastAsia="pl-PL"/>
        </w:rPr>
        <w:t>4) kształtowanie osobowości ucznia,</w:t>
      </w:r>
    </w:p>
    <w:p w:rsidR="00D44240" w:rsidRPr="000A7345" w:rsidRDefault="006C17DD" w:rsidP="002168A7">
      <w:pPr>
        <w:spacing w:after="0"/>
        <w:ind w:left="284"/>
        <w:jc w:val="both"/>
        <w:rPr>
          <w:rFonts w:eastAsia="Times New Roman"/>
          <w:color w:val="000000"/>
          <w:szCs w:val="24"/>
          <w:lang w:eastAsia="pl-PL"/>
        </w:rPr>
      </w:pPr>
      <w:r w:rsidRPr="000A7345">
        <w:rPr>
          <w:rFonts w:eastAsia="Times New Roman"/>
          <w:color w:val="000000"/>
          <w:szCs w:val="24"/>
          <w:lang w:eastAsia="pl-PL"/>
        </w:rPr>
        <w:t xml:space="preserve">5) </w:t>
      </w:r>
      <w:r w:rsidR="00D44240" w:rsidRPr="000A7345">
        <w:rPr>
          <w:rFonts w:eastAsia="Times New Roman"/>
          <w:color w:val="000000"/>
          <w:szCs w:val="24"/>
          <w:lang w:eastAsia="pl-PL"/>
        </w:rPr>
        <w:t>systematyczną współpracę z rodzicami, nauczycielami, pedagogiem szkolnym, pielęgniarką,</w:t>
      </w:r>
    </w:p>
    <w:p w:rsidR="00D44240" w:rsidRPr="000A7345" w:rsidRDefault="00D44240" w:rsidP="002168A7">
      <w:pPr>
        <w:spacing w:after="0"/>
        <w:ind w:left="284"/>
        <w:jc w:val="both"/>
        <w:rPr>
          <w:rFonts w:eastAsia="Times New Roman"/>
          <w:color w:val="000000"/>
          <w:szCs w:val="24"/>
          <w:lang w:eastAsia="pl-PL"/>
        </w:rPr>
      </w:pPr>
      <w:r w:rsidRPr="000A7345">
        <w:rPr>
          <w:rFonts w:eastAsia="Times New Roman"/>
          <w:color w:val="000000"/>
          <w:szCs w:val="24"/>
          <w:lang w:eastAsia="pl-PL"/>
        </w:rPr>
        <w:t>6) udzielanie uczniom pomocy psychologiczno</w:t>
      </w:r>
      <w:r w:rsidR="006C17DD" w:rsidRPr="000A7345">
        <w:rPr>
          <w:rFonts w:eastAsia="Times New Roman"/>
          <w:color w:val="000000"/>
          <w:szCs w:val="24"/>
          <w:lang w:eastAsia="pl-PL"/>
        </w:rPr>
        <w:t>-</w:t>
      </w:r>
      <w:r w:rsidRPr="000A7345">
        <w:rPr>
          <w:rFonts w:eastAsia="Times New Roman"/>
          <w:color w:val="000000"/>
          <w:szCs w:val="24"/>
          <w:lang w:eastAsia="pl-PL"/>
        </w:rPr>
        <w:t>pedagogicznej, materialnej i socjalnej,</w:t>
      </w:r>
    </w:p>
    <w:p w:rsidR="00D44240" w:rsidRPr="000A7345" w:rsidRDefault="00D44240" w:rsidP="002168A7">
      <w:pPr>
        <w:spacing w:after="0"/>
        <w:ind w:left="284"/>
        <w:jc w:val="both"/>
        <w:rPr>
          <w:rFonts w:eastAsia="Times New Roman"/>
          <w:color w:val="000000"/>
          <w:szCs w:val="24"/>
          <w:lang w:eastAsia="pl-PL"/>
        </w:rPr>
      </w:pPr>
      <w:r w:rsidRPr="000A7345">
        <w:rPr>
          <w:rFonts w:eastAsia="Times New Roman"/>
          <w:color w:val="000000"/>
          <w:szCs w:val="24"/>
          <w:lang w:eastAsia="pl-PL"/>
        </w:rPr>
        <w:t>7) wspieranie rodzin niewydolnych wychowawczo,</w:t>
      </w:r>
    </w:p>
    <w:p w:rsidR="00D44240" w:rsidRPr="000A7345" w:rsidRDefault="00D44240" w:rsidP="002168A7">
      <w:pPr>
        <w:spacing w:after="0"/>
        <w:ind w:left="284"/>
        <w:jc w:val="both"/>
        <w:rPr>
          <w:rFonts w:eastAsia="Times New Roman"/>
          <w:color w:val="000000"/>
          <w:szCs w:val="24"/>
          <w:lang w:eastAsia="pl-PL"/>
        </w:rPr>
      </w:pPr>
      <w:r w:rsidRPr="000A7345">
        <w:rPr>
          <w:rFonts w:eastAsia="Times New Roman"/>
          <w:color w:val="000000"/>
          <w:szCs w:val="24"/>
          <w:lang w:eastAsia="pl-PL"/>
        </w:rPr>
        <w:t>8) motywowanie ucznia do osiągania jak najlepszych wyników w nauce, zgodnie z jego możliwościami i zainteresowaniami,</w:t>
      </w:r>
    </w:p>
    <w:p w:rsidR="00D44240" w:rsidRPr="000A7345" w:rsidRDefault="00D44240" w:rsidP="002168A7">
      <w:pPr>
        <w:spacing w:after="0"/>
        <w:ind w:left="284"/>
        <w:jc w:val="both"/>
        <w:rPr>
          <w:rFonts w:eastAsia="Times New Roman"/>
          <w:color w:val="000000"/>
          <w:szCs w:val="24"/>
          <w:lang w:eastAsia="pl-PL"/>
        </w:rPr>
      </w:pPr>
      <w:r w:rsidRPr="000A7345">
        <w:rPr>
          <w:rFonts w:eastAsia="Times New Roman"/>
          <w:color w:val="000000"/>
          <w:szCs w:val="24"/>
          <w:lang w:eastAsia="pl-PL"/>
        </w:rPr>
        <w:t>9) dbanie o regularne uczęszczanie uczniów na zajęcia edukacyjne, badanie przyczyn absencji, egzekwowanie obowiązku szkolnego,</w:t>
      </w:r>
    </w:p>
    <w:p w:rsidR="00D44240" w:rsidRPr="000A7345" w:rsidRDefault="00D44240" w:rsidP="002168A7">
      <w:pPr>
        <w:spacing w:after="0"/>
        <w:ind w:left="284"/>
        <w:jc w:val="both"/>
        <w:rPr>
          <w:rFonts w:eastAsia="Times New Roman"/>
          <w:color w:val="000000"/>
          <w:szCs w:val="24"/>
          <w:lang w:eastAsia="pl-PL"/>
        </w:rPr>
      </w:pPr>
      <w:r w:rsidRPr="000A7345">
        <w:rPr>
          <w:rFonts w:eastAsia="Times New Roman"/>
          <w:color w:val="000000"/>
          <w:szCs w:val="24"/>
          <w:lang w:eastAsia="pl-PL"/>
        </w:rPr>
        <w:t>10) informowanie pedagoga szkolnego o nieusprawiedliwionych nieobecnościach ucznia,</w:t>
      </w:r>
    </w:p>
    <w:p w:rsidR="00D44240" w:rsidRPr="000A7345" w:rsidRDefault="00D44240" w:rsidP="002168A7">
      <w:pPr>
        <w:spacing w:after="0"/>
        <w:ind w:left="284"/>
        <w:jc w:val="both"/>
        <w:rPr>
          <w:rFonts w:eastAsia="Times New Roman"/>
          <w:color w:val="000000"/>
          <w:szCs w:val="24"/>
          <w:lang w:eastAsia="pl-PL"/>
        </w:rPr>
      </w:pPr>
      <w:r w:rsidRPr="000A7345">
        <w:rPr>
          <w:rFonts w:eastAsia="Times New Roman"/>
          <w:color w:val="000000"/>
          <w:szCs w:val="24"/>
          <w:lang w:eastAsia="pl-PL"/>
        </w:rPr>
        <w:t>11) troskę o rozwijanie zainteresowań ucznia poprzez zachęcanie do udziału w różnych formach zajęć pozalekcyjnych, konkursach, pracy w organizacjach szkolnych,</w:t>
      </w:r>
    </w:p>
    <w:p w:rsidR="00D44240" w:rsidRPr="000A7345" w:rsidRDefault="00D44240" w:rsidP="002168A7">
      <w:pPr>
        <w:spacing w:after="0"/>
        <w:ind w:left="284"/>
        <w:jc w:val="both"/>
        <w:rPr>
          <w:rFonts w:eastAsia="Times New Roman"/>
          <w:color w:val="000000"/>
          <w:szCs w:val="24"/>
          <w:lang w:eastAsia="pl-PL"/>
        </w:rPr>
      </w:pPr>
      <w:r w:rsidRPr="000A7345">
        <w:rPr>
          <w:rFonts w:eastAsia="Times New Roman"/>
          <w:color w:val="000000"/>
          <w:szCs w:val="24"/>
          <w:lang w:eastAsia="pl-PL"/>
        </w:rPr>
        <w:t>12) dbanie o prawidłowe stosunki między wychowankami,</w:t>
      </w:r>
    </w:p>
    <w:p w:rsidR="00D44240" w:rsidRPr="000A7345" w:rsidRDefault="00D44240" w:rsidP="002168A7">
      <w:pPr>
        <w:spacing w:after="0"/>
        <w:ind w:left="284"/>
        <w:jc w:val="both"/>
        <w:rPr>
          <w:rFonts w:eastAsia="Times New Roman"/>
          <w:color w:val="000000"/>
          <w:szCs w:val="24"/>
          <w:lang w:eastAsia="pl-PL"/>
        </w:rPr>
      </w:pPr>
      <w:r w:rsidRPr="000A7345">
        <w:rPr>
          <w:rFonts w:eastAsia="Times New Roman"/>
          <w:color w:val="000000"/>
          <w:szCs w:val="24"/>
          <w:lang w:eastAsia="pl-PL"/>
        </w:rPr>
        <w:lastRenderedPageBreak/>
        <w:t>13) wyrabianie u uczniów poczucia współodpowiedzialności za porządek, estetykę, czystość na terenie klasy, szkoły, osiedla,</w:t>
      </w:r>
    </w:p>
    <w:p w:rsidR="00D44240" w:rsidRPr="000A7345" w:rsidRDefault="00D44240" w:rsidP="002168A7">
      <w:pPr>
        <w:spacing w:after="0"/>
        <w:ind w:left="284"/>
        <w:jc w:val="both"/>
        <w:rPr>
          <w:rFonts w:eastAsia="Times New Roman"/>
          <w:color w:val="000000"/>
          <w:szCs w:val="24"/>
          <w:lang w:eastAsia="pl-PL"/>
        </w:rPr>
      </w:pPr>
      <w:r w:rsidRPr="000A7345">
        <w:rPr>
          <w:rFonts w:eastAsia="Times New Roman"/>
          <w:color w:val="000000"/>
          <w:szCs w:val="24"/>
          <w:lang w:eastAsia="pl-PL"/>
        </w:rPr>
        <w:t xml:space="preserve">14) wywieranie wpływu na właściwe zachowanie uczniów w szkole i poza nią, badanie przyczyn niewłaściwego zachowania się uczniów </w:t>
      </w:r>
      <w:r w:rsidR="006C17DD" w:rsidRPr="000A7345">
        <w:rPr>
          <w:rFonts w:eastAsia="Times New Roman"/>
          <w:color w:val="000000"/>
          <w:szCs w:val="24"/>
          <w:lang w:eastAsia="pl-PL"/>
        </w:rPr>
        <w:t>–</w:t>
      </w:r>
      <w:r w:rsidRPr="000A7345">
        <w:rPr>
          <w:rFonts w:eastAsia="Times New Roman"/>
          <w:color w:val="000000"/>
          <w:szCs w:val="24"/>
          <w:lang w:eastAsia="pl-PL"/>
        </w:rPr>
        <w:t xml:space="preserve"> podejmowanie środków zaradczych </w:t>
      </w:r>
      <w:r w:rsidR="00384D2F">
        <w:rPr>
          <w:rFonts w:eastAsia="Times New Roman"/>
          <w:color w:val="000000"/>
          <w:szCs w:val="24"/>
          <w:lang w:eastAsia="pl-PL"/>
        </w:rPr>
        <w:br/>
      </w:r>
      <w:r w:rsidRPr="000A7345">
        <w:rPr>
          <w:rFonts w:eastAsia="Times New Roman"/>
          <w:color w:val="000000"/>
          <w:szCs w:val="24"/>
          <w:lang w:eastAsia="pl-PL"/>
        </w:rPr>
        <w:t>w porozumieniu z zespołem uczniowskim, nauczycielami, pedagogiem szkolnym i rodzicami ucznia,</w:t>
      </w:r>
    </w:p>
    <w:p w:rsidR="00D44240" w:rsidRPr="000A7345" w:rsidRDefault="00D44240" w:rsidP="002168A7">
      <w:pPr>
        <w:spacing w:after="0"/>
        <w:ind w:left="284"/>
        <w:jc w:val="both"/>
        <w:rPr>
          <w:rFonts w:eastAsia="Times New Roman"/>
          <w:color w:val="000000"/>
          <w:szCs w:val="24"/>
          <w:lang w:eastAsia="pl-PL"/>
        </w:rPr>
      </w:pPr>
      <w:r w:rsidRPr="000A7345">
        <w:rPr>
          <w:rFonts w:eastAsia="Times New Roman"/>
          <w:color w:val="000000"/>
          <w:szCs w:val="24"/>
          <w:lang w:eastAsia="pl-PL"/>
        </w:rPr>
        <w:t>15) ochronę przed skutkami demoralizacji i uzależnień, podejmowanie niezbędnych działań profilaktycznych, opiekuńczych i</w:t>
      </w:r>
      <w:r w:rsidR="006C17DD" w:rsidRPr="000A7345">
        <w:rPr>
          <w:rFonts w:eastAsia="Times New Roman"/>
          <w:color w:val="000000"/>
          <w:szCs w:val="24"/>
          <w:lang w:eastAsia="pl-PL"/>
        </w:rPr>
        <w:t xml:space="preserve"> </w:t>
      </w:r>
      <w:r w:rsidRPr="000A7345">
        <w:rPr>
          <w:rFonts w:eastAsia="Times New Roman"/>
          <w:color w:val="000000"/>
          <w:szCs w:val="24"/>
          <w:lang w:eastAsia="pl-PL"/>
        </w:rPr>
        <w:t>wychowawczych,</w:t>
      </w:r>
    </w:p>
    <w:p w:rsidR="00D44240" w:rsidRPr="000A7345" w:rsidRDefault="00D44240" w:rsidP="002168A7">
      <w:pPr>
        <w:spacing w:after="0"/>
        <w:ind w:left="284"/>
        <w:jc w:val="both"/>
        <w:rPr>
          <w:rFonts w:eastAsia="Times New Roman"/>
          <w:color w:val="000000"/>
          <w:szCs w:val="24"/>
          <w:lang w:eastAsia="pl-PL"/>
        </w:rPr>
      </w:pPr>
      <w:r w:rsidRPr="000A7345">
        <w:rPr>
          <w:rFonts w:eastAsia="Times New Roman"/>
          <w:color w:val="000000"/>
          <w:szCs w:val="24"/>
          <w:lang w:eastAsia="pl-PL"/>
        </w:rPr>
        <w:t xml:space="preserve">16) wdrażanie do dbania o higienę, stan zdrowia, stan higieniczny otoczenia oraz przestrzegania zasad </w:t>
      </w:r>
      <w:r w:rsidR="008137EB" w:rsidRPr="000A7345">
        <w:rPr>
          <w:rFonts w:eastAsia="Times New Roman"/>
          <w:color w:val="000000"/>
          <w:szCs w:val="24"/>
          <w:lang w:eastAsia="pl-PL"/>
        </w:rPr>
        <w:t>bhp</w:t>
      </w:r>
      <w:r w:rsidRPr="000A7345">
        <w:rPr>
          <w:rFonts w:eastAsia="Times New Roman"/>
          <w:color w:val="000000"/>
          <w:szCs w:val="24"/>
          <w:lang w:eastAsia="pl-PL"/>
        </w:rPr>
        <w:t xml:space="preserve"> w szkole i poza nią,</w:t>
      </w:r>
    </w:p>
    <w:p w:rsidR="00D44240" w:rsidRPr="000A7345" w:rsidRDefault="00D44240" w:rsidP="002168A7">
      <w:pPr>
        <w:spacing w:after="0"/>
        <w:ind w:left="284"/>
        <w:jc w:val="both"/>
        <w:rPr>
          <w:rFonts w:eastAsia="Times New Roman"/>
          <w:color w:val="000000"/>
          <w:szCs w:val="24"/>
          <w:lang w:eastAsia="pl-PL"/>
        </w:rPr>
      </w:pPr>
      <w:r w:rsidRPr="000A7345">
        <w:rPr>
          <w:rFonts w:eastAsia="Times New Roman"/>
          <w:color w:val="000000"/>
          <w:szCs w:val="24"/>
          <w:lang w:eastAsia="pl-PL"/>
        </w:rPr>
        <w:t>17) informowanie rodziców ucznia o uzyskiwanych przez niego ocenach bieżących, śródrocznych i rocznych z poszczególnych zajęć edukacyjnych oraz ocenach zachowania, osiągnięciach, sukcesach, trudnościach w nauce, niepowodzeniach szkolnych, problemach wychowawczych,</w:t>
      </w:r>
    </w:p>
    <w:p w:rsidR="00D44240" w:rsidRPr="000A7345" w:rsidRDefault="00D44240" w:rsidP="002168A7">
      <w:pPr>
        <w:spacing w:after="0"/>
        <w:ind w:left="284"/>
        <w:jc w:val="both"/>
        <w:rPr>
          <w:rFonts w:eastAsia="Times New Roman"/>
          <w:color w:val="000000"/>
          <w:szCs w:val="24"/>
          <w:lang w:eastAsia="pl-PL"/>
        </w:rPr>
      </w:pPr>
      <w:r w:rsidRPr="000A7345">
        <w:rPr>
          <w:rFonts w:eastAsia="Times New Roman"/>
          <w:color w:val="000000"/>
          <w:szCs w:val="24"/>
          <w:lang w:eastAsia="pl-PL"/>
        </w:rPr>
        <w:t>18) rzetelne, systematyczne i terminowe prowadzenie dokumentacji określonej Zarządzeniami dyrektora szkoły,</w:t>
      </w:r>
    </w:p>
    <w:p w:rsidR="00D44240" w:rsidRPr="000A7345" w:rsidRDefault="00D44240" w:rsidP="002168A7">
      <w:pPr>
        <w:spacing w:after="0"/>
        <w:ind w:left="284"/>
        <w:jc w:val="both"/>
        <w:rPr>
          <w:rFonts w:eastAsia="Times New Roman"/>
          <w:color w:val="000000"/>
          <w:szCs w:val="24"/>
          <w:lang w:eastAsia="pl-PL"/>
        </w:rPr>
      </w:pPr>
      <w:r w:rsidRPr="000A7345">
        <w:rPr>
          <w:rFonts w:eastAsia="Times New Roman"/>
          <w:color w:val="000000"/>
          <w:szCs w:val="24"/>
          <w:lang w:eastAsia="pl-PL"/>
        </w:rPr>
        <w:t>19) opracowanie i wdrażanie oraz przeprowadzanie ewaluacji – we współpracy z zespołem wychowawczym –</w:t>
      </w:r>
      <w:r w:rsidR="00DA6714">
        <w:rPr>
          <w:rFonts w:eastAsia="Times New Roman"/>
          <w:color w:val="000000"/>
          <w:szCs w:val="24"/>
          <w:lang w:eastAsia="pl-PL"/>
        </w:rPr>
        <w:t xml:space="preserve"> </w:t>
      </w:r>
      <w:r w:rsidR="00895687" w:rsidRPr="00DA6714">
        <w:rPr>
          <w:rFonts w:eastAsia="Times New Roman"/>
          <w:color w:val="000000"/>
          <w:szCs w:val="24"/>
          <w:lang w:eastAsia="pl-PL"/>
        </w:rPr>
        <w:t>p</w:t>
      </w:r>
      <w:r w:rsidRPr="00DA6714">
        <w:rPr>
          <w:rFonts w:eastAsia="Times New Roman"/>
          <w:color w:val="000000"/>
          <w:szCs w:val="24"/>
          <w:lang w:eastAsia="pl-PL"/>
        </w:rPr>
        <w:t xml:space="preserve">rogramu </w:t>
      </w:r>
      <w:r w:rsidR="00DA6714" w:rsidRPr="00E074C8">
        <w:rPr>
          <w:rFonts w:eastAsia="Times New Roman"/>
          <w:color w:val="000000"/>
          <w:szCs w:val="24"/>
          <w:lang w:eastAsia="pl-PL"/>
        </w:rPr>
        <w:t>wychowawczo-profilaktycznego</w:t>
      </w:r>
      <w:r w:rsidR="00DA6714">
        <w:rPr>
          <w:rFonts w:eastAsia="Times New Roman"/>
          <w:color w:val="FF0000"/>
          <w:szCs w:val="24"/>
          <w:lang w:eastAsia="pl-PL"/>
        </w:rPr>
        <w:t xml:space="preserve"> </w:t>
      </w:r>
      <w:r w:rsidRPr="00DA6714">
        <w:rPr>
          <w:rFonts w:eastAsia="Times New Roman"/>
          <w:color w:val="000000"/>
          <w:szCs w:val="24"/>
          <w:lang w:eastAsia="pl-PL"/>
        </w:rPr>
        <w:t>szkoły,</w:t>
      </w:r>
      <w:r w:rsidRPr="000A7345">
        <w:rPr>
          <w:rFonts w:eastAsia="Times New Roman"/>
          <w:color w:val="000000"/>
          <w:szCs w:val="24"/>
          <w:lang w:eastAsia="pl-PL"/>
        </w:rPr>
        <w:t xml:space="preserve"> planu wychowawczego</w:t>
      </w:r>
      <w:r w:rsidR="002168A7">
        <w:rPr>
          <w:rFonts w:eastAsia="Times New Roman"/>
          <w:color w:val="000000"/>
          <w:szCs w:val="24"/>
          <w:lang w:eastAsia="pl-PL"/>
        </w:rPr>
        <w:t xml:space="preserve">  </w:t>
      </w:r>
      <w:r w:rsidRPr="000A7345">
        <w:rPr>
          <w:rFonts w:eastAsia="Times New Roman"/>
          <w:color w:val="000000"/>
          <w:szCs w:val="24"/>
          <w:lang w:eastAsia="pl-PL"/>
        </w:rPr>
        <w:t xml:space="preserve"> i tematyki godzin wychowawczych dla danego oddziału, harmonogramu imprez klasowych </w:t>
      </w:r>
      <w:r w:rsidR="002168A7">
        <w:rPr>
          <w:rFonts w:eastAsia="Times New Roman"/>
          <w:color w:val="000000"/>
          <w:szCs w:val="24"/>
          <w:lang w:eastAsia="pl-PL"/>
        </w:rPr>
        <w:t xml:space="preserve">                 </w:t>
      </w:r>
      <w:r w:rsidRPr="000A7345">
        <w:rPr>
          <w:rFonts w:eastAsia="Times New Roman"/>
          <w:color w:val="000000"/>
          <w:szCs w:val="24"/>
          <w:lang w:eastAsia="pl-PL"/>
        </w:rPr>
        <w:t>i szkolnych,</w:t>
      </w:r>
    </w:p>
    <w:p w:rsidR="00D44240" w:rsidRPr="000A7345" w:rsidRDefault="00D44240" w:rsidP="002168A7">
      <w:pPr>
        <w:spacing w:after="0"/>
        <w:ind w:left="284"/>
        <w:jc w:val="both"/>
        <w:rPr>
          <w:rFonts w:eastAsia="Times New Roman"/>
          <w:color w:val="000000"/>
          <w:szCs w:val="24"/>
          <w:lang w:eastAsia="pl-PL"/>
        </w:rPr>
      </w:pPr>
      <w:r w:rsidRPr="000A7345">
        <w:rPr>
          <w:rFonts w:eastAsia="Times New Roman"/>
          <w:color w:val="000000"/>
          <w:szCs w:val="24"/>
          <w:lang w:eastAsia="pl-PL"/>
        </w:rPr>
        <w:t>2</w:t>
      </w:r>
      <w:r w:rsidR="00F87029" w:rsidRPr="000A7345">
        <w:rPr>
          <w:rFonts w:eastAsia="Times New Roman"/>
          <w:color w:val="000000"/>
          <w:szCs w:val="24"/>
          <w:lang w:eastAsia="pl-PL"/>
        </w:rPr>
        <w:t>0</w:t>
      </w:r>
      <w:r w:rsidR="00C92494">
        <w:rPr>
          <w:rFonts w:eastAsia="Times New Roman"/>
          <w:color w:val="000000"/>
          <w:szCs w:val="24"/>
          <w:lang w:eastAsia="pl-PL"/>
        </w:rPr>
        <w:t>) współpracę</w:t>
      </w:r>
      <w:r w:rsidRPr="000A7345">
        <w:rPr>
          <w:rFonts w:eastAsia="Times New Roman"/>
          <w:color w:val="000000"/>
          <w:szCs w:val="24"/>
          <w:lang w:eastAsia="pl-PL"/>
        </w:rPr>
        <w:t xml:space="preserve"> z biblioteką w rozbudza</w:t>
      </w:r>
      <w:r w:rsidR="002168A7">
        <w:rPr>
          <w:rFonts w:eastAsia="Times New Roman"/>
          <w:color w:val="000000"/>
          <w:szCs w:val="24"/>
          <w:lang w:eastAsia="pl-PL"/>
        </w:rPr>
        <w:t>niu potrzeby czytania u uczniów.</w:t>
      </w:r>
    </w:p>
    <w:p w:rsidR="002168A7" w:rsidRPr="00A25F61" w:rsidRDefault="002168A7" w:rsidP="00D44240">
      <w:pPr>
        <w:spacing w:before="120" w:after="0" w:line="240" w:lineRule="auto"/>
        <w:jc w:val="both"/>
        <w:rPr>
          <w:rFonts w:eastAsia="Times New Roman"/>
          <w:color w:val="000000"/>
          <w:sz w:val="12"/>
          <w:szCs w:val="24"/>
          <w:lang w:eastAsia="pl-PL"/>
        </w:rPr>
      </w:pPr>
    </w:p>
    <w:p w:rsidR="00D44240"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4. Wychowawca ma prawo do uzyskania wsparcia, pomocy merytorycznej, metodycznej </w:t>
      </w:r>
      <w:r w:rsidR="002168A7">
        <w:rPr>
          <w:rFonts w:eastAsia="Times New Roman"/>
          <w:color w:val="000000"/>
          <w:szCs w:val="24"/>
          <w:lang w:eastAsia="pl-PL"/>
        </w:rPr>
        <w:t xml:space="preserve">                        </w:t>
      </w:r>
      <w:r w:rsidRPr="000A7345">
        <w:rPr>
          <w:rFonts w:eastAsia="Times New Roman"/>
          <w:color w:val="000000"/>
          <w:szCs w:val="24"/>
          <w:lang w:eastAsia="pl-PL"/>
        </w:rPr>
        <w:t>i psychologiczno</w:t>
      </w:r>
      <w:r w:rsidR="006C17DD" w:rsidRPr="000A7345">
        <w:rPr>
          <w:rFonts w:eastAsia="Times New Roman"/>
          <w:color w:val="000000"/>
          <w:szCs w:val="24"/>
          <w:lang w:eastAsia="pl-PL"/>
        </w:rPr>
        <w:t>-</w:t>
      </w:r>
      <w:r w:rsidRPr="000A7345">
        <w:rPr>
          <w:rFonts w:eastAsia="Times New Roman"/>
          <w:color w:val="000000"/>
          <w:szCs w:val="24"/>
          <w:lang w:eastAsia="pl-PL"/>
        </w:rPr>
        <w:t>pedagogicznej w podejmowanych działaniach edukacyjnych od dyrekcji szkoły, pedagoga szko</w:t>
      </w:r>
      <w:r w:rsidR="006C17DD" w:rsidRPr="000A7345">
        <w:rPr>
          <w:rFonts w:eastAsia="Times New Roman"/>
          <w:color w:val="000000"/>
          <w:szCs w:val="24"/>
          <w:lang w:eastAsia="pl-PL"/>
        </w:rPr>
        <w:t>lnego, poradni psychologiczno-</w:t>
      </w:r>
      <w:r w:rsidRPr="000A7345">
        <w:rPr>
          <w:rFonts w:eastAsia="Times New Roman"/>
          <w:color w:val="000000"/>
          <w:szCs w:val="24"/>
          <w:lang w:eastAsia="pl-PL"/>
        </w:rPr>
        <w:t>pedagogicznej, zespołów wychowawczych, doradców metodycznych i instytucji wspomagających szkołę.</w:t>
      </w:r>
    </w:p>
    <w:p w:rsidR="00A25F61" w:rsidRPr="00A25F61" w:rsidRDefault="00A25F61" w:rsidP="00D44240">
      <w:pPr>
        <w:spacing w:before="120" w:after="0" w:line="240" w:lineRule="auto"/>
        <w:jc w:val="both"/>
        <w:rPr>
          <w:rFonts w:eastAsia="Times New Roman"/>
          <w:color w:val="000000"/>
          <w:sz w:val="18"/>
          <w:szCs w:val="24"/>
          <w:lang w:eastAsia="pl-PL"/>
        </w:rPr>
      </w:pPr>
    </w:p>
    <w:p w:rsidR="00D44240" w:rsidRPr="000A7345" w:rsidRDefault="00D44240" w:rsidP="00A25F61">
      <w:pPr>
        <w:spacing w:after="0"/>
        <w:jc w:val="both"/>
        <w:rPr>
          <w:rFonts w:eastAsia="Times New Roman"/>
          <w:color w:val="000000"/>
          <w:szCs w:val="24"/>
          <w:lang w:eastAsia="pl-PL"/>
        </w:rPr>
      </w:pPr>
      <w:r w:rsidRPr="000A7345">
        <w:rPr>
          <w:rFonts w:eastAsia="Times New Roman"/>
          <w:bCs/>
          <w:color w:val="000000"/>
          <w:szCs w:val="24"/>
          <w:lang w:eastAsia="pl-PL"/>
        </w:rPr>
        <w:t>5.</w:t>
      </w:r>
      <w:r w:rsidRPr="000A7345">
        <w:rPr>
          <w:rFonts w:eastAsia="Times New Roman"/>
          <w:color w:val="000000"/>
          <w:szCs w:val="24"/>
          <w:lang w:eastAsia="pl-PL"/>
        </w:rPr>
        <w:t xml:space="preserve"> Zmiana wychowawcy klasy może nastąpić w wyniku decyzji dyrektora szko</w:t>
      </w:r>
      <w:r w:rsidR="006C17DD" w:rsidRPr="000A7345">
        <w:rPr>
          <w:rFonts w:eastAsia="Times New Roman"/>
          <w:color w:val="000000"/>
          <w:szCs w:val="24"/>
          <w:lang w:eastAsia="pl-PL"/>
        </w:rPr>
        <w:t>ły w</w:t>
      </w:r>
      <w:r w:rsidR="008137EB" w:rsidRPr="000A7345">
        <w:rPr>
          <w:rFonts w:eastAsia="Times New Roman"/>
          <w:color w:val="000000"/>
          <w:szCs w:val="24"/>
          <w:lang w:eastAsia="pl-PL"/>
        </w:rPr>
        <w:t xml:space="preserve"> </w:t>
      </w:r>
      <w:r w:rsidR="006C17DD" w:rsidRPr="000A7345">
        <w:rPr>
          <w:rFonts w:eastAsia="Times New Roman"/>
          <w:color w:val="000000"/>
          <w:szCs w:val="24"/>
          <w:lang w:eastAsia="pl-PL"/>
        </w:rPr>
        <w:t>następujących przypadkach</w:t>
      </w:r>
      <w:r w:rsidRPr="000A7345">
        <w:rPr>
          <w:rFonts w:eastAsia="Times New Roman"/>
          <w:color w:val="000000"/>
          <w:szCs w:val="24"/>
          <w:lang w:eastAsia="pl-PL"/>
        </w:rPr>
        <w:t>:</w:t>
      </w:r>
    </w:p>
    <w:p w:rsidR="00D44240" w:rsidRPr="000A7345" w:rsidRDefault="00D44240" w:rsidP="00A25F61">
      <w:pPr>
        <w:spacing w:after="0"/>
        <w:ind w:left="284"/>
        <w:jc w:val="both"/>
        <w:rPr>
          <w:rFonts w:eastAsia="Times New Roman"/>
          <w:color w:val="000000"/>
          <w:szCs w:val="24"/>
          <w:lang w:eastAsia="pl-PL"/>
        </w:rPr>
      </w:pPr>
      <w:r w:rsidRPr="000A7345">
        <w:rPr>
          <w:rFonts w:eastAsia="Times New Roman"/>
          <w:bCs/>
          <w:color w:val="000000"/>
          <w:szCs w:val="24"/>
          <w:lang w:eastAsia="pl-PL"/>
        </w:rPr>
        <w:t xml:space="preserve">1) </w:t>
      </w:r>
      <w:r w:rsidRPr="000A7345">
        <w:rPr>
          <w:rFonts w:eastAsia="Times New Roman"/>
          <w:color w:val="000000"/>
          <w:szCs w:val="24"/>
          <w:lang w:eastAsia="pl-PL"/>
        </w:rPr>
        <w:t>na umotywowany wniosek nauczyciela – wychowawcy</w:t>
      </w:r>
      <w:r w:rsidR="008137EB" w:rsidRPr="000A7345">
        <w:rPr>
          <w:rFonts w:eastAsia="Times New Roman"/>
          <w:color w:val="000000"/>
          <w:szCs w:val="24"/>
          <w:lang w:eastAsia="pl-PL"/>
        </w:rPr>
        <w:t>,</w:t>
      </w:r>
    </w:p>
    <w:p w:rsidR="00D44240" w:rsidRPr="000A7345" w:rsidRDefault="00D44240" w:rsidP="00A25F61">
      <w:pPr>
        <w:spacing w:after="0"/>
        <w:ind w:left="284"/>
        <w:jc w:val="both"/>
        <w:rPr>
          <w:rFonts w:eastAsia="Times New Roman"/>
          <w:color w:val="000000"/>
          <w:szCs w:val="24"/>
          <w:lang w:eastAsia="pl-PL"/>
        </w:rPr>
      </w:pPr>
      <w:r w:rsidRPr="000A7345">
        <w:rPr>
          <w:rFonts w:eastAsia="Times New Roman"/>
          <w:bCs/>
          <w:color w:val="000000"/>
          <w:szCs w:val="24"/>
          <w:lang w:eastAsia="pl-PL"/>
        </w:rPr>
        <w:t xml:space="preserve">2) </w:t>
      </w:r>
      <w:r w:rsidRPr="000A7345">
        <w:rPr>
          <w:rFonts w:eastAsia="Times New Roman"/>
          <w:color w:val="000000"/>
          <w:szCs w:val="24"/>
          <w:lang w:eastAsia="pl-PL"/>
        </w:rPr>
        <w:t>w wyniku decyzji dyrektora podyktowanej stwierdzonymi błędami wychowawczymi.</w:t>
      </w:r>
    </w:p>
    <w:p w:rsidR="00D44240" w:rsidRPr="000A7345" w:rsidRDefault="00D44240" w:rsidP="00A25F61">
      <w:pPr>
        <w:spacing w:after="0"/>
        <w:jc w:val="both"/>
        <w:rPr>
          <w:rFonts w:eastAsia="Times New Roman"/>
          <w:color w:val="000000"/>
          <w:szCs w:val="24"/>
          <w:lang w:eastAsia="pl-PL"/>
        </w:rPr>
      </w:pPr>
      <w:r w:rsidRPr="000A7345">
        <w:rPr>
          <w:rFonts w:eastAsia="Times New Roman"/>
          <w:color w:val="000000"/>
          <w:szCs w:val="24"/>
          <w:lang w:eastAsia="pl-PL"/>
        </w:rPr>
        <w:t xml:space="preserve">Dyrektor podejmuje decyzję </w:t>
      </w:r>
      <w:r w:rsidR="00C92494">
        <w:rPr>
          <w:rFonts w:eastAsia="Times New Roman"/>
          <w:szCs w:val="24"/>
          <w:lang w:eastAsia="pl-PL"/>
        </w:rPr>
        <w:t>w ciągu 7 dni</w:t>
      </w:r>
      <w:r w:rsidR="0029483A">
        <w:rPr>
          <w:rFonts w:eastAsia="Times New Roman"/>
          <w:color w:val="000000"/>
          <w:szCs w:val="24"/>
          <w:lang w:eastAsia="pl-PL"/>
        </w:rPr>
        <w:t xml:space="preserve"> </w:t>
      </w:r>
      <w:r w:rsidRPr="000A7345">
        <w:rPr>
          <w:rFonts w:eastAsia="Times New Roman"/>
          <w:color w:val="000000"/>
          <w:szCs w:val="24"/>
          <w:lang w:eastAsia="pl-PL"/>
        </w:rPr>
        <w:t xml:space="preserve">od złożenia wniosku w tej sprawie. Zmiana wychowawcy klasy następuje od pierwszego dnia następnego miesiąca. </w:t>
      </w:r>
    </w:p>
    <w:p w:rsidR="00A25F61" w:rsidRDefault="00A25F61" w:rsidP="00A25F61">
      <w:pPr>
        <w:spacing w:after="0"/>
        <w:jc w:val="both"/>
        <w:rPr>
          <w:rFonts w:eastAsia="Times New Roman"/>
          <w:bCs/>
          <w:color w:val="000000"/>
          <w:szCs w:val="24"/>
          <w:lang w:eastAsia="pl-PL"/>
        </w:rPr>
      </w:pPr>
    </w:p>
    <w:p w:rsidR="00D44240" w:rsidRPr="00C92494" w:rsidRDefault="00D44240" w:rsidP="00A25F61">
      <w:pPr>
        <w:spacing w:after="0"/>
        <w:jc w:val="both"/>
        <w:rPr>
          <w:rFonts w:eastAsia="Times New Roman"/>
          <w:szCs w:val="24"/>
          <w:lang w:eastAsia="pl-PL"/>
        </w:rPr>
      </w:pPr>
      <w:r w:rsidRPr="000A7345">
        <w:rPr>
          <w:rFonts w:eastAsia="Times New Roman"/>
          <w:bCs/>
          <w:color w:val="000000"/>
          <w:szCs w:val="24"/>
          <w:lang w:eastAsia="pl-PL"/>
        </w:rPr>
        <w:t xml:space="preserve">6. </w:t>
      </w:r>
      <w:r w:rsidRPr="000A7345">
        <w:rPr>
          <w:rFonts w:eastAsia="Times New Roman"/>
          <w:color w:val="000000"/>
          <w:szCs w:val="24"/>
          <w:lang w:eastAsia="pl-PL"/>
        </w:rPr>
        <w:t xml:space="preserve">Sprawy sporne dotyczące uczniów w klasie rozstrzyga wychowawca klasy </w:t>
      </w:r>
      <w:r w:rsidRPr="00DB5880">
        <w:rPr>
          <w:rFonts w:eastAsia="Times New Roman"/>
          <w:szCs w:val="24"/>
          <w:lang w:eastAsia="pl-PL"/>
        </w:rPr>
        <w:t>z</w:t>
      </w:r>
      <w:r w:rsidR="008137EB" w:rsidRPr="00DB5880">
        <w:rPr>
          <w:rFonts w:eastAsia="Times New Roman"/>
          <w:szCs w:val="24"/>
          <w:lang w:eastAsia="pl-PL"/>
        </w:rPr>
        <w:t xml:space="preserve"> </w:t>
      </w:r>
      <w:r w:rsidR="00DB5880" w:rsidRPr="00DB5880">
        <w:rPr>
          <w:rFonts w:eastAsia="Times New Roman"/>
          <w:szCs w:val="24"/>
          <w:lang w:eastAsia="pl-PL"/>
        </w:rPr>
        <w:t xml:space="preserve">udziałem samorządu klasowego. </w:t>
      </w:r>
      <w:r w:rsidR="00DB5880" w:rsidRPr="00C92494">
        <w:rPr>
          <w:rFonts w:eastAsia="Times New Roman"/>
          <w:szCs w:val="24"/>
          <w:lang w:eastAsia="pl-PL"/>
        </w:rPr>
        <w:t>Wychowawca może zaprosić do udziału także klasową radę</w:t>
      </w:r>
      <w:r w:rsidR="00C92494">
        <w:rPr>
          <w:rFonts w:eastAsia="Times New Roman"/>
          <w:szCs w:val="24"/>
          <w:lang w:eastAsia="pl-PL"/>
        </w:rPr>
        <w:t xml:space="preserve"> rodziców, pedagoga szkolnego, dyrektora szkoły,</w:t>
      </w:r>
    </w:p>
    <w:p w:rsidR="00A25F61" w:rsidRDefault="00A25F61" w:rsidP="00A25F61">
      <w:pPr>
        <w:spacing w:after="0"/>
        <w:jc w:val="both"/>
        <w:rPr>
          <w:rFonts w:eastAsia="Times New Roman"/>
          <w:bCs/>
          <w:color w:val="000000"/>
          <w:szCs w:val="24"/>
          <w:lang w:eastAsia="pl-PL"/>
        </w:rPr>
      </w:pPr>
    </w:p>
    <w:p w:rsidR="00D44240" w:rsidRDefault="00D44240" w:rsidP="00A25F61">
      <w:pPr>
        <w:spacing w:after="0"/>
        <w:jc w:val="both"/>
        <w:rPr>
          <w:rFonts w:eastAsia="Times New Roman"/>
          <w:color w:val="000000"/>
          <w:szCs w:val="24"/>
          <w:lang w:eastAsia="pl-PL"/>
        </w:rPr>
      </w:pPr>
      <w:r w:rsidRPr="000A7345">
        <w:rPr>
          <w:rFonts w:eastAsia="Times New Roman"/>
          <w:bCs/>
          <w:color w:val="000000"/>
          <w:szCs w:val="24"/>
          <w:lang w:eastAsia="pl-PL"/>
        </w:rPr>
        <w:t xml:space="preserve">7. </w:t>
      </w:r>
      <w:r w:rsidRPr="000A7345">
        <w:rPr>
          <w:rFonts w:eastAsia="Times New Roman"/>
          <w:color w:val="000000"/>
          <w:szCs w:val="24"/>
          <w:lang w:eastAsia="pl-PL"/>
        </w:rPr>
        <w:t>Sprawy nierozstrzygnięte przez wychowawcę klasy kierowane są do dyrektora szkoły, którego decyzja jest ostateczna.</w:t>
      </w:r>
    </w:p>
    <w:p w:rsidR="00B27902" w:rsidRDefault="00B27902" w:rsidP="00A25F61">
      <w:pPr>
        <w:spacing w:after="0"/>
        <w:jc w:val="both"/>
        <w:rPr>
          <w:rFonts w:eastAsia="Times New Roman"/>
          <w:color w:val="000000"/>
          <w:szCs w:val="24"/>
          <w:lang w:eastAsia="pl-PL"/>
        </w:rPr>
      </w:pPr>
    </w:p>
    <w:p w:rsidR="00B27902" w:rsidRPr="000A7345" w:rsidRDefault="00B27902" w:rsidP="00A25F61">
      <w:pPr>
        <w:spacing w:after="0"/>
        <w:jc w:val="both"/>
        <w:rPr>
          <w:rFonts w:eastAsia="Times New Roman"/>
          <w:color w:val="000000"/>
          <w:szCs w:val="24"/>
          <w:lang w:eastAsia="pl-PL"/>
        </w:rPr>
      </w:pPr>
    </w:p>
    <w:p w:rsidR="00D44240" w:rsidRPr="00D53835" w:rsidRDefault="00D44240" w:rsidP="00D44240">
      <w:pPr>
        <w:spacing w:after="0" w:line="240" w:lineRule="auto"/>
        <w:jc w:val="center"/>
        <w:rPr>
          <w:rFonts w:eastAsia="Times New Roman"/>
          <w:b/>
          <w:color w:val="000000"/>
          <w:sz w:val="28"/>
          <w:szCs w:val="24"/>
          <w:lang w:eastAsia="pl-PL"/>
        </w:rPr>
      </w:pPr>
      <w:r w:rsidRPr="00D53835">
        <w:rPr>
          <w:rFonts w:eastAsia="Times New Roman"/>
          <w:b/>
          <w:bCs/>
          <w:color w:val="000000"/>
          <w:sz w:val="28"/>
          <w:szCs w:val="24"/>
          <w:lang w:eastAsia="pl-PL"/>
        </w:rPr>
        <w:t xml:space="preserve">§ </w:t>
      </w:r>
      <w:r w:rsidR="00EB0B0D">
        <w:rPr>
          <w:rFonts w:eastAsia="Times New Roman"/>
          <w:b/>
          <w:bCs/>
          <w:color w:val="000000"/>
          <w:sz w:val="28"/>
          <w:szCs w:val="24"/>
          <w:lang w:eastAsia="pl-PL"/>
        </w:rPr>
        <w:t>4</w:t>
      </w:r>
      <w:r w:rsidR="00C92494">
        <w:rPr>
          <w:rFonts w:eastAsia="Times New Roman"/>
          <w:b/>
          <w:bCs/>
          <w:color w:val="000000"/>
          <w:sz w:val="28"/>
          <w:szCs w:val="24"/>
          <w:lang w:eastAsia="pl-PL"/>
        </w:rPr>
        <w:t>4</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1. Nauczyciel w swoich działaniach dydaktycznych, wychowawczych i opiekuńczych ma obowiązek kierowania się dobrem uczniów, troską o ich zdrowie, postawę moralną i obywatelską </w:t>
      </w:r>
      <w:r w:rsidRPr="000A7345">
        <w:rPr>
          <w:rFonts w:eastAsia="Times New Roman"/>
          <w:color w:val="000000"/>
          <w:szCs w:val="24"/>
          <w:lang w:eastAsia="pl-PL"/>
        </w:rPr>
        <w:lastRenderedPageBreak/>
        <w:t>z poszanowaniem godności osobistej ucznia, w oparciu o zasady solidarności, demokracji, tolerancji, sprawiedliwości i wolności.</w:t>
      </w:r>
    </w:p>
    <w:p w:rsidR="00D5383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 Nauczyciel obowiązany jest: rzetelnie realizować zadania związane z powierzonym mu stanowiskiem oraz podstawowymi funkcjami szkoły: dydakt</w:t>
      </w:r>
      <w:r w:rsidR="00D53835">
        <w:rPr>
          <w:rFonts w:eastAsia="Times New Roman"/>
          <w:color w:val="000000"/>
          <w:szCs w:val="24"/>
          <w:lang w:eastAsia="pl-PL"/>
        </w:rPr>
        <w:t>yczną, wychowawczą i opiekuńczą.</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 </w:t>
      </w:r>
    </w:p>
    <w:p w:rsidR="00EB0B0D" w:rsidRDefault="00D44240" w:rsidP="00EB0B0D">
      <w:pPr>
        <w:spacing w:after="0" w:line="240" w:lineRule="auto"/>
        <w:jc w:val="both"/>
      </w:pPr>
      <w:r w:rsidRPr="000A7345">
        <w:rPr>
          <w:rFonts w:eastAsia="Times New Roman"/>
          <w:color w:val="000000"/>
          <w:szCs w:val="24"/>
          <w:lang w:eastAsia="pl-PL"/>
        </w:rPr>
        <w:t xml:space="preserve">3. </w:t>
      </w:r>
      <w:r w:rsidR="00EB0B0D">
        <w:t>Do zadań nauczyciela przedmiotu w szczególności należy:</w:t>
      </w:r>
    </w:p>
    <w:p w:rsidR="00EB0B0D" w:rsidRDefault="00EB0B0D" w:rsidP="003412CA">
      <w:pPr>
        <w:pStyle w:val="Tekstpodstawowy"/>
        <w:numPr>
          <w:ilvl w:val="0"/>
          <w:numId w:val="51"/>
        </w:numPr>
        <w:suppressAutoHyphens/>
        <w:autoSpaceDE/>
        <w:autoSpaceDN/>
        <w:adjustRightInd/>
        <w:ind w:left="851" w:hanging="284"/>
      </w:pPr>
      <w:r>
        <w:t>sprawowanie opieki nad powierzonymi uczniami;</w:t>
      </w:r>
    </w:p>
    <w:p w:rsidR="00EB0B0D" w:rsidRDefault="00EB0B0D" w:rsidP="003412CA">
      <w:pPr>
        <w:pStyle w:val="Tekstpodstawowy"/>
        <w:numPr>
          <w:ilvl w:val="0"/>
          <w:numId w:val="51"/>
        </w:numPr>
        <w:suppressAutoHyphens/>
        <w:autoSpaceDE/>
        <w:autoSpaceDN/>
        <w:adjustRightInd/>
        <w:ind w:left="851" w:hanging="284"/>
      </w:pPr>
      <w:r>
        <w:t>ponoszenie odpowiedzialności za ich życie, zdrowie i bezpieczeństwo, w czasie ich przebywania na zajęciach szkolnych określonych tygodnio</w:t>
      </w:r>
      <w:r w:rsidR="00D42673">
        <w:t xml:space="preserve">wym planem zajęć obowiązkowych oraz </w:t>
      </w:r>
      <w:r>
        <w:t>planem zajęć do</w:t>
      </w:r>
      <w:r w:rsidR="00D42673">
        <w:t xml:space="preserve">datkowych takich jak wycieczki, spotkania, zajęcia </w:t>
      </w:r>
      <w:r>
        <w:t>p</w:t>
      </w:r>
      <w:r w:rsidR="00D42673">
        <w:t>ozalekcyjne i inne organizowane doraźnie we współpracy</w:t>
      </w:r>
      <w:r>
        <w:t xml:space="preserve"> z wychowawcą;</w:t>
      </w:r>
    </w:p>
    <w:p w:rsidR="00EB0B0D" w:rsidRDefault="00EB0B0D" w:rsidP="003412CA">
      <w:pPr>
        <w:pStyle w:val="Tekstpodstawowy"/>
        <w:numPr>
          <w:ilvl w:val="0"/>
          <w:numId w:val="51"/>
        </w:numPr>
        <w:suppressAutoHyphens/>
        <w:autoSpaceDE/>
        <w:autoSpaceDN/>
        <w:adjustRightInd/>
        <w:ind w:left="851" w:hanging="284"/>
      </w:pPr>
      <w:r>
        <w:t xml:space="preserve">zapewnienie uczniom bezpieczeństwa podczas zajęć szkolnych i respektowanie, regulaminów poszczególnych pracowni oraz innych regulaminów obowiązujących </w:t>
      </w:r>
      <w:r w:rsidR="00D42673">
        <w:br/>
      </w:r>
      <w:r w:rsidR="0083366C">
        <w:t>w s</w:t>
      </w:r>
      <w:r>
        <w:t>zkole;</w:t>
      </w:r>
    </w:p>
    <w:p w:rsidR="00EB0B0D" w:rsidRDefault="00EB0B0D" w:rsidP="003412CA">
      <w:pPr>
        <w:pStyle w:val="Tekstpodstawowy"/>
        <w:numPr>
          <w:ilvl w:val="0"/>
          <w:numId w:val="51"/>
        </w:numPr>
        <w:suppressAutoHyphens/>
        <w:autoSpaceDE/>
        <w:autoSpaceDN/>
        <w:adjustRightInd/>
        <w:ind w:left="851" w:hanging="284"/>
      </w:pPr>
      <w:r>
        <w:t>wpajanie uczniom zasady bezpiecznego zachowania się;</w:t>
      </w:r>
    </w:p>
    <w:p w:rsidR="00EB0B0D" w:rsidRDefault="00EB0B0D" w:rsidP="003412CA">
      <w:pPr>
        <w:pStyle w:val="Tekstpodstawowy"/>
        <w:numPr>
          <w:ilvl w:val="0"/>
          <w:numId w:val="51"/>
        </w:numPr>
        <w:suppressAutoHyphens/>
        <w:autoSpaceDE/>
        <w:autoSpaceDN/>
        <w:adjustRightInd/>
        <w:ind w:left="851" w:hanging="284"/>
      </w:pPr>
      <w:r>
        <w:t>wspieranie każdego ucznia w jego pełnym rozwoju;</w:t>
      </w:r>
    </w:p>
    <w:p w:rsidR="00EB0B0D" w:rsidRDefault="00EB0B0D" w:rsidP="003412CA">
      <w:pPr>
        <w:pStyle w:val="Tekstpodstawowy"/>
        <w:numPr>
          <w:ilvl w:val="0"/>
          <w:numId w:val="51"/>
        </w:numPr>
        <w:suppressAutoHyphens/>
        <w:autoSpaceDE/>
        <w:autoSpaceDN/>
        <w:adjustRightInd/>
        <w:ind w:left="851" w:hanging="284"/>
      </w:pPr>
      <w:r>
        <w:t>zapewnienie prawidłowego przebiegu procesu dydaktyczno – wychowawczego poprzez:</w:t>
      </w:r>
    </w:p>
    <w:p w:rsidR="00EB0B0D" w:rsidRDefault="00EB0B0D" w:rsidP="003412CA">
      <w:pPr>
        <w:pStyle w:val="Tekstpodstawowy"/>
        <w:numPr>
          <w:ilvl w:val="1"/>
          <w:numId w:val="51"/>
        </w:numPr>
        <w:tabs>
          <w:tab w:val="left" w:pos="1134"/>
        </w:tabs>
        <w:suppressAutoHyphens/>
        <w:autoSpaceDE/>
        <w:autoSpaceDN/>
        <w:adjustRightInd/>
        <w:ind w:left="1134" w:hanging="283"/>
      </w:pPr>
      <w:r>
        <w:t>realizacje obowiązujących programów,</w:t>
      </w:r>
    </w:p>
    <w:p w:rsidR="00EB0B0D" w:rsidRDefault="00EB0B0D" w:rsidP="003412CA">
      <w:pPr>
        <w:pStyle w:val="Tekstpodstawowy"/>
        <w:numPr>
          <w:ilvl w:val="1"/>
          <w:numId w:val="51"/>
        </w:numPr>
        <w:tabs>
          <w:tab w:val="left" w:pos="1134"/>
        </w:tabs>
        <w:suppressAutoHyphens/>
        <w:autoSpaceDE/>
        <w:autoSpaceDN/>
        <w:adjustRightInd/>
        <w:ind w:left="1134" w:hanging="283"/>
      </w:pPr>
      <w:r>
        <w:t>opracowanie materiałów nauczania,</w:t>
      </w:r>
    </w:p>
    <w:p w:rsidR="00EB0B0D" w:rsidRDefault="00EB0B0D" w:rsidP="003412CA">
      <w:pPr>
        <w:pStyle w:val="Tekstpodstawowy"/>
        <w:numPr>
          <w:ilvl w:val="1"/>
          <w:numId w:val="51"/>
        </w:numPr>
        <w:tabs>
          <w:tab w:val="left" w:pos="1134"/>
        </w:tabs>
        <w:suppressAutoHyphens/>
        <w:autoSpaceDE/>
        <w:autoSpaceDN/>
        <w:adjustRightInd/>
        <w:ind w:left="1134" w:hanging="283"/>
      </w:pPr>
      <w:r>
        <w:t>stosowanie właściwych metod nauczania,</w:t>
      </w:r>
    </w:p>
    <w:p w:rsidR="00EB0B0D" w:rsidRDefault="00EB0B0D" w:rsidP="003412CA">
      <w:pPr>
        <w:pStyle w:val="Tekstpodstawowy"/>
        <w:numPr>
          <w:ilvl w:val="1"/>
          <w:numId w:val="51"/>
        </w:numPr>
        <w:tabs>
          <w:tab w:val="left" w:pos="1134"/>
        </w:tabs>
        <w:suppressAutoHyphens/>
        <w:autoSpaceDE/>
        <w:autoSpaceDN/>
        <w:adjustRightInd/>
        <w:ind w:left="1134" w:hanging="283"/>
      </w:pPr>
      <w:r>
        <w:t>systematyczne przygotowywanie się do zajęć,</w:t>
      </w:r>
    </w:p>
    <w:p w:rsidR="00EB0B0D" w:rsidRDefault="00EB0B0D" w:rsidP="003412CA">
      <w:pPr>
        <w:pStyle w:val="Tekstpodstawowy"/>
        <w:numPr>
          <w:ilvl w:val="1"/>
          <w:numId w:val="51"/>
        </w:numPr>
        <w:tabs>
          <w:tab w:val="left" w:pos="1134"/>
        </w:tabs>
        <w:suppressAutoHyphens/>
        <w:autoSpaceDE/>
        <w:autoSpaceDN/>
        <w:adjustRightInd/>
        <w:ind w:left="1134" w:hanging="283"/>
      </w:pPr>
      <w:r>
        <w:t>pełne wykorzystanie czasu przeznaczonego na prowadzenie zajęć,</w:t>
      </w:r>
    </w:p>
    <w:p w:rsidR="00EB0B0D" w:rsidRDefault="00EB0B0D" w:rsidP="003412CA">
      <w:pPr>
        <w:pStyle w:val="Tekstpodstawowy"/>
        <w:numPr>
          <w:ilvl w:val="1"/>
          <w:numId w:val="51"/>
        </w:numPr>
        <w:tabs>
          <w:tab w:val="left" w:pos="1134"/>
        </w:tabs>
        <w:suppressAutoHyphens/>
        <w:autoSpaceDE/>
        <w:autoSpaceDN/>
        <w:adjustRightInd/>
        <w:ind w:left="1134" w:hanging="283"/>
      </w:pPr>
      <w:r>
        <w:t xml:space="preserve">dbanie o własny rozwój osobowy i zawodowy; </w:t>
      </w:r>
    </w:p>
    <w:p w:rsidR="00EB0B0D" w:rsidRDefault="00EB0B0D" w:rsidP="003412CA">
      <w:pPr>
        <w:pStyle w:val="Tekstpodstawowy"/>
        <w:numPr>
          <w:ilvl w:val="0"/>
          <w:numId w:val="51"/>
        </w:numPr>
        <w:suppressAutoHyphens/>
        <w:autoSpaceDE/>
        <w:autoSpaceDN/>
        <w:adjustRightInd/>
        <w:ind w:left="851" w:hanging="284"/>
      </w:pPr>
      <w:r>
        <w:t>doskonalenie umiejętności dydaktycznych oraz podnoszenie poziomu wiedzy merytorycznej;</w:t>
      </w:r>
    </w:p>
    <w:p w:rsidR="00EB0B0D" w:rsidRDefault="00EB0B0D" w:rsidP="003412CA">
      <w:pPr>
        <w:pStyle w:val="Tekstpodstawowy"/>
        <w:numPr>
          <w:ilvl w:val="0"/>
          <w:numId w:val="51"/>
        </w:numPr>
        <w:suppressAutoHyphens/>
        <w:autoSpaceDE/>
        <w:autoSpaceDN/>
        <w:adjustRightInd/>
        <w:ind w:left="851" w:hanging="284"/>
      </w:pPr>
      <w:r>
        <w:t>wybór i rzetelne realizowanie programu nauczania;</w:t>
      </w:r>
    </w:p>
    <w:p w:rsidR="00C74114" w:rsidRDefault="00EB0B0D" w:rsidP="003412CA">
      <w:pPr>
        <w:pStyle w:val="Tekstpodstawowy"/>
        <w:numPr>
          <w:ilvl w:val="0"/>
          <w:numId w:val="51"/>
        </w:numPr>
        <w:suppressAutoHyphens/>
        <w:autoSpaceDE/>
        <w:autoSpaceDN/>
        <w:adjustRightInd/>
        <w:ind w:left="851" w:hanging="284"/>
      </w:pPr>
      <w:r>
        <w:t xml:space="preserve">zapoznanie uczniów i ich rodziców na początku roku szkolnego z wymaganiami edukacyjnymi niezbędnymi do otrzymania przez ucznia poszczególnych śródrocznych </w:t>
      </w:r>
    </w:p>
    <w:p w:rsidR="00EB0B0D" w:rsidRDefault="00EB0B0D" w:rsidP="003412CA">
      <w:pPr>
        <w:pStyle w:val="Tekstpodstawowy"/>
        <w:numPr>
          <w:ilvl w:val="0"/>
          <w:numId w:val="51"/>
        </w:numPr>
        <w:suppressAutoHyphens/>
        <w:autoSpaceDE/>
        <w:autoSpaceDN/>
        <w:adjustRightInd/>
        <w:ind w:left="851" w:hanging="284"/>
      </w:pPr>
      <w:r>
        <w:t>i rocznych ocen klasyfikacyjnych z zajęć edukacyjnych, ze sposobami sprawdzania osiągnięć edukacyjnych oraz z warunkami i trybem otrzymania wyższej niż przewidywana rocznej oceny klasyfikacyjnej z zajęć edukacyjnych;</w:t>
      </w:r>
    </w:p>
    <w:p w:rsidR="00EB0B0D" w:rsidRDefault="00EB0B0D" w:rsidP="003412CA">
      <w:pPr>
        <w:pStyle w:val="Tekstpodstawowy"/>
        <w:numPr>
          <w:ilvl w:val="0"/>
          <w:numId w:val="51"/>
        </w:numPr>
        <w:suppressAutoHyphens/>
        <w:autoSpaceDE/>
        <w:autoSpaceDN/>
        <w:adjustRightInd/>
        <w:ind w:left="851" w:hanging="425"/>
      </w:pPr>
      <w:r>
        <w:t>ocenianie uczniów, zgodnie z przyjętymi w Statucie warunkami i sposobami oceniania wewnątrzszkolnego;</w:t>
      </w:r>
    </w:p>
    <w:p w:rsidR="00EB0B0D" w:rsidRDefault="00EB0B0D" w:rsidP="003412CA">
      <w:pPr>
        <w:pStyle w:val="Tekstpodstawowy"/>
        <w:numPr>
          <w:ilvl w:val="0"/>
          <w:numId w:val="51"/>
        </w:numPr>
        <w:suppressAutoHyphens/>
        <w:autoSpaceDE/>
        <w:autoSpaceDN/>
        <w:adjustRightInd/>
        <w:ind w:left="851" w:hanging="425"/>
      </w:pPr>
      <w:r>
        <w:t>sprawiedliwe traktowanie wszystkich uczniów;</w:t>
      </w:r>
    </w:p>
    <w:p w:rsidR="00EB0B0D" w:rsidRDefault="00EB0B0D" w:rsidP="003412CA">
      <w:pPr>
        <w:pStyle w:val="Tekstpodstawowy"/>
        <w:numPr>
          <w:ilvl w:val="0"/>
          <w:numId w:val="51"/>
        </w:numPr>
        <w:suppressAutoHyphens/>
        <w:autoSpaceDE/>
        <w:autoSpaceDN/>
        <w:adjustRightInd/>
        <w:ind w:left="851" w:hanging="425"/>
      </w:pPr>
      <w:r>
        <w:t>informowanie uczniów o poziomie ich osiągnięć</w:t>
      </w:r>
      <w:r w:rsidR="00C74114">
        <w:t xml:space="preserve"> edukacyjnych oraz o postępach,</w:t>
      </w:r>
      <w:r>
        <w:t xml:space="preserve"> w tym zakresie, systematyczne informowanie rodziców o postępach, trudnościach w nauce oraz specjalnych uzdolnieniach uczniów;</w:t>
      </w:r>
    </w:p>
    <w:p w:rsidR="00EB0B0D" w:rsidRDefault="00EB0B0D" w:rsidP="003412CA">
      <w:pPr>
        <w:numPr>
          <w:ilvl w:val="0"/>
          <w:numId w:val="51"/>
        </w:numPr>
        <w:suppressAutoHyphens/>
        <w:spacing w:after="0" w:line="240" w:lineRule="auto"/>
        <w:ind w:left="851" w:hanging="425"/>
        <w:jc w:val="both"/>
      </w:pPr>
      <w:r>
        <w:t>udzielanie pomocy w przezwyciężaniu trudności, niepowodzeń szkolnych oraz działanie w kierunku dalszego rozwoju uczniów szczególnie uzdolnionych;</w:t>
      </w:r>
    </w:p>
    <w:p w:rsidR="00EB0B0D" w:rsidRDefault="00EB0B0D" w:rsidP="003412CA">
      <w:pPr>
        <w:numPr>
          <w:ilvl w:val="0"/>
          <w:numId w:val="51"/>
        </w:numPr>
        <w:suppressAutoHyphens/>
        <w:spacing w:after="0" w:line="240" w:lineRule="auto"/>
        <w:ind w:left="851" w:hanging="425"/>
        <w:jc w:val="both"/>
      </w:pPr>
      <w:r>
        <w:t>indywidualizowanie pracy z uczniem na zajęciach edukacyjnych, odpowiednio do potrzeb rozwojowych i edukacyjnych oraz możliwości psychofizycznych ucznia;</w:t>
      </w:r>
    </w:p>
    <w:p w:rsidR="00EB0B0D" w:rsidRDefault="00EB0B0D" w:rsidP="003412CA">
      <w:pPr>
        <w:numPr>
          <w:ilvl w:val="0"/>
          <w:numId w:val="51"/>
        </w:numPr>
        <w:suppressAutoHyphens/>
        <w:spacing w:after="0" w:line="240" w:lineRule="auto"/>
        <w:ind w:left="851" w:hanging="425"/>
        <w:jc w:val="both"/>
      </w:pPr>
      <w:r>
        <w:t xml:space="preserve">dostosowanie programu nauczania do indywidualnych potrzeb rozwojowych </w:t>
      </w:r>
      <w:r w:rsidR="00C74114">
        <w:br/>
      </w:r>
      <w:r>
        <w:t>i edukacyjnych oraz możliwości psychofizycznych ucznia objętego kształceniem specjalnym na podstawie opracowanego dla ucznia indywidualnego programu edukacyjno-terapeutycznego;</w:t>
      </w:r>
    </w:p>
    <w:p w:rsidR="00EB0B0D" w:rsidRDefault="00EB0B0D" w:rsidP="003412CA">
      <w:pPr>
        <w:numPr>
          <w:ilvl w:val="0"/>
          <w:numId w:val="51"/>
        </w:numPr>
        <w:suppressAutoHyphens/>
        <w:spacing w:after="0" w:line="240" w:lineRule="auto"/>
        <w:ind w:left="851" w:hanging="425"/>
        <w:jc w:val="both"/>
      </w:pPr>
      <w:r>
        <w:t>dbanie o środki dydaktyczne i sprzęt szkolny, troska o warsztat pracy, w</w:t>
      </w:r>
      <w:r w:rsidR="00C74114">
        <w:t>zbogacenie wyposażenia pracowni</w:t>
      </w:r>
      <w:r>
        <w:t xml:space="preserve"> o nowe pomoce dydaktyczne;</w:t>
      </w:r>
    </w:p>
    <w:p w:rsidR="00EB0B0D" w:rsidRDefault="00EB0B0D" w:rsidP="003412CA">
      <w:pPr>
        <w:numPr>
          <w:ilvl w:val="0"/>
          <w:numId w:val="51"/>
        </w:numPr>
        <w:suppressAutoHyphens/>
        <w:spacing w:after="0" w:line="240" w:lineRule="auto"/>
        <w:ind w:left="851" w:hanging="425"/>
        <w:jc w:val="both"/>
      </w:pPr>
      <w:r>
        <w:t>poznanie zawartości zbiorów biblioteki do</w:t>
      </w:r>
      <w:r w:rsidR="00C74114">
        <w:t>tyczących nauczanego przedmiotu</w:t>
      </w:r>
      <w:r>
        <w:t xml:space="preserve"> i pełnionych funkcji w </w:t>
      </w:r>
      <w:r w:rsidR="0083366C">
        <w:t>s</w:t>
      </w:r>
      <w:r>
        <w:t>zkole;</w:t>
      </w:r>
    </w:p>
    <w:p w:rsidR="00EB0B0D" w:rsidRDefault="00C74114" w:rsidP="003412CA">
      <w:pPr>
        <w:numPr>
          <w:ilvl w:val="0"/>
          <w:numId w:val="51"/>
        </w:numPr>
        <w:suppressAutoHyphens/>
        <w:spacing w:after="0" w:line="240" w:lineRule="auto"/>
        <w:ind w:left="851" w:hanging="425"/>
        <w:jc w:val="both"/>
      </w:pPr>
      <w:r>
        <w:t xml:space="preserve">współpracować z biblioteką </w:t>
      </w:r>
      <w:r w:rsidR="00EB0B0D">
        <w:t>w gromadzeniu i selekcji zbiorów;</w:t>
      </w:r>
    </w:p>
    <w:p w:rsidR="00EB0B0D" w:rsidRDefault="00EB0B0D" w:rsidP="003412CA">
      <w:pPr>
        <w:numPr>
          <w:ilvl w:val="0"/>
          <w:numId w:val="51"/>
        </w:numPr>
        <w:suppressAutoHyphens/>
        <w:spacing w:after="0" w:line="240" w:lineRule="auto"/>
        <w:ind w:left="851" w:hanging="425"/>
        <w:jc w:val="both"/>
      </w:pPr>
      <w:r>
        <w:lastRenderedPageBreak/>
        <w:t>współpracować z bibliotekarzem w rozwijaniu kultury czytelniczej, a także w celu wszechstronnego przygotowania uczniów do samokształcenia i świadomego wyszukiwania, selekcjonowania i wykorzystywania informacji;</w:t>
      </w:r>
    </w:p>
    <w:p w:rsidR="00EB0B0D" w:rsidRDefault="00EB0B0D" w:rsidP="003412CA">
      <w:pPr>
        <w:numPr>
          <w:ilvl w:val="0"/>
          <w:numId w:val="51"/>
        </w:numPr>
        <w:suppressAutoHyphens/>
        <w:spacing w:after="0" w:line="240" w:lineRule="auto"/>
        <w:ind w:left="851" w:hanging="425"/>
        <w:jc w:val="both"/>
      </w:pPr>
      <w:r>
        <w:t>aktywne pełnienie dyżuru nauczycielskiego wg ustalonego grafiku;</w:t>
      </w:r>
    </w:p>
    <w:p w:rsidR="00EB0B0D" w:rsidRDefault="00EB0B0D" w:rsidP="003412CA">
      <w:pPr>
        <w:numPr>
          <w:ilvl w:val="0"/>
          <w:numId w:val="51"/>
        </w:numPr>
        <w:suppressAutoHyphens/>
        <w:spacing w:after="0" w:line="240" w:lineRule="auto"/>
        <w:ind w:left="851" w:hanging="425"/>
        <w:jc w:val="both"/>
      </w:pPr>
      <w:r>
        <w:t>przestrzeganie zasad Regulaminu Wycieczek Szkolnych;</w:t>
      </w:r>
    </w:p>
    <w:p w:rsidR="00EB0B0D" w:rsidRDefault="00EB0B0D" w:rsidP="003412CA">
      <w:pPr>
        <w:numPr>
          <w:ilvl w:val="0"/>
          <w:numId w:val="51"/>
        </w:numPr>
        <w:suppressAutoHyphens/>
        <w:spacing w:after="0" w:line="240" w:lineRule="auto"/>
        <w:ind w:left="851" w:hanging="425"/>
        <w:jc w:val="both"/>
      </w:pPr>
      <w:r>
        <w:t>dobra i życzliwa współpraca z rodzicami;</w:t>
      </w:r>
    </w:p>
    <w:p w:rsidR="00EB0B0D" w:rsidRDefault="00EB0B0D" w:rsidP="003412CA">
      <w:pPr>
        <w:numPr>
          <w:ilvl w:val="0"/>
          <w:numId w:val="51"/>
        </w:numPr>
        <w:suppressAutoHyphens/>
        <w:spacing w:after="0" w:line="240" w:lineRule="auto"/>
        <w:ind w:left="851" w:hanging="425"/>
        <w:jc w:val="both"/>
      </w:pPr>
      <w:r>
        <w:t>udział w organizowanych przez Szkołę spotkaniach z rodzicami;</w:t>
      </w:r>
    </w:p>
    <w:p w:rsidR="00EB0B0D" w:rsidRDefault="00EB0B0D" w:rsidP="003412CA">
      <w:pPr>
        <w:numPr>
          <w:ilvl w:val="0"/>
          <w:numId w:val="51"/>
        </w:numPr>
        <w:suppressAutoHyphens/>
        <w:spacing w:after="0" w:line="240" w:lineRule="auto"/>
        <w:ind w:left="851" w:hanging="425"/>
        <w:jc w:val="both"/>
      </w:pPr>
      <w:r>
        <w:t>odnoszenie się z szacunkiem do uczniów i pracowników Szkoły oraz stwarzanie atmosfery zaufania i przyjaźni;</w:t>
      </w:r>
    </w:p>
    <w:p w:rsidR="00EB0B0D" w:rsidRPr="000C7753" w:rsidRDefault="00EB0B0D" w:rsidP="003412CA">
      <w:pPr>
        <w:numPr>
          <w:ilvl w:val="0"/>
          <w:numId w:val="51"/>
        </w:numPr>
        <w:suppressAutoHyphens/>
        <w:spacing w:after="0" w:line="240" w:lineRule="auto"/>
        <w:ind w:left="851" w:hanging="425"/>
        <w:jc w:val="both"/>
      </w:pPr>
      <w:r>
        <w:t xml:space="preserve">systematyczne prowadzenie dokumentacji szkolnej </w:t>
      </w:r>
      <w:r w:rsidR="00C74114">
        <w:t xml:space="preserve">poprzez staranne wpisy tematów </w:t>
      </w:r>
      <w:r>
        <w:t>zajęć edukacyjnych, ocen bieżących, sprawdzanie na każdej jednostce lekcyjnej obecności uczniów.</w:t>
      </w:r>
    </w:p>
    <w:p w:rsidR="009B193D" w:rsidRDefault="009B193D" w:rsidP="00D44240">
      <w:pPr>
        <w:spacing w:after="0" w:line="240" w:lineRule="auto"/>
        <w:ind w:left="284"/>
        <w:jc w:val="both"/>
        <w:rPr>
          <w:rFonts w:eastAsia="Times New Roman"/>
          <w:color w:val="000000"/>
          <w:szCs w:val="24"/>
          <w:lang w:eastAsia="pl-PL"/>
        </w:rPr>
      </w:pPr>
    </w:p>
    <w:p w:rsidR="009B193D" w:rsidRPr="000A7345" w:rsidRDefault="009B193D" w:rsidP="00D44240">
      <w:pPr>
        <w:spacing w:after="0" w:line="240" w:lineRule="auto"/>
        <w:ind w:left="284"/>
        <w:jc w:val="both"/>
        <w:rPr>
          <w:rFonts w:eastAsia="Times New Roman"/>
          <w:color w:val="000000"/>
          <w:szCs w:val="24"/>
          <w:lang w:eastAsia="pl-PL"/>
        </w:rPr>
      </w:pPr>
    </w:p>
    <w:p w:rsidR="009B193D" w:rsidRPr="00C74114" w:rsidRDefault="009B193D" w:rsidP="009B193D">
      <w:pPr>
        <w:suppressAutoHyphens/>
        <w:autoSpaceDE w:val="0"/>
        <w:spacing w:after="0" w:line="240" w:lineRule="auto"/>
        <w:ind w:left="284"/>
        <w:rPr>
          <w:bCs/>
        </w:rPr>
      </w:pPr>
      <w:r w:rsidRPr="00C74114">
        <w:rPr>
          <w:bCs/>
        </w:rPr>
        <w:t xml:space="preserve">4. Do zakresu zadań </w:t>
      </w:r>
      <w:r w:rsidR="00EB0B0D" w:rsidRPr="00C74114">
        <w:rPr>
          <w:bCs/>
        </w:rPr>
        <w:t xml:space="preserve">nauczyciela </w:t>
      </w:r>
      <w:r w:rsidRPr="00C74114">
        <w:rPr>
          <w:bCs/>
        </w:rPr>
        <w:t>wychowawcy oddziału przedszkolnego należy w szczególności:</w:t>
      </w:r>
    </w:p>
    <w:p w:rsidR="009B193D" w:rsidRDefault="009B193D" w:rsidP="003412CA">
      <w:pPr>
        <w:numPr>
          <w:ilvl w:val="0"/>
          <w:numId w:val="50"/>
        </w:numPr>
        <w:suppressAutoHyphens/>
        <w:autoSpaceDE w:val="0"/>
        <w:spacing w:after="0" w:line="240" w:lineRule="auto"/>
        <w:ind w:left="851" w:hanging="284"/>
        <w:jc w:val="both"/>
        <w:rPr>
          <w:bCs/>
        </w:rPr>
      </w:pPr>
      <w:r>
        <w:rPr>
          <w:bCs/>
        </w:rPr>
        <w:t>odpowiedzialność za życie, zdrowie i bezpieczeńs</w:t>
      </w:r>
      <w:r w:rsidR="00496E58">
        <w:rPr>
          <w:bCs/>
        </w:rPr>
        <w:t xml:space="preserve">two powierzonych opiece dzieci </w:t>
      </w:r>
      <w:r w:rsidR="00496E58">
        <w:rPr>
          <w:bCs/>
        </w:rPr>
        <w:br/>
      </w:r>
      <w:r>
        <w:rPr>
          <w:bCs/>
        </w:rPr>
        <w:t>w czasie zajęć;</w:t>
      </w:r>
    </w:p>
    <w:p w:rsidR="009B193D" w:rsidRDefault="009B193D" w:rsidP="003412CA">
      <w:pPr>
        <w:numPr>
          <w:ilvl w:val="0"/>
          <w:numId w:val="50"/>
        </w:numPr>
        <w:suppressAutoHyphens/>
        <w:autoSpaceDE w:val="0"/>
        <w:spacing w:after="0" w:line="240" w:lineRule="auto"/>
        <w:ind w:left="851" w:hanging="284"/>
        <w:jc w:val="both"/>
        <w:rPr>
          <w:bCs/>
        </w:rPr>
      </w:pPr>
      <w:r>
        <w:rPr>
          <w:bCs/>
        </w:rPr>
        <w:t>otoczenie opieką każdego dziecka od chwili przyjęcia go do oddziału przedszkolnego;</w:t>
      </w:r>
    </w:p>
    <w:p w:rsidR="009B193D" w:rsidRDefault="009B193D" w:rsidP="003412CA">
      <w:pPr>
        <w:numPr>
          <w:ilvl w:val="0"/>
          <w:numId w:val="50"/>
        </w:numPr>
        <w:suppressAutoHyphens/>
        <w:autoSpaceDE w:val="0"/>
        <w:spacing w:after="0" w:line="240" w:lineRule="auto"/>
        <w:ind w:left="851" w:hanging="284"/>
        <w:jc w:val="both"/>
        <w:rPr>
          <w:bCs/>
        </w:rPr>
      </w:pPr>
      <w:r>
        <w:rPr>
          <w:bCs/>
        </w:rPr>
        <w:t>prawidłowa organizacja procesu dydaktycznego, m. in. wykorzystanie najnowszej wiedzy merytorycznej i metodycznej do pełnej realizacji obowiązującej podstawy programowej wychowania przedszkolnego, wybór optymalnych form</w:t>
      </w:r>
      <w:r w:rsidR="00496E58">
        <w:rPr>
          <w:bCs/>
        </w:rPr>
        <w:t xml:space="preserve"> organizacyjnych i metod pracy </w:t>
      </w:r>
      <w:r w:rsidR="00496E58">
        <w:rPr>
          <w:bCs/>
        </w:rPr>
        <w:br/>
      </w:r>
      <w:r>
        <w:rPr>
          <w:bCs/>
        </w:rPr>
        <w:t>z dziećmi w celu maksymalnego ułatwienia im zrozumienia istoty realizowanych zagadnień;</w:t>
      </w:r>
    </w:p>
    <w:p w:rsidR="009B193D" w:rsidRDefault="009B193D" w:rsidP="003412CA">
      <w:pPr>
        <w:numPr>
          <w:ilvl w:val="0"/>
          <w:numId w:val="50"/>
        </w:numPr>
        <w:suppressAutoHyphens/>
        <w:autoSpaceDE w:val="0"/>
        <w:spacing w:after="0" w:line="240" w:lineRule="auto"/>
        <w:ind w:left="851" w:hanging="284"/>
        <w:jc w:val="both"/>
        <w:rPr>
          <w:bCs/>
        </w:rPr>
      </w:pPr>
      <w:r>
        <w:rPr>
          <w:bCs/>
        </w:rPr>
        <w:t>kształcenie i wychowywanie dzieci w umiłowaniu Ojczyzny, szacunku dla symboli narodowych oraz szacunku dla każdego człowieka;</w:t>
      </w:r>
    </w:p>
    <w:p w:rsidR="009B193D" w:rsidRDefault="009B193D" w:rsidP="003412CA">
      <w:pPr>
        <w:numPr>
          <w:ilvl w:val="0"/>
          <w:numId w:val="50"/>
        </w:numPr>
        <w:suppressAutoHyphens/>
        <w:autoSpaceDE w:val="0"/>
        <w:spacing w:after="0" w:line="240" w:lineRule="auto"/>
        <w:ind w:left="851" w:hanging="284"/>
        <w:jc w:val="both"/>
        <w:rPr>
          <w:bCs/>
        </w:rPr>
      </w:pPr>
      <w:r>
        <w:rPr>
          <w:bCs/>
        </w:rPr>
        <w:t>dbanie o kształtowanie postaw moralnych;</w:t>
      </w:r>
    </w:p>
    <w:p w:rsidR="009B193D" w:rsidRDefault="009B193D" w:rsidP="003412CA">
      <w:pPr>
        <w:numPr>
          <w:ilvl w:val="0"/>
          <w:numId w:val="50"/>
        </w:numPr>
        <w:suppressAutoHyphens/>
        <w:autoSpaceDE w:val="0"/>
        <w:spacing w:after="0" w:line="240" w:lineRule="auto"/>
        <w:ind w:left="851" w:hanging="284"/>
        <w:jc w:val="both"/>
        <w:rPr>
          <w:bCs/>
        </w:rPr>
      </w:pPr>
      <w:r>
        <w:rPr>
          <w:bCs/>
        </w:rPr>
        <w:t>tworzenie warsztatu pracy dydaktycznej, wykorzystani</w:t>
      </w:r>
      <w:r w:rsidR="00496E58">
        <w:rPr>
          <w:bCs/>
        </w:rPr>
        <w:t xml:space="preserve">e pomocy dydaktycznych, dbanie </w:t>
      </w:r>
      <w:r>
        <w:rPr>
          <w:bCs/>
        </w:rPr>
        <w:t>o pomoce i sprzęt;</w:t>
      </w:r>
    </w:p>
    <w:p w:rsidR="009B193D" w:rsidRDefault="009B193D" w:rsidP="003412CA">
      <w:pPr>
        <w:numPr>
          <w:ilvl w:val="0"/>
          <w:numId w:val="50"/>
        </w:numPr>
        <w:suppressAutoHyphens/>
        <w:autoSpaceDE w:val="0"/>
        <w:spacing w:after="0" w:line="240" w:lineRule="auto"/>
        <w:ind w:left="851" w:hanging="284"/>
        <w:jc w:val="both"/>
        <w:rPr>
          <w:bCs/>
        </w:rPr>
      </w:pPr>
      <w:r>
        <w:rPr>
          <w:bCs/>
        </w:rPr>
        <w:t>bezstronne, rzetelne, systematyczne i sprawiedliwe ocenianie dzieci oraz informowanie rodziców o ich osiągnięciach lub brakach;</w:t>
      </w:r>
    </w:p>
    <w:p w:rsidR="009B193D" w:rsidRDefault="009B193D" w:rsidP="003412CA">
      <w:pPr>
        <w:numPr>
          <w:ilvl w:val="0"/>
          <w:numId w:val="50"/>
        </w:numPr>
        <w:suppressAutoHyphens/>
        <w:autoSpaceDE w:val="0"/>
        <w:spacing w:after="0" w:line="240" w:lineRule="auto"/>
        <w:ind w:left="851" w:hanging="284"/>
        <w:jc w:val="both"/>
        <w:rPr>
          <w:bCs/>
        </w:rPr>
      </w:pPr>
      <w:r>
        <w:rPr>
          <w:bCs/>
        </w:rPr>
        <w:t>wspieranie rozwoju psychofizycznego każdego dziecka, jego zdolności lub zainteresowań;</w:t>
      </w:r>
    </w:p>
    <w:p w:rsidR="009B193D" w:rsidRDefault="009B193D" w:rsidP="003412CA">
      <w:pPr>
        <w:numPr>
          <w:ilvl w:val="0"/>
          <w:numId w:val="50"/>
        </w:numPr>
        <w:suppressAutoHyphens/>
        <w:autoSpaceDE w:val="0"/>
        <w:spacing w:after="0" w:line="240" w:lineRule="auto"/>
        <w:ind w:left="851" w:hanging="284"/>
        <w:jc w:val="both"/>
        <w:rPr>
          <w:bCs/>
        </w:rPr>
      </w:pPr>
      <w:r>
        <w:rPr>
          <w:bCs/>
        </w:rPr>
        <w:t>organizowanie i prowadzenie zebrań oraz indywidualne kontakty z rodzicami;</w:t>
      </w:r>
    </w:p>
    <w:p w:rsidR="009B193D" w:rsidRDefault="009B193D" w:rsidP="003412CA">
      <w:pPr>
        <w:numPr>
          <w:ilvl w:val="0"/>
          <w:numId w:val="50"/>
        </w:numPr>
        <w:suppressAutoHyphens/>
        <w:autoSpaceDE w:val="0"/>
        <w:spacing w:after="0" w:line="240" w:lineRule="auto"/>
        <w:ind w:left="851" w:hanging="425"/>
        <w:jc w:val="both"/>
        <w:rPr>
          <w:bCs/>
        </w:rPr>
      </w:pPr>
      <w:r>
        <w:rPr>
          <w:bCs/>
        </w:rPr>
        <w:t>przestrzeganie dyscypliny pracy;</w:t>
      </w:r>
    </w:p>
    <w:p w:rsidR="009B193D" w:rsidRDefault="009B193D" w:rsidP="003412CA">
      <w:pPr>
        <w:numPr>
          <w:ilvl w:val="0"/>
          <w:numId w:val="50"/>
        </w:numPr>
        <w:suppressAutoHyphens/>
        <w:autoSpaceDE w:val="0"/>
        <w:spacing w:after="0" w:line="240" w:lineRule="auto"/>
        <w:ind w:left="851" w:hanging="425"/>
        <w:jc w:val="both"/>
        <w:rPr>
          <w:bCs/>
        </w:rPr>
      </w:pPr>
      <w:r>
        <w:rPr>
          <w:bCs/>
        </w:rPr>
        <w:t>prawidłowe, rzetelne i systematyczne prowadzenie dokumentacji;</w:t>
      </w:r>
    </w:p>
    <w:p w:rsidR="009B193D" w:rsidRDefault="009B193D" w:rsidP="003412CA">
      <w:pPr>
        <w:numPr>
          <w:ilvl w:val="0"/>
          <w:numId w:val="50"/>
        </w:numPr>
        <w:suppressAutoHyphens/>
        <w:autoSpaceDE w:val="0"/>
        <w:spacing w:after="0" w:line="240" w:lineRule="auto"/>
        <w:ind w:left="851" w:hanging="425"/>
        <w:jc w:val="both"/>
        <w:rPr>
          <w:bCs/>
        </w:rPr>
      </w:pPr>
      <w:r>
        <w:rPr>
          <w:bCs/>
        </w:rPr>
        <w:t>opracowanie lub wybór i przedstawianie dyrektorowi szkoły programu wychowania przedszkolnego;</w:t>
      </w:r>
    </w:p>
    <w:p w:rsidR="009B193D" w:rsidRDefault="009B193D" w:rsidP="003412CA">
      <w:pPr>
        <w:numPr>
          <w:ilvl w:val="0"/>
          <w:numId w:val="50"/>
        </w:numPr>
        <w:suppressAutoHyphens/>
        <w:autoSpaceDE w:val="0"/>
        <w:spacing w:after="0" w:line="240" w:lineRule="auto"/>
        <w:ind w:left="851" w:hanging="425"/>
        <w:jc w:val="both"/>
        <w:rPr>
          <w:bCs/>
        </w:rPr>
      </w:pPr>
      <w:r>
        <w:rPr>
          <w:bCs/>
        </w:rPr>
        <w:t>utrzymywanie stałego kontaktu z nauczycielami prowadzącymi zajęcia specjalistyczne;</w:t>
      </w:r>
    </w:p>
    <w:p w:rsidR="009B193D" w:rsidRDefault="009B193D" w:rsidP="003412CA">
      <w:pPr>
        <w:numPr>
          <w:ilvl w:val="0"/>
          <w:numId w:val="50"/>
        </w:numPr>
        <w:suppressAutoHyphens/>
        <w:autoSpaceDE w:val="0"/>
        <w:spacing w:after="0" w:line="240" w:lineRule="auto"/>
        <w:ind w:left="851" w:hanging="425"/>
        <w:jc w:val="both"/>
        <w:rPr>
          <w:bCs/>
        </w:rPr>
      </w:pPr>
      <w:r>
        <w:rPr>
          <w:bCs/>
        </w:rPr>
        <w:t>przestrzeganie przepisów obowiązujących w szkole, w szczególności dotyczących odbierania dzieci po zajęciach, postępowania w razie wypadku oraz organizowania wycieczek;</w:t>
      </w:r>
    </w:p>
    <w:p w:rsidR="009B193D" w:rsidRDefault="009B193D" w:rsidP="003412CA">
      <w:pPr>
        <w:numPr>
          <w:ilvl w:val="0"/>
          <w:numId w:val="50"/>
        </w:numPr>
        <w:suppressAutoHyphens/>
        <w:autoSpaceDE w:val="0"/>
        <w:spacing w:after="0" w:line="240" w:lineRule="auto"/>
        <w:ind w:left="851" w:hanging="425"/>
        <w:jc w:val="both"/>
        <w:rPr>
          <w:bCs/>
        </w:rPr>
      </w:pPr>
      <w:r>
        <w:rPr>
          <w:bCs/>
        </w:rPr>
        <w:t>przygotowanie informacji o gotowości dziecka do podjęcia nauki w szkole podstawowej;</w:t>
      </w:r>
    </w:p>
    <w:p w:rsidR="009B193D" w:rsidRDefault="009B193D" w:rsidP="003412CA">
      <w:pPr>
        <w:numPr>
          <w:ilvl w:val="0"/>
          <w:numId w:val="50"/>
        </w:numPr>
        <w:suppressAutoHyphens/>
        <w:autoSpaceDE w:val="0"/>
        <w:spacing w:after="0" w:line="240" w:lineRule="auto"/>
        <w:ind w:left="851" w:hanging="425"/>
        <w:jc w:val="both"/>
      </w:pPr>
      <w:r>
        <w:rPr>
          <w:bCs/>
        </w:rPr>
        <w:t>wnioskuje o objęcie pomocą psychologiczno-pedagogiczną wskazanego przez niego ucznia;</w:t>
      </w:r>
    </w:p>
    <w:p w:rsidR="009B193D" w:rsidRDefault="009B193D" w:rsidP="003412CA">
      <w:pPr>
        <w:numPr>
          <w:ilvl w:val="0"/>
          <w:numId w:val="50"/>
        </w:numPr>
        <w:suppressAutoHyphens/>
        <w:autoSpaceDE w:val="0"/>
        <w:spacing w:after="0" w:line="240" w:lineRule="auto"/>
        <w:ind w:left="851" w:hanging="425"/>
        <w:jc w:val="both"/>
      </w:pPr>
      <w:r>
        <w:t>prowadzeniem obserwacji pedagogicznych mających na celu poznanie i zabezpieczenie potrzeb rozwojowych dzieci oraz dokumentowaniem tych obserwacji;</w:t>
      </w:r>
    </w:p>
    <w:p w:rsidR="009B193D" w:rsidRPr="00EB0B0D" w:rsidRDefault="009B193D" w:rsidP="003412CA">
      <w:pPr>
        <w:numPr>
          <w:ilvl w:val="0"/>
          <w:numId w:val="50"/>
        </w:numPr>
        <w:suppressAutoHyphens/>
        <w:autoSpaceDE w:val="0"/>
        <w:spacing w:after="0" w:line="240" w:lineRule="auto"/>
        <w:ind w:left="851" w:hanging="425"/>
        <w:jc w:val="both"/>
        <w:rPr>
          <w:bCs/>
        </w:rPr>
      </w:pPr>
      <w:r>
        <w:t>współpracą ze specjalistami świadczącymi pomoc psychologiczno-pedagogiczną, opiekę zdrowotną i inną.</w:t>
      </w:r>
    </w:p>
    <w:p w:rsidR="006C17DD" w:rsidRPr="000A7345" w:rsidRDefault="006C17DD" w:rsidP="00D44240">
      <w:pPr>
        <w:spacing w:before="120" w:after="0" w:line="240" w:lineRule="auto"/>
        <w:jc w:val="center"/>
        <w:rPr>
          <w:rFonts w:eastAsia="Times New Roman"/>
          <w:bCs/>
          <w:color w:val="000000"/>
          <w:szCs w:val="24"/>
          <w:lang w:eastAsia="pl-PL"/>
        </w:rPr>
      </w:pPr>
    </w:p>
    <w:p w:rsidR="00D44240" w:rsidRPr="00D53835" w:rsidRDefault="00D44240" w:rsidP="00D44240">
      <w:pPr>
        <w:spacing w:before="120" w:after="0" w:line="240" w:lineRule="auto"/>
        <w:jc w:val="center"/>
        <w:rPr>
          <w:rFonts w:eastAsia="Times New Roman"/>
          <w:b/>
          <w:color w:val="000000"/>
          <w:sz w:val="28"/>
          <w:szCs w:val="24"/>
          <w:lang w:eastAsia="pl-PL"/>
        </w:rPr>
      </w:pPr>
      <w:r w:rsidRPr="00D53835">
        <w:rPr>
          <w:rFonts w:eastAsia="Times New Roman"/>
          <w:b/>
          <w:bCs/>
          <w:color w:val="000000"/>
          <w:sz w:val="28"/>
          <w:szCs w:val="24"/>
          <w:lang w:eastAsia="pl-PL"/>
        </w:rPr>
        <w:t xml:space="preserve">§ </w:t>
      </w:r>
      <w:r w:rsidR="00EB0B0D">
        <w:rPr>
          <w:rFonts w:eastAsia="Times New Roman"/>
          <w:b/>
          <w:bCs/>
          <w:color w:val="000000"/>
          <w:sz w:val="28"/>
          <w:szCs w:val="24"/>
          <w:lang w:eastAsia="pl-PL"/>
        </w:rPr>
        <w:t>4</w:t>
      </w:r>
      <w:r w:rsidR="0083366C">
        <w:rPr>
          <w:rFonts w:eastAsia="Times New Roman"/>
          <w:b/>
          <w:bCs/>
          <w:color w:val="000000"/>
          <w:sz w:val="28"/>
          <w:szCs w:val="24"/>
          <w:lang w:eastAsia="pl-PL"/>
        </w:rPr>
        <w:t>5</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lastRenderedPageBreak/>
        <w:t>1.</w:t>
      </w:r>
      <w:r w:rsidRPr="000A7345">
        <w:rPr>
          <w:rFonts w:eastAsia="Times New Roman"/>
          <w:color w:val="000000"/>
          <w:szCs w:val="24"/>
          <w:lang w:eastAsia="pl-PL"/>
        </w:rPr>
        <w:t xml:space="preserve"> Do zadań pedagoga należy pomoc wychowawcom klas, a w szczególności: </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1) rozpoznawanie indywidualnych potrzeb uczniów oraz analizowanie przyczyn niepowodzeń szkolnych,</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2) określanie form i sposobów udzielania uczniom, w tym uczniom z wybitnymi uzdolnieniami, pomocy psychologiczno-pedagogicznej, odpowiednio do rozpoznanych potrzeb,</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3) organizowanie i prowadzenie różnych form pomocy psychologiczno-pedagogicznej dla uczniów, rodziców i nauczycieli,</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4) podejmowanie działań wychowawczych i profilaktycznych wynikających z programu </w:t>
      </w:r>
      <w:r w:rsidR="00A521B8" w:rsidRPr="000A7345">
        <w:rPr>
          <w:rFonts w:eastAsia="Times New Roman"/>
          <w:color w:val="000000"/>
          <w:szCs w:val="24"/>
          <w:lang w:eastAsia="pl-PL"/>
        </w:rPr>
        <w:t xml:space="preserve">wychowawczo-profilaktycznego </w:t>
      </w:r>
      <w:r w:rsidRPr="000A7345">
        <w:rPr>
          <w:rFonts w:eastAsia="Times New Roman"/>
          <w:color w:val="000000"/>
          <w:szCs w:val="24"/>
          <w:lang w:eastAsia="pl-PL"/>
        </w:rPr>
        <w:t xml:space="preserve">szkoły w stosunku do uczniów, z udziałem rodziców </w:t>
      </w:r>
      <w:r w:rsidR="009F4BE6">
        <w:rPr>
          <w:rFonts w:eastAsia="Times New Roman"/>
          <w:color w:val="000000"/>
          <w:szCs w:val="24"/>
          <w:lang w:eastAsia="pl-PL"/>
        </w:rPr>
        <w:br/>
      </w:r>
      <w:r w:rsidRPr="000A7345">
        <w:rPr>
          <w:rFonts w:eastAsia="Times New Roman"/>
          <w:color w:val="000000"/>
          <w:szCs w:val="24"/>
          <w:lang w:eastAsia="pl-PL"/>
        </w:rPr>
        <w:t>i nauczycieli,</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5) wspieranie działań wychowawczych i opiekuńczych nauczycieli, wynikających z programu </w:t>
      </w:r>
      <w:r w:rsidR="008137EB" w:rsidRPr="000A7345">
        <w:rPr>
          <w:rFonts w:eastAsia="Times New Roman"/>
          <w:color w:val="000000"/>
          <w:szCs w:val="24"/>
          <w:lang w:eastAsia="pl-PL"/>
        </w:rPr>
        <w:t>wychowawczo-profilaktycznego</w:t>
      </w:r>
      <w:r w:rsidRPr="000A7345">
        <w:rPr>
          <w:rFonts w:eastAsia="Times New Roman"/>
          <w:color w:val="000000"/>
          <w:szCs w:val="24"/>
          <w:lang w:eastAsia="pl-PL"/>
        </w:rPr>
        <w:t>,</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6) planowanie i koordynowanie zadań realizowanych przez szkołę na rzecz uczniów, rodziców i nauczycieli w zakresie wyboru przez uczniów kierunku kształcenia,</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7) działanie na rzecz zorganizowania opieki i pomocy materialnej uczniom znajdującym się </w:t>
      </w:r>
      <w:r w:rsidR="009F4BE6">
        <w:rPr>
          <w:rFonts w:eastAsia="Times New Roman"/>
          <w:color w:val="000000"/>
          <w:szCs w:val="24"/>
          <w:lang w:eastAsia="pl-PL"/>
        </w:rPr>
        <w:br/>
      </w:r>
      <w:r w:rsidRPr="000A7345">
        <w:rPr>
          <w:rFonts w:eastAsia="Times New Roman"/>
          <w:color w:val="000000"/>
          <w:szCs w:val="24"/>
          <w:lang w:eastAsia="pl-PL"/>
        </w:rPr>
        <w:t>w trudnej sytuacji życiowej,</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8) udzielanie różnych form pomocy psychologicznej i pedagogicznej uczniom realizującym indywidualny program lub tok nauki,</w:t>
      </w:r>
      <w:r w:rsidR="003F3A7F">
        <w:rPr>
          <w:rFonts w:eastAsia="Times New Roman"/>
          <w:color w:val="000000"/>
          <w:szCs w:val="24"/>
          <w:lang w:eastAsia="pl-PL"/>
        </w:rPr>
        <w:t xml:space="preserve"> zindywidualizowanej ścieżki kształcenia, zajęcia rewalidacyjne,</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9) współdziałanie w opracowaniu programu </w:t>
      </w:r>
      <w:r w:rsidR="00A521B8" w:rsidRPr="000A7345">
        <w:rPr>
          <w:rFonts w:eastAsia="Times New Roman"/>
          <w:color w:val="000000"/>
          <w:szCs w:val="24"/>
          <w:lang w:eastAsia="pl-PL"/>
        </w:rPr>
        <w:t xml:space="preserve">wychowawczo-profilaktycznego szkoły </w:t>
      </w:r>
      <w:r w:rsidRPr="000A7345">
        <w:rPr>
          <w:rFonts w:eastAsia="Times New Roman"/>
          <w:color w:val="000000"/>
          <w:szCs w:val="24"/>
          <w:lang w:eastAsia="pl-PL"/>
        </w:rPr>
        <w:t xml:space="preserve">i </w:t>
      </w:r>
      <w:r w:rsidR="00A521B8" w:rsidRPr="000A7345">
        <w:rPr>
          <w:rFonts w:eastAsia="Times New Roman"/>
          <w:color w:val="000000"/>
          <w:szCs w:val="24"/>
          <w:lang w:eastAsia="pl-PL"/>
        </w:rPr>
        <w:t xml:space="preserve">jego </w:t>
      </w:r>
      <w:r w:rsidRPr="000A7345">
        <w:rPr>
          <w:rFonts w:eastAsia="Times New Roman"/>
          <w:color w:val="000000"/>
          <w:szCs w:val="24"/>
          <w:lang w:eastAsia="pl-PL"/>
        </w:rPr>
        <w:t>ewaluacji,</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10) wspieranie działań wychowawczych i profilaktycznych nauczycieli, wynikających </w:t>
      </w:r>
      <w:r w:rsidR="009F4BE6">
        <w:rPr>
          <w:rFonts w:eastAsia="Times New Roman"/>
          <w:color w:val="000000"/>
          <w:szCs w:val="24"/>
          <w:lang w:eastAsia="pl-PL"/>
        </w:rPr>
        <w:br/>
      </w:r>
      <w:r w:rsidRPr="000A7345">
        <w:rPr>
          <w:rFonts w:eastAsia="Times New Roman"/>
          <w:color w:val="000000"/>
          <w:szCs w:val="24"/>
          <w:lang w:eastAsia="pl-PL"/>
        </w:rPr>
        <w:t>z programu</w:t>
      </w:r>
      <w:r w:rsidR="00A521B8" w:rsidRPr="000A7345">
        <w:rPr>
          <w:rFonts w:eastAsia="Times New Roman"/>
          <w:color w:val="000000"/>
          <w:szCs w:val="24"/>
          <w:lang w:eastAsia="pl-PL"/>
        </w:rPr>
        <w:t xml:space="preserve"> wychowawczo-profilaktycznego </w:t>
      </w:r>
      <w:r w:rsidRPr="000A7345">
        <w:rPr>
          <w:rFonts w:eastAsia="Times New Roman"/>
          <w:color w:val="000000"/>
          <w:szCs w:val="24"/>
          <w:lang w:eastAsia="pl-PL"/>
        </w:rPr>
        <w:t>szkoły,</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11) organizowanie różnych form terapii uczniom niedostosowanym społecznie,</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12) współdziałanie z Poradnią Psychologiczno</w:t>
      </w:r>
      <w:r w:rsidR="006C17DD" w:rsidRPr="000A7345">
        <w:rPr>
          <w:rFonts w:eastAsia="Times New Roman"/>
          <w:color w:val="000000"/>
          <w:szCs w:val="24"/>
          <w:lang w:eastAsia="pl-PL"/>
        </w:rPr>
        <w:t>-</w:t>
      </w:r>
      <w:r w:rsidRPr="000A7345">
        <w:rPr>
          <w:rFonts w:eastAsia="Times New Roman"/>
          <w:color w:val="000000"/>
          <w:szCs w:val="24"/>
          <w:lang w:eastAsia="pl-PL"/>
        </w:rPr>
        <w:t xml:space="preserve">Pedagogiczną </w:t>
      </w:r>
      <w:r w:rsidR="00DA432B" w:rsidRPr="000A7345">
        <w:rPr>
          <w:rFonts w:eastAsia="Times New Roman"/>
          <w:bCs/>
          <w:color w:val="000000"/>
          <w:szCs w:val="24"/>
          <w:lang w:eastAsia="pl-PL"/>
        </w:rPr>
        <w:t xml:space="preserve">w </w:t>
      </w:r>
      <w:r w:rsidR="00D53835">
        <w:rPr>
          <w:rFonts w:eastAsia="Times New Roman"/>
          <w:bCs/>
          <w:color w:val="000000"/>
          <w:szCs w:val="24"/>
          <w:lang w:eastAsia="pl-PL"/>
        </w:rPr>
        <w:t xml:space="preserve">Olkuszu, </w:t>
      </w:r>
      <w:r w:rsidRPr="000A7345">
        <w:rPr>
          <w:rFonts w:eastAsia="Times New Roman"/>
          <w:color w:val="000000"/>
          <w:szCs w:val="24"/>
          <w:lang w:eastAsia="pl-PL"/>
        </w:rPr>
        <w:t>poradniami specjalistycznymi</w:t>
      </w:r>
      <w:r w:rsidR="006C17DD" w:rsidRPr="000A7345">
        <w:rPr>
          <w:rFonts w:eastAsia="Times New Roman"/>
          <w:color w:val="000000"/>
          <w:szCs w:val="24"/>
          <w:lang w:eastAsia="pl-PL"/>
        </w:rPr>
        <w:t>,</w:t>
      </w:r>
      <w:r w:rsidRPr="000A7345">
        <w:rPr>
          <w:rFonts w:eastAsia="Times New Roman"/>
          <w:color w:val="000000"/>
          <w:szCs w:val="24"/>
          <w:lang w:eastAsia="pl-PL"/>
        </w:rPr>
        <w:t xml:space="preserve"> kierując do nich wszystkich potrzebujących,</w:t>
      </w:r>
    </w:p>
    <w:p w:rsidR="00D53835" w:rsidRDefault="00D44240" w:rsidP="00DB588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13) współdziałanie z instytucjami, organizacjami i stowarzyszeniami opiekuńczo</w:t>
      </w:r>
      <w:r w:rsidR="006C17DD" w:rsidRPr="000A7345">
        <w:rPr>
          <w:rFonts w:eastAsia="Times New Roman"/>
          <w:color w:val="000000"/>
          <w:szCs w:val="24"/>
          <w:lang w:eastAsia="pl-PL"/>
        </w:rPr>
        <w:t>-</w:t>
      </w:r>
      <w:r w:rsidRPr="000A7345">
        <w:rPr>
          <w:rFonts w:eastAsia="Times New Roman"/>
          <w:color w:val="000000"/>
          <w:szCs w:val="24"/>
          <w:lang w:eastAsia="pl-PL"/>
        </w:rPr>
        <w:t>wychowawczymi</w:t>
      </w:r>
      <w:r w:rsidR="00DB5880">
        <w:rPr>
          <w:rFonts w:eastAsia="Times New Roman"/>
          <w:color w:val="000000"/>
          <w:szCs w:val="24"/>
          <w:lang w:eastAsia="pl-PL"/>
        </w:rPr>
        <w:t>.</w:t>
      </w:r>
    </w:p>
    <w:p w:rsidR="00DB5880" w:rsidRPr="00DB5880" w:rsidRDefault="00DB5880" w:rsidP="00DB5880">
      <w:pPr>
        <w:spacing w:after="0" w:line="240" w:lineRule="auto"/>
        <w:ind w:left="284"/>
        <w:jc w:val="both"/>
        <w:rPr>
          <w:rFonts w:eastAsia="Times New Roman"/>
          <w:color w:val="000000"/>
          <w:szCs w:val="24"/>
          <w:lang w:eastAsia="pl-PL"/>
        </w:rPr>
      </w:pPr>
    </w:p>
    <w:p w:rsidR="00D44240" w:rsidRPr="00D53835" w:rsidRDefault="00D44240" w:rsidP="00D44240">
      <w:pPr>
        <w:spacing w:before="120" w:after="0" w:line="240" w:lineRule="auto"/>
        <w:jc w:val="both"/>
        <w:rPr>
          <w:rFonts w:eastAsia="Times New Roman"/>
          <w:szCs w:val="24"/>
          <w:lang w:eastAsia="pl-PL"/>
        </w:rPr>
      </w:pPr>
      <w:r w:rsidRPr="00D53835">
        <w:rPr>
          <w:rFonts w:eastAsia="Times New Roman"/>
          <w:bCs/>
          <w:szCs w:val="24"/>
          <w:lang w:eastAsia="pl-PL"/>
        </w:rPr>
        <w:t>2.</w:t>
      </w:r>
      <w:r w:rsidRPr="00D53835">
        <w:rPr>
          <w:rFonts w:eastAsia="Times New Roman"/>
          <w:szCs w:val="24"/>
          <w:lang w:eastAsia="pl-PL"/>
        </w:rPr>
        <w:t xml:space="preserve"> Do zadań </w:t>
      </w:r>
      <w:r w:rsidR="00D53835" w:rsidRPr="00D53835">
        <w:rPr>
          <w:rFonts w:eastAsia="Times New Roman"/>
          <w:szCs w:val="24"/>
          <w:lang w:eastAsia="pl-PL"/>
        </w:rPr>
        <w:t xml:space="preserve">logopedy należy w szczególności: </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1) przeprowadzenie badań wstępnych, w cel</w:t>
      </w:r>
      <w:r w:rsidR="000517B1" w:rsidRPr="000A7345">
        <w:rPr>
          <w:rFonts w:eastAsia="Times New Roman"/>
          <w:color w:val="000000"/>
          <w:szCs w:val="24"/>
          <w:lang w:eastAsia="pl-PL"/>
        </w:rPr>
        <w:t xml:space="preserve">u ustalenia stanu mowy uczniów, </w:t>
      </w:r>
      <w:r w:rsidRPr="000A7345">
        <w:rPr>
          <w:rFonts w:eastAsia="Times New Roman"/>
          <w:color w:val="000000"/>
          <w:szCs w:val="24"/>
          <w:lang w:eastAsia="pl-PL"/>
        </w:rPr>
        <w:t>w tym mowy głośnej i pisma,</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2) diagnozowanie logopedyczne oraz </w:t>
      </w:r>
      <w:r w:rsidR="006C17DD" w:rsidRPr="000A7345">
        <w:rPr>
          <w:rFonts w:eastAsia="Times New Roman"/>
          <w:color w:val="000000"/>
          <w:szCs w:val="24"/>
          <w:lang w:eastAsia="pl-PL"/>
        </w:rPr>
        <w:t>–</w:t>
      </w:r>
      <w:r w:rsidRPr="000A7345">
        <w:rPr>
          <w:rFonts w:eastAsia="Times New Roman"/>
          <w:color w:val="000000"/>
          <w:szCs w:val="24"/>
          <w:lang w:eastAsia="pl-PL"/>
        </w:rPr>
        <w:t xml:space="preserve"> odpowiednio do jego wyników </w:t>
      </w:r>
      <w:r w:rsidR="006C17DD" w:rsidRPr="000A7345">
        <w:rPr>
          <w:rFonts w:eastAsia="Times New Roman"/>
          <w:color w:val="000000"/>
          <w:szCs w:val="24"/>
          <w:lang w:eastAsia="pl-PL"/>
        </w:rPr>
        <w:t>–</w:t>
      </w:r>
      <w:r w:rsidRPr="000A7345">
        <w:rPr>
          <w:rFonts w:eastAsia="Times New Roman"/>
          <w:color w:val="000000"/>
          <w:szCs w:val="24"/>
          <w:lang w:eastAsia="pl-PL"/>
        </w:rPr>
        <w:t xml:space="preserve"> organizowanie pomocy logopedycznej,</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3) prowadzenie terapii logopedycznej indywidualnej i w grupach dzieci, u których stwierdzono nieprawidłowości w rozwoju mowy głośnej i pisma,</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4) organizowanie pomocy logopedycznej dla dzieci z trudnościami w czytaniu i pisaniu, przy ścisłej współpracy z pedagogami i nauczycielami prowadzącymi zajęcia korekcyjno-kompensacyjne,</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5) organizowanie i prowadzenie różnych form pomocy psychologiczno-pedagogicznej dla uczniów, rodziców i nauczycieli,</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6) podejmowanie działań profilaktycznych zapobiegających powstawaniu zaburzeń komunikacji językowej, w tym współpraca z najbliższym środowiskiem ucznia,</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7) współdziałanie w opracowaniu programu </w:t>
      </w:r>
      <w:r w:rsidR="009329DC" w:rsidRPr="000A7345">
        <w:rPr>
          <w:rFonts w:eastAsia="Times New Roman"/>
          <w:color w:val="000000"/>
          <w:szCs w:val="24"/>
          <w:lang w:eastAsia="pl-PL"/>
        </w:rPr>
        <w:t xml:space="preserve">wychowawczo-profilaktycznego szkoły </w:t>
      </w:r>
      <w:r w:rsidRPr="000A7345">
        <w:rPr>
          <w:rFonts w:eastAsia="Times New Roman"/>
          <w:color w:val="000000"/>
          <w:szCs w:val="24"/>
          <w:lang w:eastAsia="pl-PL"/>
        </w:rPr>
        <w:t xml:space="preserve">i </w:t>
      </w:r>
      <w:r w:rsidR="009329DC" w:rsidRPr="000A7345">
        <w:rPr>
          <w:rFonts w:eastAsia="Times New Roman"/>
          <w:color w:val="000000"/>
          <w:szCs w:val="24"/>
          <w:lang w:eastAsia="pl-PL"/>
        </w:rPr>
        <w:t xml:space="preserve">jego </w:t>
      </w:r>
      <w:r w:rsidRPr="000A7345">
        <w:rPr>
          <w:rFonts w:eastAsia="Times New Roman"/>
          <w:color w:val="000000"/>
          <w:szCs w:val="24"/>
          <w:lang w:eastAsia="pl-PL"/>
        </w:rPr>
        <w:t>ewaluacji,</w:t>
      </w:r>
    </w:p>
    <w:p w:rsidR="006B26FB"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8) wspieranie działań wychowawczych i profilaktyc</w:t>
      </w:r>
      <w:r w:rsidR="009F4BE6">
        <w:rPr>
          <w:rFonts w:eastAsia="Times New Roman"/>
          <w:color w:val="000000"/>
          <w:szCs w:val="24"/>
          <w:lang w:eastAsia="pl-PL"/>
        </w:rPr>
        <w:t>znych nauczycieli, wynikających</w:t>
      </w:r>
      <w:r w:rsidR="00D53835">
        <w:rPr>
          <w:rFonts w:eastAsia="Times New Roman"/>
          <w:color w:val="000000"/>
          <w:szCs w:val="24"/>
          <w:lang w:eastAsia="pl-PL"/>
        </w:rPr>
        <w:t xml:space="preserve"> </w:t>
      </w:r>
      <w:r w:rsidR="009F4BE6">
        <w:rPr>
          <w:rFonts w:eastAsia="Times New Roman"/>
          <w:color w:val="000000"/>
          <w:szCs w:val="24"/>
          <w:lang w:eastAsia="pl-PL"/>
        </w:rPr>
        <w:br/>
      </w:r>
      <w:r w:rsidRPr="000A7345">
        <w:rPr>
          <w:rFonts w:eastAsia="Times New Roman"/>
          <w:color w:val="000000"/>
          <w:szCs w:val="24"/>
          <w:lang w:eastAsia="pl-PL"/>
        </w:rPr>
        <w:t>z programu</w:t>
      </w:r>
      <w:r w:rsidR="00A521B8" w:rsidRPr="000A7345">
        <w:rPr>
          <w:rFonts w:eastAsia="Times New Roman"/>
          <w:color w:val="000000"/>
          <w:szCs w:val="24"/>
          <w:lang w:eastAsia="pl-PL"/>
        </w:rPr>
        <w:t xml:space="preserve"> wychowawczo-profilaktycznego szkoły</w:t>
      </w:r>
      <w:r w:rsidR="00DB5880">
        <w:rPr>
          <w:rFonts w:eastAsia="Times New Roman"/>
          <w:color w:val="000000"/>
          <w:szCs w:val="24"/>
          <w:lang w:eastAsia="pl-PL"/>
        </w:rPr>
        <w:t>.</w:t>
      </w:r>
    </w:p>
    <w:p w:rsidR="006C17DD" w:rsidRPr="000A7345" w:rsidRDefault="006C17DD" w:rsidP="00D44240">
      <w:pPr>
        <w:spacing w:before="120" w:after="0" w:line="240" w:lineRule="auto"/>
        <w:jc w:val="center"/>
        <w:rPr>
          <w:rFonts w:eastAsia="Times New Roman"/>
          <w:bCs/>
          <w:color w:val="000000"/>
          <w:szCs w:val="24"/>
          <w:lang w:eastAsia="pl-PL"/>
        </w:rPr>
      </w:pPr>
    </w:p>
    <w:p w:rsidR="00D44240" w:rsidRPr="00D53835" w:rsidRDefault="00D44240" w:rsidP="00D44240">
      <w:pPr>
        <w:spacing w:before="120" w:after="0" w:line="240" w:lineRule="auto"/>
        <w:jc w:val="center"/>
        <w:rPr>
          <w:rFonts w:eastAsia="Times New Roman"/>
          <w:b/>
          <w:color w:val="000000"/>
          <w:sz w:val="28"/>
          <w:szCs w:val="24"/>
          <w:lang w:eastAsia="pl-PL"/>
        </w:rPr>
      </w:pPr>
      <w:r w:rsidRPr="00D53835">
        <w:rPr>
          <w:rFonts w:eastAsia="Times New Roman"/>
          <w:b/>
          <w:bCs/>
          <w:color w:val="000000"/>
          <w:sz w:val="28"/>
          <w:szCs w:val="24"/>
          <w:lang w:eastAsia="pl-PL"/>
        </w:rPr>
        <w:t xml:space="preserve">§ </w:t>
      </w:r>
      <w:r w:rsidR="0083366C">
        <w:rPr>
          <w:rFonts w:eastAsia="Times New Roman"/>
          <w:b/>
          <w:bCs/>
          <w:color w:val="000000"/>
          <w:sz w:val="28"/>
          <w:szCs w:val="24"/>
          <w:lang w:eastAsia="pl-PL"/>
        </w:rPr>
        <w:t>46</w:t>
      </w:r>
    </w:p>
    <w:p w:rsidR="00D44240" w:rsidRPr="000A7345" w:rsidRDefault="00D44240" w:rsidP="00D44240">
      <w:pPr>
        <w:spacing w:after="0" w:line="240" w:lineRule="auto"/>
        <w:jc w:val="both"/>
        <w:rPr>
          <w:rFonts w:eastAsia="Times New Roman"/>
          <w:color w:val="000000"/>
          <w:szCs w:val="24"/>
          <w:lang w:eastAsia="pl-PL"/>
        </w:rPr>
      </w:pPr>
      <w:r w:rsidRPr="000A7345">
        <w:rPr>
          <w:rFonts w:eastAsia="Times New Roman"/>
          <w:bCs/>
          <w:color w:val="000000"/>
          <w:szCs w:val="24"/>
          <w:lang w:eastAsia="pl-PL"/>
        </w:rPr>
        <w:t>1.</w:t>
      </w:r>
      <w:r w:rsidRPr="000A7345">
        <w:rPr>
          <w:rFonts w:eastAsia="Times New Roman"/>
          <w:color w:val="000000"/>
          <w:szCs w:val="24"/>
          <w:lang w:eastAsia="pl-PL"/>
        </w:rPr>
        <w:t xml:space="preserve"> Do zadań nauczyciela bibliotekarza należy: </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lastRenderedPageBreak/>
        <w:t>1) udostępnianie książek i innych źródeł informacji,</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2) tworzenie warunków do poszukiwania, porządkowania i wykorzystywania informacji </w:t>
      </w:r>
      <w:r w:rsidR="00BE05AE">
        <w:rPr>
          <w:rFonts w:eastAsia="Times New Roman"/>
          <w:color w:val="000000"/>
          <w:szCs w:val="24"/>
          <w:lang w:eastAsia="pl-PL"/>
        </w:rPr>
        <w:br/>
      </w:r>
      <w:r w:rsidRPr="000A7345">
        <w:rPr>
          <w:rFonts w:eastAsia="Times New Roman"/>
          <w:color w:val="000000"/>
          <w:szCs w:val="24"/>
          <w:lang w:eastAsia="pl-PL"/>
        </w:rPr>
        <w:t>z różnych źródeł oraz efektywnego posługiwania się technologią informacyjną,</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3) rozbudzanie i rozwijanie indywidualnych zainteresowań uczniów oraz wyrabiania </w:t>
      </w:r>
      <w:r w:rsidR="00BE05AE">
        <w:rPr>
          <w:rFonts w:eastAsia="Times New Roman"/>
          <w:color w:val="000000"/>
          <w:szCs w:val="24"/>
          <w:lang w:eastAsia="pl-PL"/>
        </w:rPr>
        <w:br/>
      </w:r>
      <w:r w:rsidRPr="000A7345">
        <w:rPr>
          <w:rFonts w:eastAsia="Times New Roman"/>
          <w:color w:val="000000"/>
          <w:szCs w:val="24"/>
          <w:lang w:eastAsia="pl-PL"/>
        </w:rPr>
        <w:t>i pogłębiania u uczniów nawyku czytania i uczenia się,</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4) organizowania różnorodnych działań rozwijających wrażliwość kulturową i społeczną,</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5) udzielanie informacji bibliotecznych,</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6) poradnictwo w wyborach czytelniczych,</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7) prowadzenie przysposobienia czytelniczo-informacyjnego,</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8) inspirowanie pracy aktywu czytelniczego,</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9) informowanie nauczycieli o czytelnictwie uczniów,</w:t>
      </w:r>
    </w:p>
    <w:p w:rsidR="00D44240"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10) organizowanie różnych form inspiracji czytelnictwa, np. apeli, konkursów.</w:t>
      </w:r>
    </w:p>
    <w:p w:rsidR="00DB5880" w:rsidRDefault="00DB5880" w:rsidP="00D44240">
      <w:pPr>
        <w:spacing w:after="0" w:line="240" w:lineRule="auto"/>
        <w:ind w:left="284"/>
        <w:jc w:val="both"/>
        <w:rPr>
          <w:rFonts w:eastAsia="Times New Roman"/>
          <w:color w:val="000000"/>
          <w:szCs w:val="24"/>
          <w:lang w:eastAsia="pl-PL"/>
        </w:rPr>
      </w:pPr>
    </w:p>
    <w:p w:rsidR="00D53835" w:rsidRPr="000A7345" w:rsidRDefault="00D53835" w:rsidP="00D44240">
      <w:pPr>
        <w:spacing w:after="0" w:line="240" w:lineRule="auto"/>
        <w:ind w:left="284"/>
        <w:jc w:val="both"/>
        <w:rPr>
          <w:rFonts w:eastAsia="Times New Roman"/>
          <w:color w:val="000000"/>
          <w:szCs w:val="24"/>
          <w:lang w:eastAsia="pl-PL"/>
        </w:rPr>
      </w:pPr>
    </w:p>
    <w:p w:rsidR="00D44240" w:rsidRPr="0083366C" w:rsidRDefault="00D44240" w:rsidP="00DB5880">
      <w:pPr>
        <w:spacing w:after="0"/>
        <w:jc w:val="both"/>
        <w:rPr>
          <w:rFonts w:eastAsia="Times New Roman"/>
          <w:szCs w:val="24"/>
          <w:lang w:eastAsia="pl-PL"/>
        </w:rPr>
      </w:pPr>
      <w:r w:rsidRPr="0083366C">
        <w:rPr>
          <w:rFonts w:eastAsia="Times New Roman"/>
          <w:bCs/>
          <w:szCs w:val="24"/>
          <w:lang w:eastAsia="pl-PL"/>
        </w:rPr>
        <w:t>2.</w:t>
      </w:r>
      <w:r w:rsidRPr="0083366C">
        <w:rPr>
          <w:rFonts w:eastAsia="Times New Roman"/>
          <w:b/>
          <w:bCs/>
          <w:szCs w:val="24"/>
          <w:lang w:eastAsia="pl-PL"/>
        </w:rPr>
        <w:t xml:space="preserve"> </w:t>
      </w:r>
      <w:r w:rsidR="00DB5880" w:rsidRPr="0083366C">
        <w:rPr>
          <w:rFonts w:eastAsia="Times New Roman"/>
          <w:szCs w:val="24"/>
          <w:lang w:eastAsia="pl-PL"/>
        </w:rPr>
        <w:t xml:space="preserve">Nauczyciele </w:t>
      </w:r>
      <w:r w:rsidRPr="0083366C">
        <w:rPr>
          <w:rFonts w:eastAsia="Times New Roman"/>
          <w:szCs w:val="24"/>
          <w:lang w:eastAsia="pl-PL"/>
        </w:rPr>
        <w:t xml:space="preserve"> realizują</w:t>
      </w:r>
      <w:r w:rsidR="00DB5880" w:rsidRPr="0083366C">
        <w:rPr>
          <w:rFonts w:eastAsia="Times New Roman"/>
          <w:szCs w:val="24"/>
          <w:lang w:eastAsia="pl-PL"/>
        </w:rPr>
        <w:t>cy opiekę świetlicową mają</w:t>
      </w:r>
      <w:r w:rsidRPr="0083366C">
        <w:rPr>
          <w:rFonts w:eastAsia="Times New Roman"/>
          <w:szCs w:val="24"/>
          <w:lang w:eastAsia="pl-PL"/>
        </w:rPr>
        <w:t xml:space="preserve"> następujące zadania: </w:t>
      </w:r>
    </w:p>
    <w:p w:rsidR="00D44240" w:rsidRPr="0083366C" w:rsidRDefault="00D44240" w:rsidP="00DB5880">
      <w:pPr>
        <w:spacing w:after="0"/>
        <w:ind w:left="284"/>
        <w:jc w:val="both"/>
        <w:rPr>
          <w:rFonts w:eastAsia="Times New Roman"/>
          <w:szCs w:val="24"/>
          <w:lang w:eastAsia="pl-PL"/>
        </w:rPr>
      </w:pPr>
      <w:r w:rsidRPr="0083366C">
        <w:rPr>
          <w:rFonts w:eastAsia="Times New Roman"/>
          <w:szCs w:val="24"/>
          <w:lang w:eastAsia="pl-PL"/>
        </w:rPr>
        <w:t>1) zapewni</w:t>
      </w:r>
      <w:r w:rsidR="0083366C">
        <w:rPr>
          <w:rFonts w:eastAsia="Times New Roman"/>
          <w:szCs w:val="24"/>
          <w:lang w:eastAsia="pl-PL"/>
        </w:rPr>
        <w:t>enie</w:t>
      </w:r>
      <w:r w:rsidRPr="0083366C">
        <w:rPr>
          <w:rFonts w:eastAsia="Times New Roman"/>
          <w:szCs w:val="24"/>
          <w:lang w:eastAsia="pl-PL"/>
        </w:rPr>
        <w:t xml:space="preserve"> bezpieczeństw</w:t>
      </w:r>
      <w:r w:rsidR="0083366C">
        <w:rPr>
          <w:rFonts w:eastAsia="Times New Roman"/>
          <w:szCs w:val="24"/>
          <w:lang w:eastAsia="pl-PL"/>
        </w:rPr>
        <w:t>a</w:t>
      </w:r>
      <w:r w:rsidRPr="0083366C">
        <w:rPr>
          <w:rFonts w:eastAsia="Times New Roman"/>
          <w:szCs w:val="24"/>
          <w:lang w:eastAsia="pl-PL"/>
        </w:rPr>
        <w:t xml:space="preserve"> dzieciom oddanym pod ich opiekę,</w:t>
      </w:r>
    </w:p>
    <w:p w:rsidR="00D44240" w:rsidRPr="0083366C" w:rsidRDefault="00D44240" w:rsidP="00DB5880">
      <w:pPr>
        <w:spacing w:after="0"/>
        <w:ind w:left="284"/>
        <w:jc w:val="both"/>
        <w:rPr>
          <w:rFonts w:eastAsia="Times New Roman"/>
          <w:szCs w:val="24"/>
          <w:lang w:eastAsia="pl-PL"/>
        </w:rPr>
      </w:pPr>
      <w:r w:rsidRPr="0083366C">
        <w:rPr>
          <w:rFonts w:eastAsia="Times New Roman"/>
          <w:szCs w:val="24"/>
          <w:lang w:eastAsia="pl-PL"/>
        </w:rPr>
        <w:t>2) organiz</w:t>
      </w:r>
      <w:r w:rsidR="0083366C">
        <w:rPr>
          <w:rFonts w:eastAsia="Times New Roman"/>
          <w:szCs w:val="24"/>
          <w:lang w:eastAsia="pl-PL"/>
        </w:rPr>
        <w:t>owanie</w:t>
      </w:r>
      <w:r w:rsidRPr="0083366C">
        <w:rPr>
          <w:rFonts w:eastAsia="Times New Roman"/>
          <w:szCs w:val="24"/>
          <w:lang w:eastAsia="pl-PL"/>
        </w:rPr>
        <w:t xml:space="preserve"> pomoc</w:t>
      </w:r>
      <w:r w:rsidR="0083366C">
        <w:rPr>
          <w:rFonts w:eastAsia="Times New Roman"/>
          <w:szCs w:val="24"/>
          <w:lang w:eastAsia="pl-PL"/>
        </w:rPr>
        <w:t>y</w:t>
      </w:r>
      <w:r w:rsidRPr="0083366C">
        <w:rPr>
          <w:rFonts w:eastAsia="Times New Roman"/>
          <w:szCs w:val="24"/>
          <w:lang w:eastAsia="pl-PL"/>
        </w:rPr>
        <w:t xml:space="preserve"> w nauce i tworz</w:t>
      </w:r>
      <w:r w:rsidR="0083366C">
        <w:rPr>
          <w:rFonts w:eastAsia="Times New Roman"/>
          <w:szCs w:val="24"/>
          <w:lang w:eastAsia="pl-PL"/>
        </w:rPr>
        <w:t>enie</w:t>
      </w:r>
      <w:r w:rsidRPr="0083366C">
        <w:rPr>
          <w:rFonts w:eastAsia="Times New Roman"/>
          <w:szCs w:val="24"/>
          <w:lang w:eastAsia="pl-PL"/>
        </w:rPr>
        <w:t xml:space="preserve"> warunk</w:t>
      </w:r>
      <w:r w:rsidR="0083366C">
        <w:rPr>
          <w:rFonts w:eastAsia="Times New Roman"/>
          <w:szCs w:val="24"/>
          <w:lang w:eastAsia="pl-PL"/>
        </w:rPr>
        <w:t>ów</w:t>
      </w:r>
      <w:r w:rsidRPr="0083366C">
        <w:rPr>
          <w:rFonts w:eastAsia="Times New Roman"/>
          <w:szCs w:val="24"/>
          <w:lang w:eastAsia="pl-PL"/>
        </w:rPr>
        <w:t xml:space="preserve"> do nauki własnej,</w:t>
      </w:r>
    </w:p>
    <w:p w:rsidR="00D44240" w:rsidRPr="0083366C" w:rsidRDefault="00D44240" w:rsidP="00DB5880">
      <w:pPr>
        <w:spacing w:after="0"/>
        <w:ind w:left="284"/>
        <w:jc w:val="both"/>
        <w:rPr>
          <w:rFonts w:eastAsia="Times New Roman"/>
          <w:szCs w:val="24"/>
          <w:lang w:eastAsia="pl-PL"/>
        </w:rPr>
      </w:pPr>
      <w:r w:rsidRPr="0083366C">
        <w:rPr>
          <w:rFonts w:eastAsia="Times New Roman"/>
          <w:szCs w:val="24"/>
          <w:lang w:eastAsia="pl-PL"/>
        </w:rPr>
        <w:t>3) organiz</w:t>
      </w:r>
      <w:r w:rsidR="0083366C">
        <w:rPr>
          <w:rFonts w:eastAsia="Times New Roman"/>
          <w:szCs w:val="24"/>
          <w:lang w:eastAsia="pl-PL"/>
        </w:rPr>
        <w:t>owanie</w:t>
      </w:r>
      <w:r w:rsidRPr="0083366C">
        <w:rPr>
          <w:rFonts w:eastAsia="Times New Roman"/>
          <w:szCs w:val="24"/>
          <w:lang w:eastAsia="pl-PL"/>
        </w:rPr>
        <w:t xml:space="preserve"> pomoc</w:t>
      </w:r>
      <w:r w:rsidR="0083366C">
        <w:rPr>
          <w:rFonts w:eastAsia="Times New Roman"/>
          <w:szCs w:val="24"/>
          <w:lang w:eastAsia="pl-PL"/>
        </w:rPr>
        <w:t>y</w:t>
      </w:r>
      <w:r w:rsidRPr="0083366C">
        <w:rPr>
          <w:rFonts w:eastAsia="Times New Roman"/>
          <w:szCs w:val="24"/>
          <w:lang w:eastAsia="pl-PL"/>
        </w:rPr>
        <w:t xml:space="preserve"> koleżeńsk</w:t>
      </w:r>
      <w:r w:rsidR="0083366C">
        <w:rPr>
          <w:rFonts w:eastAsia="Times New Roman"/>
          <w:szCs w:val="24"/>
          <w:lang w:eastAsia="pl-PL"/>
        </w:rPr>
        <w:t>iej</w:t>
      </w:r>
      <w:r w:rsidRPr="0083366C">
        <w:rPr>
          <w:rFonts w:eastAsia="Times New Roman"/>
          <w:szCs w:val="24"/>
          <w:lang w:eastAsia="pl-PL"/>
        </w:rPr>
        <w:t>,</w:t>
      </w:r>
    </w:p>
    <w:p w:rsidR="00D44240" w:rsidRPr="0083366C" w:rsidRDefault="00D44240" w:rsidP="00DB5880">
      <w:pPr>
        <w:spacing w:after="0"/>
        <w:ind w:left="284"/>
        <w:jc w:val="both"/>
        <w:rPr>
          <w:rFonts w:eastAsia="Times New Roman"/>
          <w:szCs w:val="24"/>
          <w:lang w:eastAsia="pl-PL"/>
        </w:rPr>
      </w:pPr>
      <w:r w:rsidRPr="0083366C">
        <w:rPr>
          <w:rFonts w:eastAsia="Times New Roman"/>
          <w:szCs w:val="24"/>
          <w:lang w:eastAsia="pl-PL"/>
        </w:rPr>
        <w:t>4) organiz</w:t>
      </w:r>
      <w:r w:rsidR="0083366C">
        <w:rPr>
          <w:rFonts w:eastAsia="Times New Roman"/>
          <w:szCs w:val="24"/>
          <w:lang w:eastAsia="pl-PL"/>
        </w:rPr>
        <w:t>owanie</w:t>
      </w:r>
      <w:r w:rsidRPr="0083366C">
        <w:rPr>
          <w:rFonts w:eastAsia="Times New Roman"/>
          <w:szCs w:val="24"/>
          <w:lang w:eastAsia="pl-PL"/>
        </w:rPr>
        <w:t xml:space="preserve"> g</w:t>
      </w:r>
      <w:r w:rsidR="0083366C">
        <w:rPr>
          <w:rFonts w:eastAsia="Times New Roman"/>
          <w:szCs w:val="24"/>
          <w:lang w:eastAsia="pl-PL"/>
        </w:rPr>
        <w:t>ie</w:t>
      </w:r>
      <w:r w:rsidRPr="0083366C">
        <w:rPr>
          <w:rFonts w:eastAsia="Times New Roman"/>
          <w:szCs w:val="24"/>
          <w:lang w:eastAsia="pl-PL"/>
        </w:rPr>
        <w:t>r i zabaw ruchow</w:t>
      </w:r>
      <w:r w:rsidR="0083366C">
        <w:rPr>
          <w:rFonts w:eastAsia="Times New Roman"/>
          <w:szCs w:val="24"/>
          <w:lang w:eastAsia="pl-PL"/>
        </w:rPr>
        <w:t>ych</w:t>
      </w:r>
      <w:r w:rsidRPr="0083366C">
        <w:rPr>
          <w:rFonts w:eastAsia="Times New Roman"/>
          <w:szCs w:val="24"/>
          <w:lang w:eastAsia="pl-PL"/>
        </w:rPr>
        <w:t xml:space="preserve"> oraz inn</w:t>
      </w:r>
      <w:r w:rsidR="002A2210">
        <w:rPr>
          <w:rFonts w:eastAsia="Times New Roman"/>
          <w:szCs w:val="24"/>
          <w:lang w:eastAsia="pl-PL"/>
        </w:rPr>
        <w:t>y</w:t>
      </w:r>
      <w:r w:rsidR="0083366C">
        <w:rPr>
          <w:rFonts w:eastAsia="Times New Roman"/>
          <w:szCs w:val="24"/>
          <w:lang w:eastAsia="pl-PL"/>
        </w:rPr>
        <w:t>ch</w:t>
      </w:r>
      <w:r w:rsidRPr="0083366C">
        <w:rPr>
          <w:rFonts w:eastAsia="Times New Roman"/>
          <w:szCs w:val="24"/>
          <w:lang w:eastAsia="pl-PL"/>
        </w:rPr>
        <w:t xml:space="preserve"> form wychowania fizycznego,</w:t>
      </w:r>
    </w:p>
    <w:p w:rsidR="0083366C" w:rsidRDefault="00D44240" w:rsidP="00DB5880">
      <w:pPr>
        <w:spacing w:after="0"/>
        <w:ind w:left="284"/>
        <w:jc w:val="both"/>
        <w:rPr>
          <w:rFonts w:eastAsia="Times New Roman"/>
          <w:szCs w:val="24"/>
          <w:lang w:eastAsia="pl-PL"/>
        </w:rPr>
      </w:pPr>
      <w:r w:rsidRPr="0083366C">
        <w:rPr>
          <w:rFonts w:eastAsia="Times New Roman"/>
          <w:szCs w:val="24"/>
          <w:lang w:eastAsia="pl-PL"/>
        </w:rPr>
        <w:t>5) rozwija</w:t>
      </w:r>
      <w:r w:rsidR="0083366C">
        <w:rPr>
          <w:rFonts w:eastAsia="Times New Roman"/>
          <w:szCs w:val="24"/>
          <w:lang w:eastAsia="pl-PL"/>
        </w:rPr>
        <w:t>nie</w:t>
      </w:r>
      <w:r w:rsidRPr="0083366C">
        <w:rPr>
          <w:rFonts w:eastAsia="Times New Roman"/>
          <w:szCs w:val="24"/>
          <w:lang w:eastAsia="pl-PL"/>
        </w:rPr>
        <w:t xml:space="preserve"> zainteresowa</w:t>
      </w:r>
      <w:r w:rsidR="0083366C">
        <w:rPr>
          <w:rFonts w:eastAsia="Times New Roman"/>
          <w:szCs w:val="24"/>
          <w:lang w:eastAsia="pl-PL"/>
        </w:rPr>
        <w:t xml:space="preserve">ń i uzdolnień </w:t>
      </w:r>
      <w:r w:rsidRPr="0083366C">
        <w:rPr>
          <w:rFonts w:eastAsia="Times New Roman"/>
          <w:szCs w:val="24"/>
          <w:lang w:eastAsia="pl-PL"/>
        </w:rPr>
        <w:t xml:space="preserve">dzieci </w:t>
      </w:r>
    </w:p>
    <w:p w:rsidR="00D44240" w:rsidRPr="0083366C" w:rsidRDefault="00D44240" w:rsidP="00DB5880">
      <w:pPr>
        <w:spacing w:after="0"/>
        <w:ind w:left="284"/>
        <w:jc w:val="both"/>
        <w:rPr>
          <w:rFonts w:eastAsia="Times New Roman"/>
          <w:szCs w:val="24"/>
          <w:lang w:eastAsia="pl-PL"/>
        </w:rPr>
      </w:pPr>
      <w:r w:rsidRPr="0083366C">
        <w:rPr>
          <w:rFonts w:eastAsia="Times New Roman"/>
          <w:szCs w:val="24"/>
          <w:lang w:eastAsia="pl-PL"/>
        </w:rPr>
        <w:t>6) kształt</w:t>
      </w:r>
      <w:r w:rsidR="0083366C">
        <w:rPr>
          <w:rFonts w:eastAsia="Times New Roman"/>
          <w:szCs w:val="24"/>
          <w:lang w:eastAsia="pl-PL"/>
        </w:rPr>
        <w:t>owanie nawyków</w:t>
      </w:r>
      <w:r w:rsidRPr="0083366C">
        <w:rPr>
          <w:rFonts w:eastAsia="Times New Roman"/>
          <w:szCs w:val="24"/>
          <w:lang w:eastAsia="pl-PL"/>
        </w:rPr>
        <w:t xml:space="preserve"> i potrzeb</w:t>
      </w:r>
      <w:r w:rsidR="001965B4">
        <w:rPr>
          <w:rFonts w:eastAsia="Times New Roman"/>
          <w:szCs w:val="24"/>
          <w:lang w:eastAsia="pl-PL"/>
        </w:rPr>
        <w:t>y</w:t>
      </w:r>
      <w:r w:rsidRPr="0083366C">
        <w:rPr>
          <w:rFonts w:eastAsia="Times New Roman"/>
          <w:szCs w:val="24"/>
          <w:lang w:eastAsia="pl-PL"/>
        </w:rPr>
        <w:t xml:space="preserve"> uczestnictwa w kulturze,</w:t>
      </w:r>
    </w:p>
    <w:p w:rsidR="00D44240" w:rsidRPr="0083366C" w:rsidRDefault="00D44240" w:rsidP="00DB5880">
      <w:pPr>
        <w:spacing w:after="0"/>
        <w:ind w:left="284"/>
        <w:jc w:val="both"/>
        <w:rPr>
          <w:rFonts w:eastAsia="Times New Roman"/>
          <w:szCs w:val="24"/>
          <w:lang w:eastAsia="pl-PL"/>
        </w:rPr>
      </w:pPr>
      <w:r w:rsidRPr="0083366C">
        <w:rPr>
          <w:rFonts w:eastAsia="Times New Roman"/>
          <w:szCs w:val="24"/>
          <w:lang w:eastAsia="pl-PL"/>
        </w:rPr>
        <w:t>7) upowszechnia</w:t>
      </w:r>
      <w:r w:rsidR="001965B4">
        <w:rPr>
          <w:rFonts w:eastAsia="Times New Roman"/>
          <w:szCs w:val="24"/>
          <w:lang w:eastAsia="pl-PL"/>
        </w:rPr>
        <w:t>nie</w:t>
      </w:r>
      <w:r w:rsidRPr="0083366C">
        <w:rPr>
          <w:rFonts w:eastAsia="Times New Roman"/>
          <w:szCs w:val="24"/>
          <w:lang w:eastAsia="pl-PL"/>
        </w:rPr>
        <w:t xml:space="preserve"> kultur</w:t>
      </w:r>
      <w:r w:rsidR="001965B4">
        <w:rPr>
          <w:rFonts w:eastAsia="Times New Roman"/>
          <w:szCs w:val="24"/>
          <w:lang w:eastAsia="pl-PL"/>
        </w:rPr>
        <w:t>y</w:t>
      </w:r>
      <w:r w:rsidRPr="0083366C">
        <w:rPr>
          <w:rFonts w:eastAsia="Times New Roman"/>
          <w:szCs w:val="24"/>
          <w:lang w:eastAsia="pl-PL"/>
        </w:rPr>
        <w:t xml:space="preserve"> zdrowotn</w:t>
      </w:r>
      <w:r w:rsidR="001965B4">
        <w:rPr>
          <w:rFonts w:eastAsia="Times New Roman"/>
          <w:szCs w:val="24"/>
          <w:lang w:eastAsia="pl-PL"/>
        </w:rPr>
        <w:t>ej</w:t>
      </w:r>
      <w:r w:rsidRPr="0083366C">
        <w:rPr>
          <w:rFonts w:eastAsia="Times New Roman"/>
          <w:szCs w:val="24"/>
          <w:lang w:eastAsia="pl-PL"/>
        </w:rPr>
        <w:t xml:space="preserve"> i nawyk</w:t>
      </w:r>
      <w:r w:rsidR="001965B4">
        <w:rPr>
          <w:rFonts w:eastAsia="Times New Roman"/>
          <w:szCs w:val="24"/>
          <w:lang w:eastAsia="pl-PL"/>
        </w:rPr>
        <w:t>ów</w:t>
      </w:r>
      <w:r w:rsidRPr="0083366C">
        <w:rPr>
          <w:rFonts w:eastAsia="Times New Roman"/>
          <w:szCs w:val="24"/>
          <w:lang w:eastAsia="pl-PL"/>
        </w:rPr>
        <w:t xml:space="preserve"> higien</w:t>
      </w:r>
      <w:r w:rsidR="001965B4">
        <w:rPr>
          <w:rFonts w:eastAsia="Times New Roman"/>
          <w:szCs w:val="24"/>
          <w:lang w:eastAsia="pl-PL"/>
        </w:rPr>
        <w:t>icznych</w:t>
      </w:r>
      <w:r w:rsidRPr="0083366C">
        <w:rPr>
          <w:rFonts w:eastAsia="Times New Roman"/>
          <w:szCs w:val="24"/>
          <w:lang w:eastAsia="pl-PL"/>
        </w:rPr>
        <w:t xml:space="preserve">, czystości oraz dbałości </w:t>
      </w:r>
      <w:r w:rsidR="003D0EF9">
        <w:rPr>
          <w:rFonts w:eastAsia="Times New Roman"/>
          <w:szCs w:val="24"/>
          <w:lang w:eastAsia="pl-PL"/>
        </w:rPr>
        <w:br/>
      </w:r>
      <w:r w:rsidRPr="0083366C">
        <w:rPr>
          <w:rFonts w:eastAsia="Times New Roman"/>
          <w:szCs w:val="24"/>
          <w:lang w:eastAsia="pl-PL"/>
        </w:rPr>
        <w:t>o zachowanie zdrowia,</w:t>
      </w:r>
    </w:p>
    <w:p w:rsidR="006C17DD" w:rsidRDefault="001965B4" w:rsidP="001965B4">
      <w:pPr>
        <w:spacing w:after="0"/>
        <w:ind w:left="284"/>
        <w:jc w:val="both"/>
        <w:rPr>
          <w:rFonts w:eastAsia="Times New Roman"/>
          <w:szCs w:val="24"/>
          <w:lang w:eastAsia="pl-PL"/>
        </w:rPr>
      </w:pPr>
      <w:r>
        <w:rPr>
          <w:rFonts w:eastAsia="Times New Roman"/>
          <w:szCs w:val="24"/>
          <w:lang w:eastAsia="pl-PL"/>
        </w:rPr>
        <w:t>8) rozwijanie</w:t>
      </w:r>
      <w:r w:rsidR="00D44240" w:rsidRPr="0083366C">
        <w:rPr>
          <w:rFonts w:eastAsia="Times New Roman"/>
          <w:szCs w:val="24"/>
          <w:lang w:eastAsia="pl-PL"/>
        </w:rPr>
        <w:t xml:space="preserve"> samodzielnoś</w:t>
      </w:r>
      <w:r>
        <w:rPr>
          <w:rFonts w:eastAsia="Times New Roman"/>
          <w:szCs w:val="24"/>
          <w:lang w:eastAsia="pl-PL"/>
        </w:rPr>
        <w:t>ci,</w:t>
      </w:r>
      <w:r w:rsidR="00B452CD">
        <w:rPr>
          <w:rFonts w:eastAsia="Times New Roman"/>
          <w:szCs w:val="24"/>
          <w:lang w:eastAsia="pl-PL"/>
        </w:rPr>
        <w:t xml:space="preserve"> samorządności, społecznej aktywności.</w:t>
      </w:r>
    </w:p>
    <w:p w:rsidR="00B27902" w:rsidRPr="000A7345" w:rsidRDefault="00B27902" w:rsidP="001965B4">
      <w:pPr>
        <w:spacing w:after="0"/>
        <w:ind w:left="284"/>
        <w:jc w:val="both"/>
        <w:rPr>
          <w:rFonts w:eastAsia="Times New Roman"/>
          <w:bCs/>
          <w:color w:val="000000"/>
          <w:szCs w:val="24"/>
          <w:lang w:eastAsia="pl-PL"/>
        </w:rPr>
      </w:pPr>
    </w:p>
    <w:p w:rsidR="00B27902" w:rsidRPr="00FA32AD" w:rsidRDefault="00D44240" w:rsidP="00FA32AD">
      <w:pPr>
        <w:spacing w:after="0" w:line="240" w:lineRule="auto"/>
        <w:jc w:val="both"/>
        <w:rPr>
          <w:rFonts w:eastAsia="Times New Roman"/>
          <w:color w:val="000000"/>
          <w:szCs w:val="24"/>
          <w:lang w:eastAsia="pl-PL"/>
        </w:rPr>
      </w:pPr>
      <w:r w:rsidRPr="000A7345">
        <w:rPr>
          <w:rFonts w:eastAsia="Times New Roman"/>
          <w:color w:val="000000"/>
          <w:szCs w:val="24"/>
          <w:lang w:eastAsia="pl-PL"/>
        </w:rPr>
        <w:t>.</w:t>
      </w:r>
    </w:p>
    <w:p w:rsidR="00D44240" w:rsidRDefault="00D44240" w:rsidP="00D44240">
      <w:pPr>
        <w:spacing w:before="120" w:after="0" w:line="240" w:lineRule="auto"/>
        <w:jc w:val="center"/>
        <w:rPr>
          <w:rFonts w:eastAsia="Times New Roman"/>
          <w:b/>
          <w:bCs/>
          <w:color w:val="000000"/>
          <w:sz w:val="28"/>
          <w:szCs w:val="28"/>
          <w:lang w:eastAsia="pl-PL"/>
        </w:rPr>
      </w:pPr>
      <w:r w:rsidRPr="00A26CE3">
        <w:rPr>
          <w:rFonts w:eastAsia="Times New Roman"/>
          <w:b/>
          <w:bCs/>
          <w:color w:val="000000"/>
          <w:sz w:val="28"/>
          <w:szCs w:val="28"/>
          <w:lang w:eastAsia="pl-PL"/>
        </w:rPr>
        <w:t xml:space="preserve">§ </w:t>
      </w:r>
      <w:r w:rsidR="00A26CE3" w:rsidRPr="00A26CE3">
        <w:rPr>
          <w:rFonts w:eastAsia="Times New Roman"/>
          <w:b/>
          <w:bCs/>
          <w:color w:val="000000"/>
          <w:sz w:val="28"/>
          <w:szCs w:val="28"/>
          <w:lang w:eastAsia="pl-PL"/>
        </w:rPr>
        <w:t>47</w:t>
      </w:r>
    </w:p>
    <w:p w:rsidR="00220286" w:rsidRDefault="00220286" w:rsidP="00220286">
      <w:pPr>
        <w:spacing w:before="120" w:after="0" w:line="240" w:lineRule="auto"/>
        <w:ind w:left="3540" w:firstLine="708"/>
        <w:rPr>
          <w:rFonts w:eastAsia="Times New Roman"/>
          <w:b/>
          <w:bCs/>
          <w:color w:val="000000"/>
          <w:szCs w:val="24"/>
          <w:lang w:eastAsia="pl-PL"/>
        </w:rPr>
      </w:pPr>
      <w:r w:rsidRPr="00220286">
        <w:rPr>
          <w:rFonts w:eastAsia="Times New Roman"/>
          <w:b/>
          <w:bCs/>
          <w:color w:val="000000"/>
          <w:szCs w:val="24"/>
          <w:lang w:eastAsia="pl-PL"/>
        </w:rPr>
        <w:t>(uchylony)</w:t>
      </w:r>
    </w:p>
    <w:p w:rsidR="00220286" w:rsidRDefault="00220286" w:rsidP="00220286">
      <w:pPr>
        <w:spacing w:before="120" w:after="0" w:line="240" w:lineRule="auto"/>
        <w:jc w:val="center"/>
        <w:rPr>
          <w:rFonts w:eastAsia="Times New Roman"/>
          <w:b/>
          <w:bCs/>
          <w:color w:val="000000"/>
          <w:sz w:val="28"/>
          <w:szCs w:val="28"/>
          <w:lang w:eastAsia="pl-PL"/>
        </w:rPr>
      </w:pPr>
    </w:p>
    <w:p w:rsidR="00220286" w:rsidRDefault="00220286" w:rsidP="00220286">
      <w:pPr>
        <w:spacing w:before="120" w:after="0" w:line="240" w:lineRule="auto"/>
        <w:jc w:val="center"/>
        <w:rPr>
          <w:rFonts w:eastAsia="Times New Roman"/>
          <w:b/>
          <w:bCs/>
          <w:color w:val="000000"/>
          <w:sz w:val="28"/>
          <w:szCs w:val="28"/>
          <w:lang w:eastAsia="pl-PL"/>
        </w:rPr>
      </w:pPr>
    </w:p>
    <w:p w:rsidR="00220286" w:rsidRDefault="00220286" w:rsidP="00220286">
      <w:pPr>
        <w:spacing w:before="120" w:after="0" w:line="240" w:lineRule="auto"/>
        <w:jc w:val="center"/>
        <w:rPr>
          <w:rFonts w:eastAsia="Times New Roman"/>
          <w:b/>
          <w:bCs/>
          <w:color w:val="000000"/>
          <w:sz w:val="28"/>
          <w:szCs w:val="28"/>
          <w:lang w:eastAsia="pl-PL"/>
        </w:rPr>
      </w:pPr>
    </w:p>
    <w:p w:rsidR="00220286" w:rsidRDefault="00220286" w:rsidP="00220286">
      <w:pPr>
        <w:spacing w:before="120" w:after="0" w:line="240" w:lineRule="auto"/>
        <w:jc w:val="center"/>
        <w:rPr>
          <w:rFonts w:eastAsia="Times New Roman"/>
          <w:b/>
          <w:bCs/>
          <w:color w:val="000000"/>
          <w:sz w:val="28"/>
          <w:szCs w:val="28"/>
          <w:lang w:eastAsia="pl-PL"/>
        </w:rPr>
      </w:pPr>
      <w:r w:rsidRPr="00A26CE3">
        <w:rPr>
          <w:rFonts w:eastAsia="Times New Roman"/>
          <w:b/>
          <w:bCs/>
          <w:color w:val="000000"/>
          <w:sz w:val="28"/>
          <w:szCs w:val="28"/>
          <w:lang w:eastAsia="pl-PL"/>
        </w:rPr>
        <w:t xml:space="preserve">§ </w:t>
      </w:r>
      <w:r>
        <w:rPr>
          <w:rFonts w:eastAsia="Times New Roman"/>
          <w:b/>
          <w:bCs/>
          <w:color w:val="000000"/>
          <w:sz w:val="28"/>
          <w:szCs w:val="28"/>
          <w:lang w:eastAsia="pl-PL"/>
        </w:rPr>
        <w:t>48</w:t>
      </w:r>
    </w:p>
    <w:p w:rsidR="00220286" w:rsidRPr="00220286" w:rsidRDefault="00220286" w:rsidP="00220286">
      <w:pPr>
        <w:spacing w:before="120" w:after="0" w:line="240" w:lineRule="auto"/>
        <w:ind w:left="3540" w:firstLine="708"/>
        <w:rPr>
          <w:rFonts w:eastAsia="Times New Roman"/>
          <w:color w:val="000000"/>
          <w:szCs w:val="24"/>
          <w:lang w:eastAsia="pl-PL"/>
        </w:rPr>
      </w:pP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1. Nauczyciele </w:t>
      </w:r>
      <w:r w:rsidRPr="000A7345">
        <w:rPr>
          <w:rFonts w:eastAsia="Times New Roman"/>
          <w:bCs/>
          <w:color w:val="000000"/>
          <w:szCs w:val="24"/>
          <w:lang w:eastAsia="pl-PL"/>
        </w:rPr>
        <w:t>tworzą</w:t>
      </w:r>
      <w:r w:rsidRPr="000A7345">
        <w:rPr>
          <w:rFonts w:eastAsia="Times New Roman"/>
          <w:color w:val="000000"/>
          <w:szCs w:val="24"/>
          <w:lang w:eastAsia="pl-PL"/>
        </w:rPr>
        <w:t xml:space="preserve"> zespoły przedmiotowe lub inne zespoły problemowo-zadaniowe.</w:t>
      </w:r>
    </w:p>
    <w:p w:rsidR="00D53835"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 Pracą zespołu kieruje przewodniczący powołany przez dyrektora na wniosek zespołu.</w:t>
      </w:r>
    </w:p>
    <w:p w:rsidR="00D44240" w:rsidRPr="000A7345" w:rsidRDefault="00D44240" w:rsidP="00D53835">
      <w:pPr>
        <w:spacing w:after="0"/>
        <w:jc w:val="both"/>
        <w:rPr>
          <w:rFonts w:eastAsia="Times New Roman"/>
          <w:color w:val="000000"/>
          <w:szCs w:val="24"/>
          <w:lang w:eastAsia="pl-PL"/>
        </w:rPr>
      </w:pPr>
      <w:r w:rsidRPr="000A7345">
        <w:rPr>
          <w:rFonts w:eastAsia="Times New Roman"/>
          <w:color w:val="000000"/>
          <w:szCs w:val="24"/>
          <w:lang w:eastAsia="pl-PL"/>
        </w:rPr>
        <w:t xml:space="preserve">3. </w:t>
      </w:r>
      <w:r w:rsidRPr="000A7345">
        <w:rPr>
          <w:rFonts w:eastAsia="Times New Roman"/>
          <w:bCs/>
          <w:color w:val="000000"/>
          <w:szCs w:val="24"/>
          <w:lang w:eastAsia="pl-PL"/>
        </w:rPr>
        <w:t>Z</w:t>
      </w:r>
      <w:r w:rsidRPr="000A7345">
        <w:rPr>
          <w:rFonts w:eastAsia="Times New Roman"/>
          <w:color w:val="000000"/>
          <w:szCs w:val="24"/>
          <w:lang w:eastAsia="pl-PL"/>
        </w:rPr>
        <w:t>adania zespołów nauczycielskich obejmują:</w:t>
      </w:r>
    </w:p>
    <w:p w:rsidR="00D44240" w:rsidRPr="000A7345" w:rsidRDefault="00D44240" w:rsidP="00D53835">
      <w:pPr>
        <w:spacing w:after="0"/>
        <w:ind w:left="284"/>
        <w:jc w:val="both"/>
        <w:rPr>
          <w:rFonts w:eastAsia="Times New Roman"/>
          <w:color w:val="000000"/>
          <w:szCs w:val="24"/>
          <w:lang w:eastAsia="pl-PL"/>
        </w:rPr>
      </w:pPr>
      <w:r w:rsidRPr="000A7345">
        <w:rPr>
          <w:rFonts w:eastAsia="Times New Roman"/>
          <w:color w:val="000000"/>
          <w:szCs w:val="24"/>
          <w:lang w:eastAsia="pl-PL"/>
        </w:rPr>
        <w:t>1) zorganizowanie współpracy nauczycieli dla uzgodnienia sposobów realizacji programów nauczania, korelowania treści nauczania przedmiotów pokrewnych,</w:t>
      </w:r>
    </w:p>
    <w:p w:rsidR="00D44240" w:rsidRPr="000A7345" w:rsidRDefault="00D44240" w:rsidP="00D53835">
      <w:pPr>
        <w:spacing w:after="0"/>
        <w:ind w:left="284"/>
        <w:jc w:val="both"/>
        <w:rPr>
          <w:rFonts w:eastAsia="Times New Roman"/>
          <w:color w:val="000000"/>
          <w:szCs w:val="24"/>
          <w:lang w:eastAsia="pl-PL"/>
        </w:rPr>
      </w:pPr>
      <w:r w:rsidRPr="000A7345">
        <w:rPr>
          <w:rFonts w:eastAsia="Times New Roman"/>
          <w:color w:val="000000"/>
          <w:szCs w:val="24"/>
          <w:lang w:eastAsia="pl-PL"/>
        </w:rPr>
        <w:t>2) wspólne opracowanie szczegółowych kryteriów oceniania ucznia oraz sposobów badania wyników nauczania,</w:t>
      </w:r>
    </w:p>
    <w:p w:rsidR="00D44240" w:rsidRPr="000A7345" w:rsidRDefault="00D44240" w:rsidP="00D53835">
      <w:pPr>
        <w:spacing w:after="0"/>
        <w:ind w:left="284"/>
        <w:jc w:val="both"/>
        <w:rPr>
          <w:rFonts w:eastAsia="Times New Roman"/>
          <w:color w:val="000000"/>
          <w:szCs w:val="24"/>
          <w:lang w:eastAsia="pl-PL"/>
        </w:rPr>
      </w:pPr>
      <w:r w:rsidRPr="000A7345">
        <w:rPr>
          <w:rFonts w:eastAsia="Times New Roman"/>
          <w:color w:val="000000"/>
          <w:szCs w:val="24"/>
          <w:lang w:eastAsia="pl-PL"/>
        </w:rPr>
        <w:t>3) organizowanie wewnątrzszkolnego doskonalenia zawodowego oraz doradztwa metodycznego i wsparcia dla początkujących nauczycieli,</w:t>
      </w:r>
    </w:p>
    <w:p w:rsidR="00D44240" w:rsidRDefault="00D44240" w:rsidP="00D53835">
      <w:pPr>
        <w:spacing w:after="0"/>
        <w:ind w:left="284"/>
        <w:jc w:val="both"/>
        <w:rPr>
          <w:rFonts w:eastAsia="Times New Roman"/>
          <w:color w:val="000000"/>
          <w:szCs w:val="24"/>
          <w:lang w:eastAsia="pl-PL"/>
        </w:rPr>
      </w:pPr>
      <w:r w:rsidRPr="000A7345">
        <w:rPr>
          <w:rFonts w:eastAsia="Times New Roman"/>
          <w:color w:val="000000"/>
          <w:szCs w:val="24"/>
          <w:lang w:eastAsia="pl-PL"/>
        </w:rPr>
        <w:t>4) współdziałanie w organizowaniu pracowni, a także uzupełnieniu ich wyposażenia.</w:t>
      </w:r>
    </w:p>
    <w:p w:rsidR="00CE16B8" w:rsidRPr="00CE16B8" w:rsidRDefault="00CE16B8" w:rsidP="00CE16B8">
      <w:pPr>
        <w:pStyle w:val="Akapitzlist"/>
        <w:spacing w:before="120"/>
        <w:ind w:left="0"/>
        <w:jc w:val="both"/>
      </w:pPr>
      <w:r>
        <w:rPr>
          <w:color w:val="000000"/>
          <w:lang w:eastAsia="pl-PL"/>
        </w:rPr>
        <w:t xml:space="preserve">4. </w:t>
      </w:r>
      <w:r w:rsidRPr="00873020">
        <w:t xml:space="preserve"> </w:t>
      </w:r>
      <w:r w:rsidRPr="00CE16B8">
        <w:t>Nauczyciele przedszkola tworzą zespół, którego cele i zadania obejmują:</w:t>
      </w:r>
    </w:p>
    <w:p w:rsidR="00CE16B8" w:rsidRPr="00CE16B8" w:rsidRDefault="00CE16B8" w:rsidP="00CE16B8">
      <w:pPr>
        <w:spacing w:before="120" w:after="0" w:line="240" w:lineRule="auto"/>
        <w:ind w:left="284"/>
        <w:jc w:val="both"/>
        <w:rPr>
          <w:szCs w:val="24"/>
        </w:rPr>
      </w:pPr>
      <w:r w:rsidRPr="00CE16B8">
        <w:rPr>
          <w:szCs w:val="24"/>
        </w:rPr>
        <w:lastRenderedPageBreak/>
        <w:t>1) współpracę służącą uzgodnieniu sposobów realizacji programów wychowania przedszkolnego i korelowania ich treści,</w:t>
      </w:r>
    </w:p>
    <w:p w:rsidR="00CE16B8" w:rsidRPr="00CE16B8" w:rsidRDefault="00CE16B8" w:rsidP="00CE16B8">
      <w:pPr>
        <w:spacing w:before="120" w:after="0" w:line="240" w:lineRule="auto"/>
        <w:ind w:left="284"/>
        <w:jc w:val="both"/>
        <w:rPr>
          <w:szCs w:val="24"/>
        </w:rPr>
      </w:pPr>
      <w:r w:rsidRPr="00CE16B8">
        <w:rPr>
          <w:szCs w:val="24"/>
        </w:rPr>
        <w:t>2) wspólne opracowanie szczegółowych kryteriów obserwacji dziecka oraz sposobów ewaluacji pracy opiekuńczo-edukacyjnej,</w:t>
      </w:r>
    </w:p>
    <w:p w:rsidR="00CE16B8" w:rsidRPr="00CE16B8" w:rsidRDefault="00CE16B8" w:rsidP="00CE16B8">
      <w:pPr>
        <w:spacing w:before="120" w:after="0" w:line="240" w:lineRule="auto"/>
        <w:ind w:left="284"/>
        <w:jc w:val="both"/>
        <w:rPr>
          <w:szCs w:val="24"/>
        </w:rPr>
      </w:pPr>
      <w:r w:rsidRPr="00CE16B8">
        <w:rPr>
          <w:szCs w:val="24"/>
        </w:rPr>
        <w:t xml:space="preserve">3) organizowanie </w:t>
      </w:r>
      <w:proofErr w:type="spellStart"/>
      <w:r w:rsidRPr="00CE16B8">
        <w:rPr>
          <w:szCs w:val="24"/>
        </w:rPr>
        <w:t>wewnątrzprzedszkolnego</w:t>
      </w:r>
      <w:proofErr w:type="spellEnd"/>
      <w:r w:rsidRPr="00CE16B8">
        <w:rPr>
          <w:szCs w:val="24"/>
        </w:rPr>
        <w:t xml:space="preserve"> doskonalenia zawodowego oraz doradztwa metodycznego dla początkujących nauczycieli,</w:t>
      </w:r>
    </w:p>
    <w:p w:rsidR="00CE16B8" w:rsidRPr="00CE16B8" w:rsidRDefault="00CE16B8" w:rsidP="00CE16B8">
      <w:pPr>
        <w:spacing w:before="120" w:after="0" w:line="240" w:lineRule="auto"/>
        <w:ind w:left="284"/>
        <w:jc w:val="both"/>
        <w:rPr>
          <w:szCs w:val="24"/>
        </w:rPr>
      </w:pPr>
      <w:r w:rsidRPr="00CE16B8">
        <w:rPr>
          <w:szCs w:val="24"/>
        </w:rPr>
        <w:t>4) współdziałanie w organizowaniu sal zajęć, kącików zainteresowań, a także w uzupełnianiu ich wyposażenia,</w:t>
      </w:r>
    </w:p>
    <w:p w:rsidR="00CE16B8" w:rsidRPr="004311CF" w:rsidRDefault="00CE16B8" w:rsidP="004311CF">
      <w:pPr>
        <w:spacing w:before="120" w:after="0" w:line="240" w:lineRule="auto"/>
        <w:ind w:left="284"/>
        <w:jc w:val="both"/>
        <w:rPr>
          <w:szCs w:val="24"/>
        </w:rPr>
      </w:pPr>
      <w:r w:rsidRPr="00CE16B8">
        <w:rPr>
          <w:szCs w:val="24"/>
        </w:rPr>
        <w:t>5) opiniowanie przygotowanych w przedszkolu autorskich programów wychowania przedszkolnego.</w:t>
      </w:r>
    </w:p>
    <w:p w:rsidR="006C17DD" w:rsidRDefault="006C17DD" w:rsidP="00D44240">
      <w:pPr>
        <w:spacing w:after="0" w:line="240" w:lineRule="auto"/>
        <w:jc w:val="center"/>
        <w:rPr>
          <w:rFonts w:eastAsia="Times New Roman"/>
          <w:bCs/>
          <w:color w:val="000000"/>
          <w:szCs w:val="24"/>
          <w:lang w:eastAsia="pl-PL"/>
        </w:rPr>
      </w:pPr>
    </w:p>
    <w:p w:rsidR="00B27902" w:rsidRPr="000A7345" w:rsidRDefault="00B27902" w:rsidP="00D44240">
      <w:pPr>
        <w:spacing w:after="0" w:line="240" w:lineRule="auto"/>
        <w:jc w:val="center"/>
        <w:rPr>
          <w:rFonts w:eastAsia="Times New Roman"/>
          <w:bCs/>
          <w:color w:val="000000"/>
          <w:szCs w:val="24"/>
          <w:lang w:eastAsia="pl-PL"/>
        </w:rPr>
      </w:pPr>
    </w:p>
    <w:p w:rsidR="00D44240" w:rsidRPr="008E3FE4" w:rsidRDefault="00D44240" w:rsidP="00D44240">
      <w:pPr>
        <w:spacing w:before="120" w:after="0" w:line="240" w:lineRule="auto"/>
        <w:jc w:val="center"/>
        <w:rPr>
          <w:rFonts w:eastAsia="Times New Roman"/>
          <w:b/>
          <w:color w:val="000000"/>
          <w:sz w:val="28"/>
          <w:szCs w:val="24"/>
          <w:lang w:eastAsia="pl-PL"/>
        </w:rPr>
      </w:pPr>
      <w:r w:rsidRPr="008E3FE4">
        <w:rPr>
          <w:rFonts w:eastAsia="Times New Roman"/>
          <w:b/>
          <w:bCs/>
          <w:color w:val="000000"/>
          <w:sz w:val="28"/>
          <w:szCs w:val="24"/>
          <w:lang w:eastAsia="pl-PL"/>
        </w:rPr>
        <w:t xml:space="preserve">§ </w:t>
      </w:r>
      <w:r w:rsidR="00220286">
        <w:rPr>
          <w:rFonts w:eastAsia="Times New Roman"/>
          <w:b/>
          <w:bCs/>
          <w:color w:val="000000"/>
          <w:sz w:val="28"/>
          <w:szCs w:val="24"/>
          <w:lang w:eastAsia="pl-PL"/>
        </w:rPr>
        <w:t>49</w:t>
      </w:r>
    </w:p>
    <w:p w:rsidR="00D44240" w:rsidRDefault="00E764F6" w:rsidP="00D44240">
      <w:pPr>
        <w:spacing w:before="120" w:after="0" w:line="240" w:lineRule="auto"/>
        <w:jc w:val="both"/>
        <w:rPr>
          <w:rFonts w:eastAsia="Times New Roman"/>
          <w:color w:val="000000"/>
          <w:szCs w:val="24"/>
          <w:lang w:eastAsia="pl-PL"/>
        </w:rPr>
      </w:pPr>
      <w:r>
        <w:rPr>
          <w:rFonts w:eastAsia="Times New Roman"/>
          <w:color w:val="000000"/>
          <w:szCs w:val="24"/>
          <w:lang w:eastAsia="pl-PL"/>
        </w:rPr>
        <w:t>1. W szkole działa Zespół W</w:t>
      </w:r>
      <w:r w:rsidR="00D44240" w:rsidRPr="000A7345">
        <w:rPr>
          <w:rFonts w:eastAsia="Times New Roman"/>
          <w:color w:val="000000"/>
          <w:szCs w:val="24"/>
          <w:lang w:eastAsia="pl-PL"/>
        </w:rPr>
        <w:t>ychowawczy szkoły, który powołany jest do rozwiązywania problemów wychowawczych wynikających z bieżących problemów uczniów.</w:t>
      </w:r>
    </w:p>
    <w:p w:rsidR="00D53835" w:rsidRPr="008E3FE4" w:rsidRDefault="00D53835" w:rsidP="00D44240">
      <w:pPr>
        <w:spacing w:before="120" w:after="0" w:line="240" w:lineRule="auto"/>
        <w:jc w:val="both"/>
        <w:rPr>
          <w:rFonts w:eastAsia="Times New Roman"/>
          <w:color w:val="000000"/>
          <w:sz w:val="18"/>
          <w:szCs w:val="24"/>
          <w:lang w:eastAsia="pl-PL"/>
        </w:rPr>
      </w:pPr>
    </w:p>
    <w:p w:rsidR="00D44240" w:rsidRPr="000A7345" w:rsidRDefault="00D44240" w:rsidP="008E3FE4">
      <w:pPr>
        <w:spacing w:after="0"/>
        <w:jc w:val="both"/>
        <w:rPr>
          <w:rFonts w:eastAsia="Times New Roman"/>
          <w:color w:val="000000"/>
          <w:szCs w:val="24"/>
          <w:lang w:eastAsia="pl-PL"/>
        </w:rPr>
      </w:pPr>
      <w:r w:rsidRPr="000A7345">
        <w:rPr>
          <w:rFonts w:eastAsia="Times New Roman"/>
          <w:color w:val="000000"/>
          <w:szCs w:val="24"/>
          <w:lang w:eastAsia="pl-PL"/>
        </w:rPr>
        <w:t>2. W skład ze</w:t>
      </w:r>
      <w:r w:rsidR="004311CF">
        <w:rPr>
          <w:rFonts w:eastAsia="Times New Roman"/>
          <w:color w:val="000000"/>
          <w:szCs w:val="24"/>
          <w:lang w:eastAsia="pl-PL"/>
        </w:rPr>
        <w:t>społu wchodzą pedagog</w:t>
      </w:r>
      <w:r w:rsidRPr="000A7345">
        <w:rPr>
          <w:rFonts w:eastAsia="Times New Roman"/>
          <w:color w:val="000000"/>
          <w:szCs w:val="24"/>
          <w:lang w:eastAsia="pl-PL"/>
        </w:rPr>
        <w:t xml:space="preserve"> oraz</w:t>
      </w:r>
      <w:r w:rsidR="006C17DD" w:rsidRPr="000A7345">
        <w:rPr>
          <w:rFonts w:eastAsia="Times New Roman"/>
          <w:color w:val="000000"/>
          <w:szCs w:val="24"/>
          <w:lang w:eastAsia="pl-PL"/>
        </w:rPr>
        <w:t xml:space="preserve"> </w:t>
      </w:r>
      <w:r w:rsidRPr="000A7345">
        <w:rPr>
          <w:rFonts w:eastAsia="Times New Roman"/>
          <w:color w:val="000000"/>
          <w:szCs w:val="24"/>
          <w:lang w:eastAsia="pl-PL"/>
        </w:rPr>
        <w:t>wskazani przez dyrektora szkoły</w:t>
      </w:r>
      <w:r w:rsidR="008E3FE4">
        <w:rPr>
          <w:rFonts w:eastAsia="Times New Roman"/>
          <w:color w:val="000000"/>
          <w:szCs w:val="24"/>
          <w:lang w:eastAsia="pl-PL"/>
        </w:rPr>
        <w:t xml:space="preserve"> nauczyciele.</w:t>
      </w:r>
    </w:p>
    <w:p w:rsidR="00DB5880" w:rsidRDefault="00DB5880" w:rsidP="00D44240">
      <w:pPr>
        <w:spacing w:after="0" w:line="240" w:lineRule="auto"/>
        <w:jc w:val="both"/>
        <w:rPr>
          <w:rFonts w:eastAsia="Times New Roman"/>
          <w:bCs/>
          <w:color w:val="000000"/>
          <w:szCs w:val="24"/>
          <w:lang w:eastAsia="pl-PL"/>
        </w:rPr>
      </w:pPr>
    </w:p>
    <w:p w:rsidR="00D44240" w:rsidRDefault="00D44240" w:rsidP="00D44240">
      <w:pPr>
        <w:spacing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3. </w:t>
      </w:r>
      <w:r w:rsidRPr="000A7345">
        <w:rPr>
          <w:rFonts w:eastAsia="Times New Roman"/>
          <w:color w:val="000000"/>
          <w:szCs w:val="24"/>
          <w:lang w:eastAsia="pl-PL"/>
        </w:rPr>
        <w:t>Pracą zespołu kieruje osoba powołana przez dyrektora szkoły.</w:t>
      </w:r>
    </w:p>
    <w:p w:rsidR="00DB5880" w:rsidRDefault="00DB5880" w:rsidP="008E3FE4">
      <w:pPr>
        <w:spacing w:after="0"/>
        <w:jc w:val="both"/>
        <w:rPr>
          <w:rFonts w:eastAsia="Times New Roman"/>
          <w:bCs/>
          <w:color w:val="000000"/>
          <w:szCs w:val="24"/>
          <w:lang w:eastAsia="pl-PL"/>
        </w:rPr>
      </w:pPr>
    </w:p>
    <w:p w:rsidR="00D44240" w:rsidRPr="000A7345" w:rsidRDefault="00D44240" w:rsidP="008E3FE4">
      <w:pPr>
        <w:spacing w:after="0"/>
        <w:jc w:val="both"/>
        <w:rPr>
          <w:rFonts w:eastAsia="Times New Roman"/>
          <w:color w:val="000000"/>
          <w:szCs w:val="24"/>
          <w:lang w:eastAsia="pl-PL"/>
        </w:rPr>
      </w:pPr>
      <w:r w:rsidRPr="000A7345">
        <w:rPr>
          <w:rFonts w:eastAsia="Times New Roman"/>
          <w:bCs/>
          <w:color w:val="000000"/>
          <w:szCs w:val="24"/>
          <w:lang w:eastAsia="pl-PL"/>
        </w:rPr>
        <w:t xml:space="preserve">4. </w:t>
      </w:r>
      <w:r w:rsidRPr="000A7345">
        <w:rPr>
          <w:rFonts w:eastAsia="Times New Roman"/>
          <w:color w:val="000000"/>
          <w:szCs w:val="24"/>
          <w:lang w:eastAsia="pl-PL"/>
        </w:rPr>
        <w:t>Do zadań zespołu wychowawczego szkoły należy w szczególności:</w:t>
      </w:r>
    </w:p>
    <w:p w:rsidR="00D44240" w:rsidRPr="000A7345" w:rsidRDefault="00D44240" w:rsidP="008E3FE4">
      <w:pPr>
        <w:spacing w:after="0"/>
        <w:ind w:left="284"/>
        <w:jc w:val="both"/>
        <w:rPr>
          <w:rFonts w:eastAsia="Times New Roman"/>
          <w:color w:val="000000"/>
          <w:szCs w:val="24"/>
          <w:lang w:eastAsia="pl-PL"/>
        </w:rPr>
      </w:pPr>
      <w:r w:rsidRPr="000A7345">
        <w:rPr>
          <w:rFonts w:eastAsia="Times New Roman"/>
          <w:color w:val="000000"/>
          <w:szCs w:val="24"/>
          <w:lang w:eastAsia="pl-PL"/>
        </w:rPr>
        <w:t>1) rozpatrywanie szczególnie trudnych przypadków wychowawczych wśród uczniów,</w:t>
      </w:r>
    </w:p>
    <w:p w:rsidR="00D44240" w:rsidRPr="000A7345" w:rsidRDefault="00D44240" w:rsidP="008E3FE4">
      <w:pPr>
        <w:spacing w:after="0"/>
        <w:ind w:left="284"/>
        <w:jc w:val="both"/>
        <w:rPr>
          <w:rFonts w:eastAsia="Times New Roman"/>
          <w:color w:val="000000"/>
          <w:szCs w:val="24"/>
          <w:lang w:eastAsia="pl-PL"/>
        </w:rPr>
      </w:pPr>
      <w:r w:rsidRPr="000A7345">
        <w:rPr>
          <w:rFonts w:eastAsia="Times New Roman"/>
          <w:color w:val="000000"/>
          <w:szCs w:val="24"/>
          <w:lang w:eastAsia="pl-PL"/>
        </w:rPr>
        <w:t>2) ocena sytuacji wychowawczej szkoły,</w:t>
      </w:r>
    </w:p>
    <w:p w:rsidR="00D44240" w:rsidRPr="000A7345" w:rsidRDefault="00D44240" w:rsidP="008E3FE4">
      <w:pPr>
        <w:spacing w:after="0"/>
        <w:ind w:left="284"/>
        <w:jc w:val="both"/>
        <w:rPr>
          <w:rFonts w:eastAsia="Times New Roman"/>
          <w:color w:val="000000"/>
          <w:szCs w:val="24"/>
          <w:lang w:eastAsia="pl-PL"/>
        </w:rPr>
      </w:pPr>
      <w:r w:rsidRPr="000A7345">
        <w:rPr>
          <w:rFonts w:eastAsia="Times New Roman"/>
          <w:color w:val="000000"/>
          <w:szCs w:val="24"/>
          <w:lang w:eastAsia="pl-PL"/>
        </w:rPr>
        <w:t>3) wskazanie głównych kierunków działań wychowawczych radzie pedagogicznej,</w:t>
      </w:r>
    </w:p>
    <w:p w:rsidR="00D44240" w:rsidRDefault="00D44240" w:rsidP="008E3FE4">
      <w:pPr>
        <w:spacing w:after="0"/>
        <w:ind w:left="284"/>
        <w:jc w:val="both"/>
        <w:rPr>
          <w:rFonts w:eastAsia="Times New Roman"/>
          <w:color w:val="000000"/>
          <w:szCs w:val="24"/>
          <w:lang w:eastAsia="pl-PL"/>
        </w:rPr>
      </w:pPr>
      <w:r w:rsidRPr="000A7345">
        <w:rPr>
          <w:rFonts w:eastAsia="Times New Roman"/>
          <w:color w:val="000000"/>
          <w:szCs w:val="24"/>
          <w:lang w:eastAsia="pl-PL"/>
        </w:rPr>
        <w:t xml:space="preserve">4) opracowanie </w:t>
      </w:r>
      <w:r w:rsidR="00895687" w:rsidRPr="000A7345">
        <w:rPr>
          <w:rFonts w:eastAsia="Times New Roman"/>
          <w:color w:val="000000"/>
          <w:szCs w:val="24"/>
          <w:lang w:eastAsia="pl-PL"/>
        </w:rPr>
        <w:t>p</w:t>
      </w:r>
      <w:r w:rsidRPr="000A7345">
        <w:rPr>
          <w:rFonts w:eastAsia="Times New Roman"/>
          <w:color w:val="000000"/>
          <w:szCs w:val="24"/>
          <w:lang w:eastAsia="pl-PL"/>
        </w:rPr>
        <w:t xml:space="preserve">rogramu </w:t>
      </w:r>
      <w:r w:rsidR="00895687" w:rsidRPr="000A7345">
        <w:rPr>
          <w:rFonts w:eastAsia="Times New Roman"/>
          <w:color w:val="000000"/>
          <w:szCs w:val="24"/>
          <w:lang w:eastAsia="pl-PL"/>
        </w:rPr>
        <w:t>w</w:t>
      </w:r>
      <w:r w:rsidRPr="000A7345">
        <w:rPr>
          <w:rFonts w:eastAsia="Times New Roman"/>
          <w:color w:val="000000"/>
          <w:szCs w:val="24"/>
          <w:lang w:eastAsia="pl-PL"/>
        </w:rPr>
        <w:t>ychowawcz</w:t>
      </w:r>
      <w:r w:rsidR="001965B4">
        <w:rPr>
          <w:rFonts w:eastAsia="Times New Roman"/>
          <w:color w:val="000000"/>
          <w:szCs w:val="24"/>
          <w:lang w:eastAsia="pl-PL"/>
        </w:rPr>
        <w:t>o-profilaktycznego</w:t>
      </w:r>
      <w:r w:rsidRPr="000A7345">
        <w:rPr>
          <w:rFonts w:eastAsia="Times New Roman"/>
          <w:color w:val="000000"/>
          <w:szCs w:val="24"/>
          <w:lang w:eastAsia="pl-PL"/>
        </w:rPr>
        <w:t xml:space="preserve"> szkoły i jego stała ewaluacja.</w:t>
      </w:r>
    </w:p>
    <w:p w:rsidR="001965B4" w:rsidRDefault="001965B4" w:rsidP="008E3FE4">
      <w:pPr>
        <w:spacing w:after="0"/>
        <w:ind w:left="284"/>
        <w:jc w:val="both"/>
        <w:rPr>
          <w:rFonts w:eastAsia="Times New Roman"/>
          <w:color w:val="000000"/>
          <w:szCs w:val="24"/>
          <w:lang w:eastAsia="pl-PL"/>
        </w:rPr>
      </w:pPr>
      <w:r>
        <w:rPr>
          <w:rFonts w:eastAsia="Times New Roman"/>
          <w:color w:val="000000"/>
          <w:szCs w:val="24"/>
          <w:lang w:eastAsia="pl-PL"/>
        </w:rPr>
        <w:t>5) opracowanie narzędzi umożliwiających diagnozę sytuacji wychowawczej szkoły,</w:t>
      </w:r>
    </w:p>
    <w:p w:rsidR="00B27902" w:rsidRPr="000A7345" w:rsidRDefault="00B27902" w:rsidP="00220286">
      <w:pPr>
        <w:spacing w:after="0"/>
        <w:jc w:val="both"/>
        <w:rPr>
          <w:rFonts w:eastAsia="Times New Roman"/>
          <w:color w:val="000000"/>
          <w:szCs w:val="24"/>
          <w:lang w:eastAsia="pl-PL"/>
        </w:rPr>
      </w:pPr>
    </w:p>
    <w:p w:rsidR="00220286" w:rsidRDefault="00220286" w:rsidP="009B193D">
      <w:pPr>
        <w:spacing w:before="120" w:after="0" w:line="240" w:lineRule="auto"/>
        <w:jc w:val="center"/>
        <w:rPr>
          <w:rFonts w:eastAsia="Times New Roman"/>
          <w:b/>
          <w:bCs/>
          <w:color w:val="000000"/>
          <w:sz w:val="28"/>
          <w:szCs w:val="24"/>
          <w:lang w:eastAsia="pl-PL"/>
        </w:rPr>
      </w:pPr>
    </w:p>
    <w:p w:rsidR="00220286" w:rsidRDefault="00220286" w:rsidP="009B193D">
      <w:pPr>
        <w:spacing w:before="120" w:after="0" w:line="240" w:lineRule="auto"/>
        <w:jc w:val="center"/>
        <w:rPr>
          <w:rFonts w:eastAsia="Times New Roman"/>
          <w:b/>
          <w:bCs/>
          <w:color w:val="000000"/>
          <w:sz w:val="28"/>
          <w:szCs w:val="24"/>
          <w:lang w:eastAsia="pl-PL"/>
        </w:rPr>
      </w:pPr>
    </w:p>
    <w:p w:rsidR="009B193D" w:rsidRPr="008E3FE4" w:rsidRDefault="009B193D" w:rsidP="009B193D">
      <w:pPr>
        <w:spacing w:before="120" w:after="0" w:line="240" w:lineRule="auto"/>
        <w:jc w:val="center"/>
        <w:rPr>
          <w:rFonts w:eastAsia="Times New Roman"/>
          <w:b/>
          <w:color w:val="000000"/>
          <w:sz w:val="28"/>
          <w:szCs w:val="24"/>
          <w:lang w:eastAsia="pl-PL"/>
        </w:rPr>
      </w:pPr>
      <w:r w:rsidRPr="008E3FE4">
        <w:rPr>
          <w:rFonts w:eastAsia="Times New Roman"/>
          <w:b/>
          <w:bCs/>
          <w:color w:val="000000"/>
          <w:sz w:val="28"/>
          <w:szCs w:val="24"/>
          <w:lang w:eastAsia="pl-PL"/>
        </w:rPr>
        <w:t xml:space="preserve">§ </w:t>
      </w:r>
      <w:r w:rsidR="00220286">
        <w:rPr>
          <w:rFonts w:eastAsia="Times New Roman"/>
          <w:b/>
          <w:bCs/>
          <w:color w:val="000000"/>
          <w:sz w:val="28"/>
          <w:szCs w:val="24"/>
          <w:lang w:eastAsia="pl-PL"/>
        </w:rPr>
        <w:t>50</w:t>
      </w:r>
    </w:p>
    <w:p w:rsidR="009B193D" w:rsidRDefault="009B193D" w:rsidP="009B193D">
      <w:pPr>
        <w:spacing w:after="0"/>
        <w:jc w:val="center"/>
        <w:rPr>
          <w:rFonts w:eastAsia="Times New Roman"/>
          <w:b/>
          <w:color w:val="000000"/>
          <w:sz w:val="28"/>
          <w:szCs w:val="24"/>
          <w:lang w:eastAsia="pl-PL"/>
        </w:rPr>
      </w:pPr>
    </w:p>
    <w:p w:rsidR="009B193D" w:rsidRDefault="009B193D" w:rsidP="003412CA">
      <w:pPr>
        <w:pStyle w:val="Tekstpodstawowy"/>
        <w:numPr>
          <w:ilvl w:val="0"/>
          <w:numId w:val="47"/>
        </w:numPr>
        <w:tabs>
          <w:tab w:val="left" w:pos="284"/>
        </w:tabs>
        <w:suppressAutoHyphens/>
        <w:autoSpaceDE/>
        <w:autoSpaceDN/>
        <w:adjustRightInd/>
        <w:ind w:left="284" w:hanging="284"/>
      </w:pPr>
      <w:r>
        <w:t>W Szkole zatrudnia się nauczycieli, jako pracowników pedagogicznych oraz pracowników administracyjno – obsługowych, zgodnie z arkuszem organizacyjnym Szkoły na dany rok szkolny.</w:t>
      </w:r>
    </w:p>
    <w:p w:rsidR="009B193D" w:rsidRDefault="009B193D" w:rsidP="009B193D">
      <w:pPr>
        <w:pStyle w:val="Tekstpodstawowy"/>
        <w:tabs>
          <w:tab w:val="left" w:pos="284"/>
        </w:tabs>
        <w:ind w:left="284" w:hanging="284"/>
      </w:pPr>
    </w:p>
    <w:p w:rsidR="009B193D" w:rsidRDefault="009B193D" w:rsidP="003412CA">
      <w:pPr>
        <w:pStyle w:val="Tekstpodstawowy"/>
        <w:numPr>
          <w:ilvl w:val="0"/>
          <w:numId w:val="47"/>
        </w:numPr>
        <w:tabs>
          <w:tab w:val="left" w:pos="284"/>
        </w:tabs>
        <w:suppressAutoHyphens/>
        <w:autoSpaceDE/>
        <w:autoSpaceDN/>
        <w:adjustRightInd/>
        <w:ind w:left="284" w:hanging="284"/>
      </w:pPr>
      <w:r>
        <w:t xml:space="preserve">Zasady zatrudniania, zwalniania, wynagradzania, oceniania, wymogi, kwalifikacje, prawa </w:t>
      </w:r>
      <w:r w:rsidR="00F14956">
        <w:br/>
      </w:r>
      <w:r>
        <w:t>i obowiązki nauczycieli i innych pracowników określają odrębne przepisy.</w:t>
      </w:r>
    </w:p>
    <w:p w:rsidR="009B193D" w:rsidRDefault="009B193D" w:rsidP="009B193D">
      <w:pPr>
        <w:pStyle w:val="Tekstpodstawowy"/>
        <w:tabs>
          <w:tab w:val="left" w:pos="284"/>
        </w:tabs>
        <w:ind w:left="284" w:hanging="284"/>
      </w:pPr>
    </w:p>
    <w:p w:rsidR="009B193D" w:rsidRDefault="00F14956" w:rsidP="003412CA">
      <w:pPr>
        <w:pStyle w:val="Tekstpodstawowy"/>
        <w:numPr>
          <w:ilvl w:val="0"/>
          <w:numId w:val="47"/>
        </w:numPr>
        <w:tabs>
          <w:tab w:val="left" w:pos="284"/>
        </w:tabs>
        <w:suppressAutoHyphens/>
        <w:autoSpaceDE/>
        <w:autoSpaceDN/>
        <w:adjustRightInd/>
        <w:ind w:left="284" w:hanging="284"/>
      </w:pPr>
      <w:r>
        <w:t>W szkole zatrudnia się</w:t>
      </w:r>
      <w:r w:rsidR="009B193D">
        <w:t xml:space="preserve"> i tworzy następujące stanowiska administracji i obsługi: </w:t>
      </w:r>
    </w:p>
    <w:p w:rsidR="009B193D" w:rsidRDefault="009B193D" w:rsidP="003412CA">
      <w:pPr>
        <w:numPr>
          <w:ilvl w:val="0"/>
          <w:numId w:val="46"/>
        </w:numPr>
        <w:tabs>
          <w:tab w:val="left" w:pos="0"/>
          <w:tab w:val="left" w:pos="851"/>
        </w:tabs>
        <w:suppressAutoHyphens/>
        <w:spacing w:after="0" w:line="240" w:lineRule="auto"/>
        <w:ind w:left="851" w:hanging="284"/>
        <w:jc w:val="both"/>
      </w:pPr>
      <w:r>
        <w:t>sekretarz szkoły;</w:t>
      </w:r>
    </w:p>
    <w:p w:rsidR="009B193D" w:rsidRDefault="009B193D" w:rsidP="003412CA">
      <w:pPr>
        <w:numPr>
          <w:ilvl w:val="0"/>
          <w:numId w:val="46"/>
        </w:numPr>
        <w:tabs>
          <w:tab w:val="left" w:pos="0"/>
          <w:tab w:val="left" w:pos="851"/>
        </w:tabs>
        <w:suppressAutoHyphens/>
        <w:spacing w:after="0" w:line="240" w:lineRule="auto"/>
        <w:ind w:left="851" w:hanging="284"/>
        <w:jc w:val="both"/>
      </w:pPr>
      <w:r>
        <w:t>woźna,</w:t>
      </w:r>
    </w:p>
    <w:p w:rsidR="009B193D" w:rsidRDefault="009B193D" w:rsidP="003412CA">
      <w:pPr>
        <w:numPr>
          <w:ilvl w:val="0"/>
          <w:numId w:val="46"/>
        </w:numPr>
        <w:tabs>
          <w:tab w:val="left" w:pos="0"/>
          <w:tab w:val="left" w:pos="851"/>
        </w:tabs>
        <w:suppressAutoHyphens/>
        <w:spacing w:after="0" w:line="240" w:lineRule="auto"/>
        <w:ind w:left="851" w:hanging="284"/>
        <w:jc w:val="both"/>
      </w:pPr>
      <w:r>
        <w:t>sprzątaczki;</w:t>
      </w:r>
    </w:p>
    <w:p w:rsidR="009B193D" w:rsidRDefault="009B193D" w:rsidP="003412CA">
      <w:pPr>
        <w:numPr>
          <w:ilvl w:val="0"/>
          <w:numId w:val="46"/>
        </w:numPr>
        <w:tabs>
          <w:tab w:val="left" w:pos="0"/>
          <w:tab w:val="left" w:pos="851"/>
        </w:tabs>
        <w:suppressAutoHyphens/>
        <w:spacing w:after="0" w:line="240" w:lineRule="auto"/>
        <w:ind w:left="851" w:hanging="284"/>
        <w:jc w:val="both"/>
      </w:pPr>
      <w:r>
        <w:t>konserwator.</w:t>
      </w:r>
    </w:p>
    <w:p w:rsidR="009B193D" w:rsidRDefault="009B193D" w:rsidP="009B193D">
      <w:pPr>
        <w:pStyle w:val="Tekstpodstawowy"/>
      </w:pPr>
    </w:p>
    <w:p w:rsidR="009B193D" w:rsidRDefault="009B193D" w:rsidP="003412CA">
      <w:pPr>
        <w:pStyle w:val="Tekstpodstawowy"/>
        <w:numPr>
          <w:ilvl w:val="0"/>
          <w:numId w:val="47"/>
        </w:numPr>
        <w:tabs>
          <w:tab w:val="left" w:pos="284"/>
        </w:tabs>
        <w:suppressAutoHyphens/>
        <w:autoSpaceDE/>
        <w:autoSpaceDN/>
        <w:adjustRightInd/>
        <w:ind w:left="284" w:hanging="284"/>
      </w:pPr>
      <w:r>
        <w:t>Pracownicy administracji i obsługi wykonują swoje zadania z</w:t>
      </w:r>
      <w:r w:rsidR="00F14956">
        <w:t xml:space="preserve">godnie z zakresami czynności, </w:t>
      </w:r>
      <w:r w:rsidR="00F14956">
        <w:br/>
        <w:t xml:space="preserve">a ponadto współdziałają z </w:t>
      </w:r>
      <w:r>
        <w:t xml:space="preserve">nauczycielami w realizacji statutowych celów </w:t>
      </w:r>
      <w:r w:rsidR="00573CF3">
        <w:t>s</w:t>
      </w:r>
      <w:r>
        <w:t>zkoły.</w:t>
      </w:r>
    </w:p>
    <w:p w:rsidR="009B193D" w:rsidRDefault="009B193D" w:rsidP="009B193D">
      <w:pPr>
        <w:pStyle w:val="Tekstpodstawowy"/>
        <w:tabs>
          <w:tab w:val="left" w:pos="284"/>
        </w:tabs>
        <w:ind w:left="284" w:hanging="284"/>
      </w:pPr>
    </w:p>
    <w:p w:rsidR="009B193D" w:rsidRDefault="00F14956" w:rsidP="003412CA">
      <w:pPr>
        <w:pStyle w:val="Tekstpodstawowy"/>
        <w:numPr>
          <w:ilvl w:val="0"/>
          <w:numId w:val="47"/>
        </w:numPr>
        <w:tabs>
          <w:tab w:val="left" w:pos="284"/>
        </w:tabs>
        <w:suppressAutoHyphens/>
        <w:autoSpaceDE/>
        <w:autoSpaceDN/>
        <w:adjustRightInd/>
        <w:ind w:left="284" w:hanging="284"/>
      </w:pPr>
      <w:r>
        <w:t xml:space="preserve">Zakres zadań pracownika administracji, obsługi znajduje się w jego </w:t>
      </w:r>
      <w:r w:rsidR="009B193D">
        <w:t>te</w:t>
      </w:r>
      <w:r>
        <w:t>czce</w:t>
      </w:r>
      <w:r w:rsidR="009B193D">
        <w:t xml:space="preserve"> akt osobowych.</w:t>
      </w:r>
    </w:p>
    <w:p w:rsidR="009B193D" w:rsidRDefault="009B193D" w:rsidP="009B193D">
      <w:pPr>
        <w:pStyle w:val="Tekstpodstawowy"/>
        <w:tabs>
          <w:tab w:val="left" w:pos="284"/>
        </w:tabs>
        <w:ind w:left="284" w:hanging="284"/>
      </w:pPr>
    </w:p>
    <w:p w:rsidR="009B193D" w:rsidRDefault="009B193D" w:rsidP="003412CA">
      <w:pPr>
        <w:pStyle w:val="Tekstpodstawowy"/>
        <w:numPr>
          <w:ilvl w:val="0"/>
          <w:numId w:val="47"/>
        </w:numPr>
        <w:tabs>
          <w:tab w:val="left" w:pos="284"/>
        </w:tabs>
        <w:suppressAutoHyphens/>
        <w:autoSpaceDE/>
        <w:autoSpaceDN/>
        <w:adjustRightInd/>
        <w:ind w:left="284" w:hanging="284"/>
      </w:pPr>
      <w:r>
        <w:t xml:space="preserve">Szkoła może przyjmować słuchaczy zakładów kształcenia nauczycieli oraz studentów szkół wyższych na praktyki pedagogiczne / nauczycielskie / na podstawie pisemnego porozumienia zawartego pomiędzy Dyrektorem Szkoły lub, za jego zgodą, poszczególnymi nauczycielami </w:t>
      </w:r>
      <w:r w:rsidR="00F14956">
        <w:br/>
      </w:r>
      <w:r>
        <w:t>a zakładem kształcenia nauczycieli lub szkołą wyższą.</w:t>
      </w:r>
    </w:p>
    <w:p w:rsidR="009B193D" w:rsidRDefault="009B193D" w:rsidP="009B193D">
      <w:pPr>
        <w:pStyle w:val="Tekstpodstawowy"/>
        <w:tabs>
          <w:tab w:val="left" w:pos="284"/>
        </w:tabs>
        <w:ind w:left="284" w:hanging="284"/>
      </w:pPr>
    </w:p>
    <w:p w:rsidR="009B193D" w:rsidRDefault="009B193D" w:rsidP="003412CA">
      <w:pPr>
        <w:pStyle w:val="Tekstpodstawowy"/>
        <w:numPr>
          <w:ilvl w:val="0"/>
          <w:numId w:val="47"/>
        </w:numPr>
        <w:tabs>
          <w:tab w:val="left" w:pos="284"/>
        </w:tabs>
        <w:suppressAutoHyphens/>
        <w:autoSpaceDE/>
        <w:autoSpaceDN/>
        <w:adjustRightInd/>
        <w:ind w:left="284" w:hanging="284"/>
      </w:pPr>
      <w:r>
        <w:t>Kwalifikacje nauczycieli i innych pracowników Szkoły oraz zasady ich wynagradzania określają odrębne przepisy.</w:t>
      </w:r>
    </w:p>
    <w:p w:rsidR="009B193D" w:rsidRDefault="009B193D" w:rsidP="009B193D">
      <w:pPr>
        <w:pStyle w:val="Akapitzlist"/>
      </w:pPr>
    </w:p>
    <w:p w:rsidR="009B193D" w:rsidRPr="008E3FE4" w:rsidRDefault="009B193D" w:rsidP="009B193D">
      <w:pPr>
        <w:spacing w:before="120" w:after="0" w:line="240" w:lineRule="auto"/>
        <w:jc w:val="center"/>
        <w:rPr>
          <w:rFonts w:eastAsia="Times New Roman"/>
          <w:b/>
          <w:color w:val="000000"/>
          <w:sz w:val="28"/>
          <w:szCs w:val="24"/>
          <w:lang w:eastAsia="pl-PL"/>
        </w:rPr>
      </w:pPr>
      <w:r w:rsidRPr="008E3FE4">
        <w:rPr>
          <w:rFonts w:eastAsia="Times New Roman"/>
          <w:b/>
          <w:bCs/>
          <w:color w:val="000000"/>
          <w:sz w:val="28"/>
          <w:szCs w:val="24"/>
          <w:lang w:eastAsia="pl-PL"/>
        </w:rPr>
        <w:t xml:space="preserve">§ </w:t>
      </w:r>
      <w:r w:rsidR="008E3B0C">
        <w:rPr>
          <w:rFonts w:eastAsia="Times New Roman"/>
          <w:b/>
          <w:bCs/>
          <w:color w:val="000000"/>
          <w:sz w:val="28"/>
          <w:szCs w:val="24"/>
          <w:lang w:eastAsia="pl-PL"/>
        </w:rPr>
        <w:t>51</w:t>
      </w:r>
    </w:p>
    <w:p w:rsidR="009B193D" w:rsidRDefault="009B193D" w:rsidP="009B193D">
      <w:pPr>
        <w:pStyle w:val="Tekstpodstawowy"/>
        <w:tabs>
          <w:tab w:val="left" w:pos="284"/>
        </w:tabs>
        <w:suppressAutoHyphens/>
        <w:autoSpaceDE/>
        <w:autoSpaceDN/>
        <w:adjustRightInd/>
        <w:ind w:left="284"/>
      </w:pPr>
    </w:p>
    <w:p w:rsidR="009B193D" w:rsidRDefault="009B193D" w:rsidP="003412CA">
      <w:pPr>
        <w:numPr>
          <w:ilvl w:val="0"/>
          <w:numId w:val="49"/>
        </w:numPr>
        <w:tabs>
          <w:tab w:val="left" w:pos="284"/>
        </w:tabs>
        <w:suppressAutoHyphens/>
        <w:autoSpaceDE w:val="0"/>
        <w:spacing w:after="0" w:line="240" w:lineRule="auto"/>
        <w:ind w:left="284" w:hanging="284"/>
        <w:jc w:val="both"/>
        <w:rPr>
          <w:szCs w:val="28"/>
        </w:rPr>
      </w:pPr>
      <w:r>
        <w:rPr>
          <w:szCs w:val="28"/>
        </w:rPr>
        <w:t>Nauczyciel odpowiada:</w:t>
      </w:r>
    </w:p>
    <w:p w:rsidR="009B193D" w:rsidRDefault="009B193D" w:rsidP="003412CA">
      <w:pPr>
        <w:numPr>
          <w:ilvl w:val="0"/>
          <w:numId w:val="48"/>
        </w:numPr>
        <w:suppressAutoHyphens/>
        <w:autoSpaceDE w:val="0"/>
        <w:spacing w:after="0" w:line="240" w:lineRule="auto"/>
        <w:ind w:left="851" w:hanging="284"/>
        <w:jc w:val="both"/>
      </w:pPr>
      <w:r>
        <w:rPr>
          <w:szCs w:val="28"/>
        </w:rPr>
        <w:t>służbowo przed Dyrektorem Szkoły za:</w:t>
      </w:r>
    </w:p>
    <w:p w:rsidR="009B193D" w:rsidRDefault="009B193D" w:rsidP="003412CA">
      <w:pPr>
        <w:pStyle w:val="Tekstpodstawowy22"/>
        <w:numPr>
          <w:ilvl w:val="1"/>
          <w:numId w:val="48"/>
        </w:numPr>
        <w:tabs>
          <w:tab w:val="left" w:pos="1134"/>
        </w:tabs>
        <w:autoSpaceDE w:val="0"/>
        <w:spacing w:after="0" w:line="240" w:lineRule="auto"/>
        <w:ind w:left="1134" w:hanging="283"/>
        <w:jc w:val="both"/>
      </w:pPr>
      <w:r>
        <w:t>poziom wyników dydaktyczno – wychowawczych w ramach prowadzonych przez siebie zajęć edukacyjnych, oraz klasach, zespołach stoso</w:t>
      </w:r>
      <w:r w:rsidR="00581A61">
        <w:t>wnie do realizowanego programu</w:t>
      </w:r>
      <w:r>
        <w:t xml:space="preserve"> i warunków w jakich działał,</w:t>
      </w:r>
    </w:p>
    <w:p w:rsidR="009B193D" w:rsidRDefault="009B193D" w:rsidP="003412CA">
      <w:pPr>
        <w:pStyle w:val="Tekstpodstawowy22"/>
        <w:numPr>
          <w:ilvl w:val="1"/>
          <w:numId w:val="48"/>
        </w:numPr>
        <w:tabs>
          <w:tab w:val="left" w:pos="1134"/>
        </w:tabs>
        <w:autoSpaceDE w:val="0"/>
        <w:spacing w:after="0" w:line="240" w:lineRule="auto"/>
        <w:ind w:left="1134" w:hanging="283"/>
        <w:jc w:val="both"/>
        <w:rPr>
          <w:szCs w:val="28"/>
        </w:rPr>
      </w:pPr>
      <w:r>
        <w:t xml:space="preserve">za stan warsztatu, sprzętu i urządzeń oraz środków dydaktycznych mu </w:t>
      </w:r>
      <w:r>
        <w:rPr>
          <w:szCs w:val="28"/>
        </w:rPr>
        <w:t>przydzielonych.</w:t>
      </w:r>
    </w:p>
    <w:p w:rsidR="009B193D" w:rsidRDefault="009B193D" w:rsidP="003412CA">
      <w:pPr>
        <w:pStyle w:val="Tekstpodstawowy22"/>
        <w:numPr>
          <w:ilvl w:val="0"/>
          <w:numId w:val="48"/>
        </w:numPr>
        <w:autoSpaceDE w:val="0"/>
        <w:spacing w:after="0" w:line="240" w:lineRule="auto"/>
        <w:ind w:left="851" w:hanging="284"/>
        <w:jc w:val="both"/>
        <w:rPr>
          <w:szCs w:val="28"/>
        </w:rPr>
      </w:pPr>
      <w:r>
        <w:rPr>
          <w:szCs w:val="28"/>
        </w:rPr>
        <w:t>cywilnie lub karnie za:</w:t>
      </w:r>
    </w:p>
    <w:p w:rsidR="009B193D" w:rsidRDefault="009B193D" w:rsidP="003412CA">
      <w:pPr>
        <w:numPr>
          <w:ilvl w:val="1"/>
          <w:numId w:val="48"/>
        </w:numPr>
        <w:tabs>
          <w:tab w:val="left" w:pos="1134"/>
        </w:tabs>
        <w:suppressAutoHyphens/>
        <w:autoSpaceDE w:val="0"/>
        <w:spacing w:after="0" w:line="240" w:lineRule="auto"/>
        <w:ind w:left="1134" w:hanging="283"/>
        <w:jc w:val="both"/>
        <w:rPr>
          <w:szCs w:val="28"/>
        </w:rPr>
      </w:pPr>
      <w:r>
        <w:rPr>
          <w:szCs w:val="28"/>
        </w:rPr>
        <w:t>tragiczne skutki wynikłe z braku nadz</w:t>
      </w:r>
      <w:r w:rsidR="00581A61">
        <w:rPr>
          <w:szCs w:val="28"/>
        </w:rPr>
        <w:t>oru nad bezpieczeństwem uczniów</w:t>
      </w:r>
      <w:r>
        <w:rPr>
          <w:szCs w:val="28"/>
        </w:rPr>
        <w:t xml:space="preserve"> na zajęciach szkolnych, w czasie dyżurów mu przydzielonych,</w:t>
      </w:r>
    </w:p>
    <w:p w:rsidR="009B193D" w:rsidRDefault="009B193D" w:rsidP="003412CA">
      <w:pPr>
        <w:numPr>
          <w:ilvl w:val="1"/>
          <w:numId w:val="48"/>
        </w:numPr>
        <w:tabs>
          <w:tab w:val="left" w:pos="1134"/>
        </w:tabs>
        <w:suppressAutoHyphens/>
        <w:autoSpaceDE w:val="0"/>
        <w:spacing w:after="0" w:line="240" w:lineRule="auto"/>
        <w:ind w:left="1134" w:hanging="283"/>
        <w:jc w:val="both"/>
        <w:rPr>
          <w:szCs w:val="28"/>
        </w:rPr>
      </w:pPr>
      <w:r>
        <w:rPr>
          <w:szCs w:val="28"/>
        </w:rPr>
        <w:t>nieprzestrzeganie procedury postępowania po zaistnieniu wypadku uczniowskiego lub na wypadek pożaru,</w:t>
      </w:r>
    </w:p>
    <w:p w:rsidR="009B193D" w:rsidRDefault="009B193D" w:rsidP="003412CA">
      <w:pPr>
        <w:numPr>
          <w:ilvl w:val="1"/>
          <w:numId w:val="48"/>
        </w:numPr>
        <w:tabs>
          <w:tab w:val="left" w:pos="1134"/>
        </w:tabs>
        <w:suppressAutoHyphens/>
        <w:autoSpaceDE w:val="0"/>
        <w:spacing w:after="0" w:line="240" w:lineRule="auto"/>
        <w:ind w:left="1134" w:hanging="283"/>
        <w:jc w:val="both"/>
        <w:rPr>
          <w:szCs w:val="28"/>
        </w:rPr>
      </w:pPr>
      <w:r>
        <w:rPr>
          <w:szCs w:val="28"/>
        </w:rPr>
        <w:t>zniszczenie lub stratę elementów majątku i w</w:t>
      </w:r>
      <w:r w:rsidR="00581A61">
        <w:rPr>
          <w:szCs w:val="28"/>
        </w:rPr>
        <w:t>yposażenia Szkoły, wynikających</w:t>
      </w:r>
      <w:r w:rsidR="00581A61">
        <w:rPr>
          <w:szCs w:val="28"/>
        </w:rPr>
        <w:br/>
      </w:r>
      <w:r>
        <w:rPr>
          <w:szCs w:val="28"/>
        </w:rPr>
        <w:t xml:space="preserve"> z nieporząd</w:t>
      </w:r>
      <w:r w:rsidR="00581A61">
        <w:rPr>
          <w:szCs w:val="28"/>
        </w:rPr>
        <w:t>ku, braku nadzoru i opieki oraz</w:t>
      </w:r>
      <w:r>
        <w:rPr>
          <w:szCs w:val="28"/>
        </w:rPr>
        <w:t xml:space="preserve"> zabezpieczenia.</w:t>
      </w:r>
    </w:p>
    <w:p w:rsidR="009B193D" w:rsidRDefault="009B193D" w:rsidP="009B193D">
      <w:pPr>
        <w:tabs>
          <w:tab w:val="left" w:pos="1134"/>
        </w:tabs>
        <w:autoSpaceDE w:val="0"/>
        <w:ind w:left="1134"/>
        <w:jc w:val="both"/>
        <w:rPr>
          <w:szCs w:val="28"/>
        </w:rPr>
      </w:pPr>
    </w:p>
    <w:p w:rsidR="009B193D" w:rsidRDefault="009B193D" w:rsidP="003412CA">
      <w:pPr>
        <w:numPr>
          <w:ilvl w:val="0"/>
          <w:numId w:val="49"/>
        </w:numPr>
        <w:tabs>
          <w:tab w:val="left" w:pos="284"/>
        </w:tabs>
        <w:suppressAutoHyphens/>
        <w:spacing w:after="0" w:line="240" w:lineRule="auto"/>
        <w:ind w:left="284" w:hanging="284"/>
        <w:jc w:val="both"/>
      </w:pPr>
      <w:r>
        <w:t>Nauczyciel podlega odpowiedzialności dyscyplinarnej za uchybienia godności zawodu nauczyciela lub obowiązkom. Do akt osob</w:t>
      </w:r>
      <w:r w:rsidR="001E54D4">
        <w:t xml:space="preserve">owych ukaranego dyscyplinarnie </w:t>
      </w:r>
      <w:r>
        <w:t>nauczyciela włącza się odpi</w:t>
      </w:r>
      <w:r w:rsidR="001E54D4">
        <w:t xml:space="preserve">s prawomocnego orzeczenia wraz </w:t>
      </w:r>
      <w:r>
        <w:t>z uzasadnieniem.</w:t>
      </w:r>
    </w:p>
    <w:p w:rsidR="009B193D" w:rsidRPr="009B193D" w:rsidRDefault="009B193D" w:rsidP="009B193D">
      <w:pPr>
        <w:tabs>
          <w:tab w:val="left" w:pos="284"/>
        </w:tabs>
        <w:ind w:left="284" w:hanging="284"/>
        <w:jc w:val="both"/>
        <w:rPr>
          <w:sz w:val="16"/>
        </w:rPr>
      </w:pPr>
    </w:p>
    <w:p w:rsidR="009B193D" w:rsidRDefault="009B193D" w:rsidP="001E54D4">
      <w:pPr>
        <w:numPr>
          <w:ilvl w:val="0"/>
          <w:numId w:val="49"/>
        </w:numPr>
        <w:tabs>
          <w:tab w:val="left" w:pos="284"/>
        </w:tabs>
        <w:suppressAutoHyphens/>
        <w:spacing w:after="0" w:line="240" w:lineRule="auto"/>
        <w:ind w:left="284" w:hanging="284"/>
        <w:jc w:val="both"/>
      </w:pPr>
      <w:r>
        <w:t xml:space="preserve">Kary dyscyplinarne określone w art. 76 ust. 1 </w:t>
      </w:r>
      <w:proofErr w:type="spellStart"/>
      <w:r>
        <w:t>pkt</w:t>
      </w:r>
      <w:proofErr w:type="spellEnd"/>
      <w:r>
        <w:t xml:space="preserve"> </w:t>
      </w:r>
      <w:r w:rsidR="001E54D4">
        <w:t xml:space="preserve">1, 2 Ustawy Karta Nauczyciela </w:t>
      </w:r>
      <w:r>
        <w:t>podlegają zatarciu, a odpis orzeczenia o ukaraniu dołączony do akt osobowych nauczyciela podlega zniszczeniu po upływie 3 lat od dnia doręczenia nauczycie</w:t>
      </w:r>
      <w:r w:rsidR="001E54D4">
        <w:t xml:space="preserve">lowi prawomocnego orzeczenia </w:t>
      </w:r>
      <w:r w:rsidR="001E54D4">
        <w:br/>
      </w:r>
      <w:r>
        <w:t>o ukaraniu.</w:t>
      </w:r>
    </w:p>
    <w:p w:rsidR="009B193D" w:rsidRPr="009B193D" w:rsidRDefault="009B193D" w:rsidP="009B193D">
      <w:pPr>
        <w:jc w:val="both"/>
        <w:rPr>
          <w:sz w:val="16"/>
        </w:rPr>
      </w:pPr>
    </w:p>
    <w:p w:rsidR="009B193D" w:rsidRDefault="009B193D" w:rsidP="003412CA">
      <w:pPr>
        <w:numPr>
          <w:ilvl w:val="0"/>
          <w:numId w:val="49"/>
        </w:numPr>
        <w:tabs>
          <w:tab w:val="left" w:pos="284"/>
        </w:tabs>
        <w:suppressAutoHyphens/>
        <w:spacing w:after="0" w:line="240" w:lineRule="auto"/>
        <w:ind w:left="284" w:hanging="284"/>
        <w:jc w:val="both"/>
      </w:pPr>
      <w:r>
        <w:t>Kary dyscyplinarne określone w art. 76</w:t>
      </w:r>
      <w:r w:rsidR="001E54D4">
        <w:t xml:space="preserve"> ust. 1 </w:t>
      </w:r>
      <w:proofErr w:type="spellStart"/>
      <w:r w:rsidR="001E54D4">
        <w:t>pkt</w:t>
      </w:r>
      <w:proofErr w:type="spellEnd"/>
      <w:r w:rsidR="001E54D4">
        <w:t xml:space="preserve"> 3 Ustawy Karta Nauczyciela</w:t>
      </w:r>
      <w:r>
        <w:t xml:space="preserve"> podlegają zatarciu, a odpis orzeczenia o ukaraniu dołączony do akt osobowych nauczyciela podlega zniszczeniu po upływie 6 lat od dnia doręczenia nauczyc</w:t>
      </w:r>
      <w:r w:rsidR="001E54D4">
        <w:t xml:space="preserve">ielowi prawomocnego orzeczenia </w:t>
      </w:r>
      <w:r w:rsidR="001E54D4">
        <w:br/>
      </w:r>
      <w:r>
        <w:t>o ukaraniu.</w:t>
      </w:r>
    </w:p>
    <w:p w:rsidR="009B193D" w:rsidRPr="009B193D" w:rsidRDefault="009B193D" w:rsidP="009B193D">
      <w:pPr>
        <w:tabs>
          <w:tab w:val="left" w:pos="284"/>
        </w:tabs>
        <w:ind w:left="284" w:hanging="284"/>
        <w:jc w:val="both"/>
        <w:rPr>
          <w:sz w:val="16"/>
        </w:rPr>
      </w:pPr>
    </w:p>
    <w:p w:rsidR="009B193D" w:rsidRDefault="009B193D" w:rsidP="003412CA">
      <w:pPr>
        <w:numPr>
          <w:ilvl w:val="0"/>
          <w:numId w:val="49"/>
        </w:numPr>
        <w:tabs>
          <w:tab w:val="left" w:pos="284"/>
        </w:tabs>
        <w:suppressAutoHyphens/>
        <w:spacing w:after="0" w:line="240" w:lineRule="auto"/>
        <w:ind w:left="284" w:hanging="284"/>
        <w:jc w:val="both"/>
      </w:pPr>
      <w:r>
        <w:t>Jeżeli w okresie przed zatarciem kary dyscyplinarnej nauczyciel zostanie ponownie ukarany dyscyplinarnie, terminy, o których mowa w ust. 3 i 4 liczy się od dnia doręczenia nauczycielowi prawomocnego orzeczenia o ponownym ukaraniu.</w:t>
      </w:r>
    </w:p>
    <w:p w:rsidR="009B193D" w:rsidRPr="009B193D" w:rsidRDefault="009B193D" w:rsidP="009B193D">
      <w:pPr>
        <w:tabs>
          <w:tab w:val="left" w:pos="284"/>
        </w:tabs>
        <w:ind w:left="284" w:hanging="284"/>
        <w:jc w:val="both"/>
        <w:rPr>
          <w:sz w:val="16"/>
        </w:rPr>
      </w:pPr>
    </w:p>
    <w:p w:rsidR="009B193D" w:rsidRDefault="009B193D" w:rsidP="003412CA">
      <w:pPr>
        <w:numPr>
          <w:ilvl w:val="0"/>
          <w:numId w:val="49"/>
        </w:numPr>
        <w:tabs>
          <w:tab w:val="left" w:pos="284"/>
        </w:tabs>
        <w:suppressAutoHyphens/>
        <w:spacing w:after="0" w:line="240" w:lineRule="auto"/>
        <w:ind w:left="284" w:hanging="284"/>
        <w:jc w:val="both"/>
        <w:rPr>
          <w:b/>
          <w:bCs/>
        </w:rPr>
      </w:pPr>
      <w:r>
        <w:t>Zawieszenie w pełnieniu obowiązków nie może trwać dłużej niż 6 miesięcy, chyba że przeciwko nauczycielowi lub Dyrektorowi szkoły toczy się jeszcze postępowanie karne lub postępowanie dyscyplinarne, w związku z którym nastąpiło zawieszenie.</w:t>
      </w:r>
    </w:p>
    <w:p w:rsidR="009B193D" w:rsidRDefault="009B193D" w:rsidP="009B193D">
      <w:pPr>
        <w:pStyle w:val="Default"/>
        <w:spacing w:line="360" w:lineRule="auto"/>
        <w:jc w:val="both"/>
        <w:rPr>
          <w:b/>
          <w:bCs/>
          <w:color w:val="auto"/>
        </w:rPr>
      </w:pPr>
    </w:p>
    <w:p w:rsidR="009B193D" w:rsidRDefault="009B193D" w:rsidP="009B193D"/>
    <w:p w:rsidR="00DB5880" w:rsidRPr="008E3FE4" w:rsidRDefault="00DB5880" w:rsidP="008E3FE4">
      <w:pPr>
        <w:spacing w:after="0"/>
        <w:jc w:val="center"/>
        <w:rPr>
          <w:rFonts w:eastAsia="Times New Roman"/>
          <w:b/>
          <w:color w:val="000000"/>
          <w:sz w:val="28"/>
          <w:szCs w:val="24"/>
          <w:lang w:eastAsia="pl-PL"/>
        </w:rPr>
      </w:pPr>
    </w:p>
    <w:p w:rsidR="00D44240" w:rsidRPr="008E3FE4" w:rsidRDefault="00D44240" w:rsidP="00D44240">
      <w:pPr>
        <w:spacing w:after="0" w:line="240" w:lineRule="auto"/>
        <w:jc w:val="center"/>
        <w:rPr>
          <w:rFonts w:eastAsia="Times New Roman"/>
          <w:b/>
          <w:color w:val="000000"/>
          <w:sz w:val="28"/>
          <w:szCs w:val="24"/>
          <w:lang w:eastAsia="pl-PL"/>
        </w:rPr>
      </w:pPr>
      <w:r w:rsidRPr="008E3FE4">
        <w:rPr>
          <w:rFonts w:eastAsia="Times New Roman"/>
          <w:b/>
          <w:color w:val="000000"/>
          <w:sz w:val="28"/>
          <w:szCs w:val="24"/>
          <w:lang w:eastAsia="pl-PL"/>
        </w:rPr>
        <w:t>ROZDZIAŁ VI</w:t>
      </w:r>
    </w:p>
    <w:p w:rsidR="00D44240" w:rsidRPr="008E3FE4" w:rsidRDefault="00D44240" w:rsidP="00D44240">
      <w:pPr>
        <w:spacing w:before="120" w:after="0" w:line="240" w:lineRule="auto"/>
        <w:jc w:val="center"/>
        <w:rPr>
          <w:rFonts w:eastAsia="Times New Roman"/>
          <w:b/>
          <w:color w:val="000000"/>
          <w:sz w:val="28"/>
          <w:szCs w:val="24"/>
          <w:lang w:eastAsia="pl-PL"/>
        </w:rPr>
      </w:pPr>
      <w:r w:rsidRPr="008E3FE4">
        <w:rPr>
          <w:rFonts w:eastAsia="Times New Roman"/>
          <w:b/>
          <w:color w:val="000000"/>
          <w:sz w:val="28"/>
          <w:szCs w:val="24"/>
          <w:lang w:eastAsia="pl-PL"/>
        </w:rPr>
        <w:t>ORGANIZACJA</w:t>
      </w:r>
      <w:r w:rsidR="008E3FE4">
        <w:rPr>
          <w:rFonts w:eastAsia="Times New Roman"/>
          <w:b/>
          <w:color w:val="000000"/>
          <w:sz w:val="28"/>
          <w:szCs w:val="24"/>
          <w:lang w:eastAsia="pl-PL"/>
        </w:rPr>
        <w:t xml:space="preserve"> </w:t>
      </w:r>
      <w:r w:rsidRPr="008E3FE4">
        <w:rPr>
          <w:rFonts w:eastAsia="Times New Roman"/>
          <w:b/>
          <w:color w:val="000000"/>
          <w:sz w:val="28"/>
          <w:szCs w:val="24"/>
          <w:lang w:eastAsia="pl-PL"/>
        </w:rPr>
        <w:t xml:space="preserve"> I</w:t>
      </w:r>
      <w:r w:rsidR="008E3FE4">
        <w:rPr>
          <w:rFonts w:eastAsia="Times New Roman"/>
          <w:b/>
          <w:color w:val="000000"/>
          <w:sz w:val="28"/>
          <w:szCs w:val="24"/>
          <w:lang w:eastAsia="pl-PL"/>
        </w:rPr>
        <w:t xml:space="preserve"> </w:t>
      </w:r>
      <w:r w:rsidRPr="008E3FE4">
        <w:rPr>
          <w:rFonts w:eastAsia="Times New Roman"/>
          <w:b/>
          <w:color w:val="000000"/>
          <w:sz w:val="28"/>
          <w:szCs w:val="24"/>
          <w:lang w:eastAsia="pl-PL"/>
        </w:rPr>
        <w:t xml:space="preserve"> FORMY </w:t>
      </w:r>
      <w:r w:rsidR="008E3FE4">
        <w:rPr>
          <w:rFonts w:eastAsia="Times New Roman"/>
          <w:b/>
          <w:color w:val="000000"/>
          <w:sz w:val="28"/>
          <w:szCs w:val="24"/>
          <w:lang w:eastAsia="pl-PL"/>
        </w:rPr>
        <w:t xml:space="preserve"> </w:t>
      </w:r>
      <w:r w:rsidRPr="008E3FE4">
        <w:rPr>
          <w:rFonts w:eastAsia="Times New Roman"/>
          <w:b/>
          <w:color w:val="000000"/>
          <w:sz w:val="28"/>
          <w:szCs w:val="24"/>
          <w:lang w:eastAsia="pl-PL"/>
        </w:rPr>
        <w:t>WSPÓŁDZIAŁANIA</w:t>
      </w:r>
      <w:r w:rsidR="008E3FE4">
        <w:rPr>
          <w:rFonts w:eastAsia="Times New Roman"/>
          <w:b/>
          <w:color w:val="000000"/>
          <w:sz w:val="28"/>
          <w:szCs w:val="24"/>
          <w:lang w:eastAsia="pl-PL"/>
        </w:rPr>
        <w:t xml:space="preserve"> </w:t>
      </w:r>
      <w:r w:rsidRPr="008E3FE4">
        <w:rPr>
          <w:rFonts w:eastAsia="Times New Roman"/>
          <w:b/>
          <w:color w:val="000000"/>
          <w:sz w:val="28"/>
          <w:szCs w:val="24"/>
          <w:lang w:eastAsia="pl-PL"/>
        </w:rPr>
        <w:t xml:space="preserve"> SZKOŁY</w:t>
      </w:r>
      <w:r w:rsidR="008E3FE4">
        <w:rPr>
          <w:rFonts w:eastAsia="Times New Roman"/>
          <w:b/>
          <w:color w:val="000000"/>
          <w:sz w:val="28"/>
          <w:szCs w:val="24"/>
          <w:lang w:eastAsia="pl-PL"/>
        </w:rPr>
        <w:t xml:space="preserve">                                 </w:t>
      </w:r>
      <w:r w:rsidRPr="008E3FE4">
        <w:rPr>
          <w:rFonts w:eastAsia="Times New Roman"/>
          <w:b/>
          <w:color w:val="000000"/>
          <w:sz w:val="28"/>
          <w:szCs w:val="24"/>
          <w:lang w:eastAsia="pl-PL"/>
        </w:rPr>
        <w:t xml:space="preserve"> Z RODZICAMI</w:t>
      </w:r>
    </w:p>
    <w:p w:rsidR="006C17DD" w:rsidRDefault="006C17DD" w:rsidP="00D44240">
      <w:pPr>
        <w:spacing w:before="120" w:after="0" w:line="240" w:lineRule="auto"/>
        <w:jc w:val="center"/>
        <w:rPr>
          <w:rFonts w:eastAsia="Times New Roman"/>
          <w:bCs/>
          <w:color w:val="000000"/>
          <w:szCs w:val="24"/>
          <w:lang w:eastAsia="pl-PL"/>
        </w:rPr>
      </w:pPr>
    </w:p>
    <w:p w:rsidR="00B27902" w:rsidRPr="000A7345" w:rsidRDefault="00B27902" w:rsidP="00D44240">
      <w:pPr>
        <w:spacing w:before="120" w:after="0" w:line="240" w:lineRule="auto"/>
        <w:jc w:val="center"/>
        <w:rPr>
          <w:rFonts w:eastAsia="Times New Roman"/>
          <w:bCs/>
          <w:color w:val="000000"/>
          <w:szCs w:val="24"/>
          <w:lang w:eastAsia="pl-PL"/>
        </w:rPr>
      </w:pPr>
    </w:p>
    <w:p w:rsidR="00D44240" w:rsidRPr="008E3FE4" w:rsidRDefault="00D44240" w:rsidP="00D44240">
      <w:pPr>
        <w:spacing w:before="120" w:after="0" w:line="240" w:lineRule="auto"/>
        <w:jc w:val="center"/>
        <w:rPr>
          <w:rFonts w:eastAsia="Times New Roman"/>
          <w:b/>
          <w:color w:val="000000"/>
          <w:sz w:val="28"/>
          <w:szCs w:val="24"/>
          <w:lang w:eastAsia="pl-PL"/>
        </w:rPr>
      </w:pPr>
      <w:r w:rsidRPr="008E3FE4">
        <w:rPr>
          <w:rFonts w:eastAsia="Times New Roman"/>
          <w:b/>
          <w:bCs/>
          <w:color w:val="000000"/>
          <w:sz w:val="28"/>
          <w:szCs w:val="24"/>
          <w:lang w:eastAsia="pl-PL"/>
        </w:rPr>
        <w:t xml:space="preserve">§ </w:t>
      </w:r>
      <w:r w:rsidR="008E3B0C">
        <w:rPr>
          <w:rFonts w:eastAsia="Times New Roman"/>
          <w:b/>
          <w:bCs/>
          <w:color w:val="000000"/>
          <w:sz w:val="28"/>
          <w:szCs w:val="24"/>
          <w:lang w:eastAsia="pl-PL"/>
        </w:rPr>
        <w:t>52</w:t>
      </w:r>
    </w:p>
    <w:p w:rsidR="00D44240"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Rodzice mają prawo do wychowania swoich dzieci</w:t>
      </w:r>
      <w:r w:rsidR="006C17DD" w:rsidRPr="000A7345">
        <w:rPr>
          <w:rFonts w:eastAsia="Times New Roman"/>
          <w:color w:val="000000"/>
          <w:szCs w:val="24"/>
          <w:lang w:eastAsia="pl-PL"/>
        </w:rPr>
        <w:t>,</w:t>
      </w:r>
      <w:r w:rsidRPr="000A7345">
        <w:rPr>
          <w:rFonts w:eastAsia="Times New Roman"/>
          <w:color w:val="000000"/>
          <w:szCs w:val="24"/>
          <w:lang w:eastAsia="pl-PL"/>
        </w:rPr>
        <w:t xml:space="preserve"> a szkoła ma wspomagać wychowawczą rolę rodziny.</w:t>
      </w:r>
    </w:p>
    <w:p w:rsidR="00DE5AFF" w:rsidRPr="00DE5AFF" w:rsidRDefault="00DE5AFF" w:rsidP="00D44240">
      <w:pPr>
        <w:spacing w:before="120" w:after="0" w:line="240" w:lineRule="auto"/>
        <w:jc w:val="both"/>
        <w:rPr>
          <w:rFonts w:eastAsia="Times New Roman"/>
          <w:color w:val="000000"/>
          <w:sz w:val="14"/>
          <w:szCs w:val="24"/>
          <w:lang w:eastAsia="pl-PL"/>
        </w:rPr>
      </w:pPr>
    </w:p>
    <w:p w:rsidR="00784AA4" w:rsidRDefault="00D44240" w:rsidP="00784AA4">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 Rodzice mają prawo do zapewnienia dzieciom wychowania, nauczania moralnego i religijnego zgodnie z własnymi przekonaniami.</w:t>
      </w:r>
    </w:p>
    <w:p w:rsidR="00427131" w:rsidRDefault="00427131" w:rsidP="00784AA4">
      <w:pPr>
        <w:spacing w:before="120" w:after="0" w:line="240" w:lineRule="auto"/>
        <w:jc w:val="both"/>
        <w:rPr>
          <w:rFonts w:eastAsia="Times New Roman"/>
          <w:color w:val="000000"/>
          <w:szCs w:val="24"/>
          <w:lang w:eastAsia="pl-PL"/>
        </w:rPr>
      </w:pPr>
    </w:p>
    <w:p w:rsidR="00427131" w:rsidRDefault="00427131" w:rsidP="00427131">
      <w:pPr>
        <w:pStyle w:val="Default"/>
        <w:tabs>
          <w:tab w:val="left" w:pos="284"/>
        </w:tabs>
        <w:jc w:val="both"/>
        <w:rPr>
          <w:color w:val="auto"/>
        </w:rPr>
      </w:pPr>
      <w:r>
        <w:rPr>
          <w:color w:val="auto"/>
        </w:rPr>
        <w:t>3. Rodzice i nauczyciele współdziałają ze sobą w zakresie nauczania, wychowania  i profilaktyki.</w:t>
      </w:r>
    </w:p>
    <w:p w:rsidR="00427131" w:rsidRDefault="00427131" w:rsidP="00427131">
      <w:pPr>
        <w:pStyle w:val="Default"/>
        <w:tabs>
          <w:tab w:val="left" w:pos="851"/>
          <w:tab w:val="left" w:pos="993"/>
        </w:tabs>
        <w:jc w:val="both"/>
        <w:rPr>
          <w:color w:val="auto"/>
        </w:rPr>
      </w:pPr>
      <w:r>
        <w:rPr>
          <w:color w:val="auto"/>
        </w:rPr>
        <w:t>4. Rodzice mają prawo do:</w:t>
      </w:r>
    </w:p>
    <w:p w:rsidR="00427131" w:rsidRDefault="00427131" w:rsidP="003412CA">
      <w:pPr>
        <w:pStyle w:val="Default"/>
        <w:numPr>
          <w:ilvl w:val="0"/>
          <w:numId w:val="86"/>
        </w:numPr>
        <w:jc w:val="both"/>
        <w:rPr>
          <w:color w:val="auto"/>
        </w:rPr>
      </w:pPr>
      <w:r>
        <w:rPr>
          <w:color w:val="auto"/>
        </w:rPr>
        <w:t>znajomości Statutu Szkoły i programu wychowawczo-profilaktycznego;</w:t>
      </w:r>
    </w:p>
    <w:p w:rsidR="00427131" w:rsidRDefault="00427131" w:rsidP="003412CA">
      <w:pPr>
        <w:pStyle w:val="Default"/>
        <w:numPr>
          <w:ilvl w:val="0"/>
          <w:numId w:val="86"/>
        </w:numPr>
        <w:jc w:val="both"/>
        <w:rPr>
          <w:color w:val="auto"/>
        </w:rPr>
      </w:pPr>
      <w:r>
        <w:rPr>
          <w:color w:val="auto"/>
        </w:rPr>
        <w:t>znajomości przepisów dotyczących oceniania, klasyfikowania i promowania uczniów  oraz przeprowadzania egzaminu ósmoklasisty;</w:t>
      </w:r>
    </w:p>
    <w:p w:rsidR="00427131" w:rsidRDefault="00427131" w:rsidP="003412CA">
      <w:pPr>
        <w:pStyle w:val="Default"/>
        <w:numPr>
          <w:ilvl w:val="0"/>
          <w:numId w:val="86"/>
        </w:numPr>
        <w:jc w:val="both"/>
        <w:rPr>
          <w:color w:val="auto"/>
        </w:rPr>
      </w:pPr>
      <w:r>
        <w:rPr>
          <w:color w:val="auto"/>
        </w:rPr>
        <w:t>znajomości zadań i zamierzeń dydaktyczno-wychowawczych w danym oddziale                              i Szkole;</w:t>
      </w:r>
    </w:p>
    <w:p w:rsidR="00427131" w:rsidRDefault="00427131" w:rsidP="003412CA">
      <w:pPr>
        <w:pStyle w:val="Default"/>
        <w:numPr>
          <w:ilvl w:val="0"/>
          <w:numId w:val="86"/>
        </w:numPr>
        <w:jc w:val="both"/>
        <w:rPr>
          <w:color w:val="auto"/>
        </w:rPr>
      </w:pPr>
      <w:r>
        <w:rPr>
          <w:color w:val="auto"/>
        </w:rPr>
        <w:t>uzyskania informacji na temat swojego dziecka;</w:t>
      </w:r>
    </w:p>
    <w:p w:rsidR="00427131" w:rsidRDefault="00427131" w:rsidP="003412CA">
      <w:pPr>
        <w:pStyle w:val="Default"/>
        <w:numPr>
          <w:ilvl w:val="0"/>
          <w:numId w:val="86"/>
        </w:numPr>
        <w:jc w:val="both"/>
        <w:rPr>
          <w:color w:val="auto"/>
        </w:rPr>
      </w:pPr>
      <w:r>
        <w:rPr>
          <w:color w:val="auto"/>
        </w:rPr>
        <w:t>uzyskania porad w sprawach wychowania i dalszego kształcenia swoich dzieci;</w:t>
      </w:r>
    </w:p>
    <w:p w:rsidR="00427131" w:rsidRDefault="00427131" w:rsidP="003412CA">
      <w:pPr>
        <w:pStyle w:val="Default"/>
        <w:numPr>
          <w:ilvl w:val="0"/>
          <w:numId w:val="86"/>
        </w:numPr>
        <w:jc w:val="both"/>
        <w:rPr>
          <w:color w:val="auto"/>
        </w:rPr>
      </w:pPr>
      <w:r>
        <w:rPr>
          <w:color w:val="auto"/>
        </w:rPr>
        <w:t>aktywnego współudziału w procesie nauczania i wychowania swoich dzieci;</w:t>
      </w:r>
    </w:p>
    <w:p w:rsidR="00427131" w:rsidRDefault="00427131" w:rsidP="003412CA">
      <w:pPr>
        <w:pStyle w:val="Default"/>
        <w:numPr>
          <w:ilvl w:val="0"/>
          <w:numId w:val="86"/>
        </w:numPr>
        <w:jc w:val="both"/>
        <w:rPr>
          <w:color w:val="auto"/>
        </w:rPr>
      </w:pPr>
      <w:r>
        <w:rPr>
          <w:color w:val="auto"/>
        </w:rPr>
        <w:t>wnioskowania o realizację obowiązkowego rocznego przygotowania przedszkolnego lub realizację obowiązku szkolnego poza Szkołą;</w:t>
      </w:r>
    </w:p>
    <w:p w:rsidR="00427131" w:rsidRDefault="00427131" w:rsidP="003412CA">
      <w:pPr>
        <w:pStyle w:val="Default"/>
        <w:numPr>
          <w:ilvl w:val="0"/>
          <w:numId w:val="86"/>
        </w:numPr>
        <w:jc w:val="both"/>
        <w:rPr>
          <w:color w:val="auto"/>
        </w:rPr>
      </w:pPr>
      <w:r>
        <w:rPr>
          <w:color w:val="auto"/>
        </w:rPr>
        <w:t>występowania z wnioskiem o przyjęcie w trakcie roku szkolnego dziecka spoza obwodu do szkoły lub oddziału przedszkolnego;</w:t>
      </w:r>
    </w:p>
    <w:p w:rsidR="00427131" w:rsidRDefault="00427131" w:rsidP="003412CA">
      <w:pPr>
        <w:pStyle w:val="Default"/>
        <w:numPr>
          <w:ilvl w:val="0"/>
          <w:numId w:val="86"/>
        </w:numPr>
        <w:jc w:val="both"/>
        <w:rPr>
          <w:color w:val="auto"/>
        </w:rPr>
      </w:pPr>
      <w:r>
        <w:rPr>
          <w:color w:val="auto"/>
        </w:rPr>
        <w:t>wnioskowanie o indywidualny program lub tok nauki swojego dziecka;</w:t>
      </w:r>
    </w:p>
    <w:p w:rsidR="00427131" w:rsidRDefault="00427131" w:rsidP="003412CA">
      <w:pPr>
        <w:pStyle w:val="Default"/>
        <w:numPr>
          <w:ilvl w:val="0"/>
          <w:numId w:val="86"/>
        </w:numPr>
        <w:jc w:val="both"/>
        <w:rPr>
          <w:color w:val="auto"/>
        </w:rPr>
      </w:pPr>
      <w:r>
        <w:rPr>
          <w:color w:val="auto"/>
        </w:rPr>
        <w:t>wnioskowania o zorganizowanie zajęć specjalistycznych na podstawie orzeczenia                      o potrzebie kształcenia specjalnego;</w:t>
      </w:r>
    </w:p>
    <w:p w:rsidR="00427131" w:rsidRDefault="00427131" w:rsidP="003412CA">
      <w:pPr>
        <w:pStyle w:val="Default"/>
        <w:numPr>
          <w:ilvl w:val="0"/>
          <w:numId w:val="86"/>
        </w:numPr>
        <w:jc w:val="both"/>
        <w:rPr>
          <w:color w:val="auto"/>
        </w:rPr>
      </w:pPr>
      <w:r>
        <w:rPr>
          <w:color w:val="auto"/>
        </w:rPr>
        <w:t>występowanie o zwolnienie z wykonywania określonych ćwiczeń fizycznych na zajęciach wychowania fizycznego lub zwolnienie z realizacji zajęć wychowania fizycznego, informatyki lub zajęć komputerowych na podstawie opinii   o ograniczonych możliwościach wykonywania przez dziecko tych ćwiczeń lub  opinii o braku możliwości uczestniczenia w tych zajęciach;</w:t>
      </w:r>
    </w:p>
    <w:p w:rsidR="00427131" w:rsidRDefault="00427131" w:rsidP="003412CA">
      <w:pPr>
        <w:pStyle w:val="Default"/>
        <w:numPr>
          <w:ilvl w:val="0"/>
          <w:numId w:val="86"/>
        </w:numPr>
        <w:jc w:val="both"/>
        <w:rPr>
          <w:color w:val="auto"/>
        </w:rPr>
      </w:pPr>
      <w:r>
        <w:rPr>
          <w:color w:val="auto"/>
        </w:rPr>
        <w:t>występowania z wnioskiem o przyjęcie dziecka powracającego  z zagranicy,</w:t>
      </w:r>
    </w:p>
    <w:p w:rsidR="00427131" w:rsidRDefault="00427131" w:rsidP="003412CA">
      <w:pPr>
        <w:pStyle w:val="Default"/>
        <w:numPr>
          <w:ilvl w:val="0"/>
          <w:numId w:val="86"/>
        </w:numPr>
        <w:jc w:val="both"/>
        <w:rPr>
          <w:color w:val="auto"/>
        </w:rPr>
      </w:pPr>
      <w:r>
        <w:rPr>
          <w:color w:val="auto"/>
        </w:rPr>
        <w:t>występowania o zorganizowanie i udzielanie dziecku pomocy psychologiczno – pedagogicznej oraz otrzymania pisemnej informacji o ustalonych dla dziecka formach                   i okresie udzielanej pomocy psychologiczno – pedagogicznej oraz  o wymiarze godzin,          w którym poszczególne formy pomocy będą realizowane;</w:t>
      </w:r>
    </w:p>
    <w:p w:rsidR="00427131" w:rsidRDefault="00427131" w:rsidP="003412CA">
      <w:pPr>
        <w:pStyle w:val="Default"/>
        <w:numPr>
          <w:ilvl w:val="0"/>
          <w:numId w:val="86"/>
        </w:numPr>
        <w:jc w:val="both"/>
        <w:rPr>
          <w:color w:val="auto"/>
        </w:rPr>
      </w:pPr>
      <w:r>
        <w:rPr>
          <w:color w:val="auto"/>
        </w:rPr>
        <w:t>uczestnictwa w spotkaniach zespołu udzielającego pomocy psychologiczno – pedagogicznej ich dziecku;</w:t>
      </w:r>
    </w:p>
    <w:p w:rsidR="00427131" w:rsidRDefault="00427131" w:rsidP="003412CA">
      <w:pPr>
        <w:pStyle w:val="Default"/>
        <w:numPr>
          <w:ilvl w:val="0"/>
          <w:numId w:val="86"/>
        </w:numPr>
        <w:jc w:val="both"/>
        <w:rPr>
          <w:color w:val="auto"/>
        </w:rPr>
      </w:pPr>
      <w:r>
        <w:rPr>
          <w:color w:val="auto"/>
        </w:rPr>
        <w:t>uczestniczenia w opracowywaniu i modyfikowaniu programu edukacyjno-terapeutycznego oraz dokonywania wielospecjalistycznej oceny funkcjonowania  ucznia;</w:t>
      </w:r>
    </w:p>
    <w:p w:rsidR="00427131" w:rsidRDefault="00427131" w:rsidP="003412CA">
      <w:pPr>
        <w:pStyle w:val="Default"/>
        <w:numPr>
          <w:ilvl w:val="0"/>
          <w:numId w:val="86"/>
        </w:numPr>
        <w:jc w:val="both"/>
        <w:rPr>
          <w:color w:val="auto"/>
        </w:rPr>
      </w:pPr>
      <w:r>
        <w:rPr>
          <w:color w:val="auto"/>
        </w:rPr>
        <w:t>wnioskowania o organizację zajęć dodatkowych;</w:t>
      </w:r>
    </w:p>
    <w:p w:rsidR="00427131" w:rsidRDefault="00427131" w:rsidP="003412CA">
      <w:pPr>
        <w:pStyle w:val="Default"/>
        <w:numPr>
          <w:ilvl w:val="0"/>
          <w:numId w:val="86"/>
        </w:numPr>
        <w:jc w:val="both"/>
        <w:rPr>
          <w:color w:val="auto"/>
        </w:rPr>
      </w:pPr>
      <w:r>
        <w:rPr>
          <w:color w:val="auto"/>
        </w:rPr>
        <w:lastRenderedPageBreak/>
        <w:t>kierowania i wyrażania opinii na temat pracy nauczyciela, z zachowaniem drogi służbowej: wychowawca oddziału, Dyrektor Szkoły, organ sprawujący nadzór pedagogiczny;</w:t>
      </w:r>
    </w:p>
    <w:p w:rsidR="00427131" w:rsidRDefault="00427131" w:rsidP="003412CA">
      <w:pPr>
        <w:pStyle w:val="Default"/>
        <w:numPr>
          <w:ilvl w:val="0"/>
          <w:numId w:val="86"/>
        </w:numPr>
        <w:jc w:val="both"/>
        <w:rPr>
          <w:color w:val="auto"/>
        </w:rPr>
      </w:pPr>
      <w:r>
        <w:rPr>
          <w:color w:val="auto"/>
        </w:rPr>
        <w:t>wyrażania swoich opinii dotyczących pracy organów Szkoły;</w:t>
      </w:r>
    </w:p>
    <w:p w:rsidR="00427131" w:rsidRPr="00186AC7" w:rsidRDefault="00427131" w:rsidP="003412CA">
      <w:pPr>
        <w:pStyle w:val="Default"/>
        <w:numPr>
          <w:ilvl w:val="0"/>
          <w:numId w:val="86"/>
        </w:numPr>
        <w:jc w:val="both"/>
        <w:rPr>
          <w:color w:val="auto"/>
        </w:rPr>
      </w:pPr>
      <w:r>
        <w:t>zgłoszenia zastrzeżenia do Dyrektora Szkoły, jeśli uznają, że roczna lub końcowa ocena klasyfikacyjna z zajęć edukacyjnych albo roczna lub końcowa ocena klasyfikacyjna zachowania albo ocena ustalona w wyniku egzaminu,</w:t>
      </w:r>
      <w:r>
        <w:tab/>
      </w:r>
    </w:p>
    <w:p w:rsidR="00427131" w:rsidRDefault="00427131" w:rsidP="003412CA">
      <w:pPr>
        <w:pStyle w:val="Default"/>
        <w:numPr>
          <w:ilvl w:val="0"/>
          <w:numId w:val="86"/>
        </w:numPr>
        <w:jc w:val="both"/>
        <w:rPr>
          <w:color w:val="auto"/>
        </w:rPr>
      </w:pPr>
      <w:r>
        <w:rPr>
          <w:color w:val="auto"/>
        </w:rPr>
        <w:t>klasyfikacyjnego lub ocena ustalona w wyniku egzaminu poprawkowego, została ustalona niezgodnie z przepisami dotyczącymi trybu ustalania tych ocen;</w:t>
      </w:r>
    </w:p>
    <w:p w:rsidR="00427131" w:rsidRDefault="00427131" w:rsidP="003412CA">
      <w:pPr>
        <w:pStyle w:val="Default"/>
        <w:numPr>
          <w:ilvl w:val="0"/>
          <w:numId w:val="86"/>
        </w:numPr>
        <w:jc w:val="both"/>
        <w:rPr>
          <w:color w:val="auto"/>
        </w:rPr>
      </w:pPr>
      <w:r>
        <w:rPr>
          <w:color w:val="auto"/>
        </w:rPr>
        <w:t>przekazania Dyrektorowi Szkoły uznanych przez siebie za istotne danych o stanie zdrowia, stosowanej diecie i rozwoju psychofizycznym dziecka;</w:t>
      </w:r>
    </w:p>
    <w:p w:rsidR="00427131" w:rsidRDefault="00427131" w:rsidP="003412CA">
      <w:pPr>
        <w:pStyle w:val="Default"/>
        <w:numPr>
          <w:ilvl w:val="0"/>
          <w:numId w:val="86"/>
        </w:numPr>
        <w:jc w:val="both"/>
        <w:rPr>
          <w:color w:val="auto"/>
        </w:rPr>
      </w:pPr>
      <w:r>
        <w:rPr>
          <w:color w:val="auto"/>
        </w:rPr>
        <w:t>wystąpienia do komisji rekrutacyjnej z wnioskiem o sporządzenie uzasadnienia odmowy przyjęcia dziecka do klasy pierwszej, jeżeli Szkoła dysponuje wolnymi miejscami,                    w terminie określonym w regulaminie, wniesienia odwołania od rozstrzygnięcia komisji rekrutacyjnej do Dyrektora Szkoły;</w:t>
      </w:r>
    </w:p>
    <w:p w:rsidR="00427131" w:rsidRDefault="00427131" w:rsidP="003412CA">
      <w:pPr>
        <w:pStyle w:val="Default"/>
        <w:numPr>
          <w:ilvl w:val="0"/>
          <w:numId w:val="86"/>
        </w:numPr>
        <w:jc w:val="both"/>
        <w:rPr>
          <w:color w:val="auto"/>
        </w:rPr>
      </w:pPr>
      <w:r>
        <w:rPr>
          <w:color w:val="auto"/>
        </w:rPr>
        <w:t>uzyskania od nauczyciela uzasadnienia ustalonej oceny dziecku;</w:t>
      </w:r>
    </w:p>
    <w:p w:rsidR="00427131" w:rsidRDefault="00427131" w:rsidP="003412CA">
      <w:pPr>
        <w:pStyle w:val="Default"/>
        <w:numPr>
          <w:ilvl w:val="0"/>
          <w:numId w:val="86"/>
        </w:numPr>
        <w:jc w:val="both"/>
        <w:rPr>
          <w:color w:val="auto"/>
        </w:rPr>
      </w:pPr>
      <w:r>
        <w:rPr>
          <w:color w:val="auto"/>
        </w:rPr>
        <w:t>wglądu do sprawdzonych i ocenionych pisemnych prac kontrolnych dziecka;</w:t>
      </w:r>
    </w:p>
    <w:p w:rsidR="00427131" w:rsidRDefault="00427131" w:rsidP="003412CA">
      <w:pPr>
        <w:pStyle w:val="Default"/>
        <w:numPr>
          <w:ilvl w:val="0"/>
          <w:numId w:val="86"/>
        </w:numPr>
        <w:jc w:val="both"/>
        <w:rPr>
          <w:color w:val="auto"/>
        </w:rPr>
      </w:pPr>
      <w:r>
        <w:rPr>
          <w:color w:val="auto"/>
        </w:rPr>
        <w:t>wystąpienia z wnioskiem, po zasięgnięciu opinii wychowawcy oddziału,                                    o powtarzanie klasy w przypadku dziecka będącego uczniem oddziału klas I-III;</w:t>
      </w:r>
    </w:p>
    <w:p w:rsidR="00427131" w:rsidRDefault="00427131" w:rsidP="003412CA">
      <w:pPr>
        <w:pStyle w:val="Default"/>
        <w:numPr>
          <w:ilvl w:val="0"/>
          <w:numId w:val="86"/>
        </w:numPr>
        <w:jc w:val="both"/>
      </w:pPr>
      <w:r>
        <w:rPr>
          <w:color w:val="auto"/>
        </w:rPr>
        <w:t>uczestnictwa  w charakterze obserwatora podczas egzaminu klasyfikacyjnego,                          w którym uczestniczy ich dziecko.</w:t>
      </w:r>
      <w:r>
        <w:t xml:space="preserve">                                                                         </w:t>
      </w:r>
    </w:p>
    <w:p w:rsidR="00427131" w:rsidRPr="003D776E" w:rsidRDefault="00427131" w:rsidP="003412CA">
      <w:pPr>
        <w:pStyle w:val="Default"/>
        <w:numPr>
          <w:ilvl w:val="0"/>
          <w:numId w:val="27"/>
        </w:numPr>
        <w:tabs>
          <w:tab w:val="left" w:pos="851"/>
        </w:tabs>
        <w:ind w:left="851" w:hanging="284"/>
        <w:jc w:val="both"/>
        <w:rPr>
          <w:color w:val="auto"/>
        </w:rPr>
      </w:pPr>
      <w:r>
        <w:rPr>
          <w:color w:val="auto"/>
        </w:rPr>
        <w:t>Z tytułu udostępniania rodzicom gromadzonych informacji w zakresie nauczania, wychowania oraz opieki, dotyczących ich dzieci, nie mogą być pobierane od rodziców opłaty, bez względu na postać i sposób przekazywania tych informacji.</w:t>
      </w:r>
    </w:p>
    <w:p w:rsidR="00427131" w:rsidRPr="003D776E" w:rsidRDefault="00427131" w:rsidP="003412CA">
      <w:pPr>
        <w:pStyle w:val="Default"/>
        <w:numPr>
          <w:ilvl w:val="0"/>
          <w:numId w:val="27"/>
        </w:numPr>
        <w:tabs>
          <w:tab w:val="left" w:pos="851"/>
        </w:tabs>
        <w:ind w:left="851" w:hanging="284"/>
        <w:jc w:val="both"/>
        <w:rPr>
          <w:color w:val="auto"/>
        </w:rPr>
      </w:pPr>
      <w:r>
        <w:rPr>
          <w:color w:val="auto"/>
        </w:rPr>
        <w:t>W przypadku konfliktu zaistniałego między uczniami Szkoły rodzicom nie wolno podejmować interwencji na własną rękę w stosunku do innych dzieci; rodzic jest zobowiązany zgłosić problem do wychowawcy klasy, pedagoga szkolnego lub Dyrektora (wicedyrektora) Szkoły.</w:t>
      </w:r>
    </w:p>
    <w:p w:rsidR="00427131" w:rsidRDefault="00427131" w:rsidP="003412CA">
      <w:pPr>
        <w:pStyle w:val="Default"/>
        <w:numPr>
          <w:ilvl w:val="0"/>
          <w:numId w:val="27"/>
        </w:numPr>
        <w:tabs>
          <w:tab w:val="left" w:pos="851"/>
        </w:tabs>
        <w:ind w:left="851" w:hanging="284"/>
        <w:jc w:val="both"/>
      </w:pPr>
      <w:r>
        <w:rPr>
          <w:color w:val="auto"/>
        </w:rPr>
        <w:t>Rodzice dziecka obowiązani są do:</w:t>
      </w:r>
    </w:p>
    <w:p w:rsidR="00B27902" w:rsidRDefault="00427131" w:rsidP="003412CA">
      <w:pPr>
        <w:pStyle w:val="Akapitzlist"/>
        <w:numPr>
          <w:ilvl w:val="1"/>
          <w:numId w:val="87"/>
        </w:numPr>
        <w:jc w:val="both"/>
      </w:pPr>
      <w:r>
        <w:t>dopełnienia czynności związanych ze zgłoszeniem dziecka do Szkoły;</w:t>
      </w:r>
    </w:p>
    <w:p w:rsidR="00B27902" w:rsidRDefault="00427131" w:rsidP="003412CA">
      <w:pPr>
        <w:pStyle w:val="Akapitzlist"/>
        <w:numPr>
          <w:ilvl w:val="1"/>
          <w:numId w:val="87"/>
        </w:numPr>
        <w:jc w:val="both"/>
      </w:pPr>
      <w:r>
        <w:t>zapewnienia systematycznego uczęszczania dziecka na zajęcia szkolne;</w:t>
      </w:r>
    </w:p>
    <w:p w:rsidR="00427131" w:rsidRDefault="00427131" w:rsidP="003412CA">
      <w:pPr>
        <w:pStyle w:val="Akapitzlist"/>
        <w:numPr>
          <w:ilvl w:val="1"/>
          <w:numId w:val="87"/>
        </w:numPr>
        <w:jc w:val="both"/>
      </w:pPr>
      <w:r>
        <w:t xml:space="preserve">zapewnienia dziecku warunków umożliwiających przygotowanie się do zajęć      </w:t>
      </w:r>
    </w:p>
    <w:p w:rsidR="00427131" w:rsidRDefault="00427131" w:rsidP="003412CA">
      <w:pPr>
        <w:pStyle w:val="Akapitzlist"/>
        <w:numPr>
          <w:ilvl w:val="1"/>
          <w:numId w:val="87"/>
        </w:numPr>
        <w:jc w:val="both"/>
      </w:pPr>
      <w:r>
        <w:t>informowania w terminie do 30 września każdego roku szkolne</w:t>
      </w:r>
      <w:r w:rsidR="007545AD">
        <w:t>go Dyrektora Szkoły,</w:t>
      </w:r>
      <w:r>
        <w:t xml:space="preserve">  w obwodzie której dziecko mieszka o realizacji obowiązku szkolnego za granicą lub przy przedstawicielstwie dyplomatycznym innego państwa w Polsce;</w:t>
      </w:r>
    </w:p>
    <w:p w:rsidR="00427131" w:rsidRDefault="00427131" w:rsidP="003412CA">
      <w:pPr>
        <w:pStyle w:val="Akapitzlist"/>
        <w:numPr>
          <w:ilvl w:val="0"/>
          <w:numId w:val="5"/>
        </w:numPr>
        <w:jc w:val="both"/>
      </w:pPr>
      <w:r>
        <w:t xml:space="preserve">współpracy ze Szkołą w zakresie realizacji </w:t>
      </w:r>
      <w:r w:rsidRPr="003D776E">
        <w:rPr>
          <w:i/>
        </w:rPr>
        <w:t>Programu wychowawczo-profilaktycznego</w:t>
      </w:r>
      <w:r>
        <w:t>;</w:t>
      </w:r>
    </w:p>
    <w:p w:rsidR="00427131" w:rsidRDefault="00427131" w:rsidP="003412CA">
      <w:pPr>
        <w:pStyle w:val="Akapitzlist"/>
        <w:numPr>
          <w:ilvl w:val="0"/>
          <w:numId w:val="5"/>
        </w:numPr>
        <w:jc w:val="both"/>
      </w:pPr>
      <w:r>
        <w:t>uczestnictwa w ogólnych i oddziałowych zebraniach rodziców oraz w indywidualnych sprawach ich dzieci na prośbę lub pisemne zawiadomienie nauczycieli, wychowawcy, pedagoga szkolnego, Dyrektora Szkoły;</w:t>
      </w:r>
    </w:p>
    <w:p w:rsidR="00427131" w:rsidRDefault="00427131" w:rsidP="003412CA">
      <w:pPr>
        <w:pStyle w:val="Akapitzlist"/>
        <w:numPr>
          <w:ilvl w:val="0"/>
          <w:numId w:val="5"/>
        </w:numPr>
        <w:jc w:val="both"/>
      </w:pPr>
      <w:r>
        <w:t>systematycznej kontroli postępów edukacyjnych dziecka i wywiązywania się  z obowiązków szkolnych;</w:t>
      </w:r>
    </w:p>
    <w:p w:rsidR="00427131" w:rsidRDefault="00427131" w:rsidP="003412CA">
      <w:pPr>
        <w:pStyle w:val="Akapitzlist"/>
        <w:numPr>
          <w:ilvl w:val="0"/>
          <w:numId w:val="5"/>
        </w:numPr>
        <w:jc w:val="both"/>
      </w:pPr>
      <w:r>
        <w:t xml:space="preserve">bieżącej kontroli zapisów w </w:t>
      </w:r>
      <w:r w:rsidRPr="003D776E">
        <w:rPr>
          <w:i/>
        </w:rPr>
        <w:t>Zeszycie do korespondencji oraz w e-Dzienniku;</w:t>
      </w:r>
    </w:p>
    <w:p w:rsidR="00427131" w:rsidRDefault="00427131" w:rsidP="003412CA">
      <w:pPr>
        <w:pStyle w:val="Akapitzlist"/>
        <w:numPr>
          <w:ilvl w:val="0"/>
          <w:numId w:val="5"/>
        </w:numPr>
        <w:jc w:val="both"/>
      </w:pPr>
      <w:r>
        <w:t>usprawiedliwienia nieobecności dziecka w Szkole.</w:t>
      </w:r>
    </w:p>
    <w:p w:rsidR="00427131" w:rsidRDefault="00427131" w:rsidP="00427131">
      <w:pPr>
        <w:pStyle w:val="Default"/>
        <w:jc w:val="both"/>
        <w:rPr>
          <w:color w:val="auto"/>
        </w:rPr>
      </w:pPr>
    </w:p>
    <w:p w:rsidR="00427131" w:rsidRDefault="00427131" w:rsidP="003412CA">
      <w:pPr>
        <w:pStyle w:val="Default"/>
        <w:numPr>
          <w:ilvl w:val="0"/>
          <w:numId w:val="27"/>
        </w:numPr>
        <w:tabs>
          <w:tab w:val="left" w:pos="284"/>
        </w:tabs>
        <w:jc w:val="both"/>
        <w:rPr>
          <w:color w:val="auto"/>
        </w:rPr>
      </w:pPr>
      <w:r>
        <w:rPr>
          <w:color w:val="auto"/>
        </w:rPr>
        <w:t xml:space="preserve">Zasady współdziałania Szkoły z rodzicami  w zakresie nauczania, wychowania  i profilaktyki: </w:t>
      </w:r>
    </w:p>
    <w:p w:rsidR="00427131" w:rsidRDefault="00427131" w:rsidP="003412CA">
      <w:pPr>
        <w:pStyle w:val="Default"/>
        <w:numPr>
          <w:ilvl w:val="0"/>
          <w:numId w:val="55"/>
        </w:numPr>
        <w:tabs>
          <w:tab w:val="left" w:pos="851"/>
        </w:tabs>
        <w:ind w:left="851" w:hanging="284"/>
        <w:jc w:val="both"/>
        <w:rPr>
          <w:color w:val="auto"/>
        </w:rPr>
      </w:pPr>
      <w:r>
        <w:rPr>
          <w:color w:val="auto"/>
        </w:rPr>
        <w:t xml:space="preserve">wzajemny szacunek, autentyczny dialog i zaufanie; </w:t>
      </w:r>
    </w:p>
    <w:p w:rsidR="00427131" w:rsidRDefault="00427131" w:rsidP="003412CA">
      <w:pPr>
        <w:pStyle w:val="Default"/>
        <w:numPr>
          <w:ilvl w:val="0"/>
          <w:numId w:val="55"/>
        </w:numPr>
        <w:tabs>
          <w:tab w:val="left" w:pos="851"/>
        </w:tabs>
        <w:ind w:left="851" w:hanging="284"/>
        <w:jc w:val="both"/>
        <w:rPr>
          <w:color w:val="auto"/>
        </w:rPr>
      </w:pPr>
      <w:r>
        <w:rPr>
          <w:color w:val="auto"/>
        </w:rPr>
        <w:t xml:space="preserve">jawność; </w:t>
      </w:r>
    </w:p>
    <w:p w:rsidR="00427131" w:rsidRDefault="00427131" w:rsidP="003412CA">
      <w:pPr>
        <w:pStyle w:val="Default"/>
        <w:numPr>
          <w:ilvl w:val="0"/>
          <w:numId w:val="55"/>
        </w:numPr>
        <w:tabs>
          <w:tab w:val="left" w:pos="851"/>
        </w:tabs>
        <w:ind w:left="851" w:hanging="284"/>
        <w:jc w:val="both"/>
        <w:rPr>
          <w:color w:val="auto"/>
        </w:rPr>
      </w:pPr>
      <w:r>
        <w:rPr>
          <w:color w:val="auto"/>
        </w:rPr>
        <w:t xml:space="preserve">zachowanie hierarchii /wychowawca, pedagog, Dyrektor/. </w:t>
      </w:r>
    </w:p>
    <w:p w:rsidR="00427131" w:rsidRDefault="00427131" w:rsidP="00427131">
      <w:pPr>
        <w:pStyle w:val="Default"/>
        <w:jc w:val="both"/>
        <w:rPr>
          <w:color w:val="auto"/>
        </w:rPr>
      </w:pPr>
    </w:p>
    <w:p w:rsidR="00427131" w:rsidRDefault="00427131" w:rsidP="00427131">
      <w:pPr>
        <w:ind w:left="284" w:hanging="284"/>
        <w:jc w:val="both"/>
      </w:pPr>
      <w:r>
        <w:lastRenderedPageBreak/>
        <w:t xml:space="preserve">9. Formy współdziałania Szkoły z rodzicami to zebrania ogólnoszkolne, zebrania oddziałowe, rozmowy i konsultacje indywidualne, rozmowy telefoniczne, zapisy w </w:t>
      </w:r>
      <w:r>
        <w:rPr>
          <w:i/>
        </w:rPr>
        <w:t>Zeszycie do korespondencji</w:t>
      </w:r>
      <w:r>
        <w:t>, zapisy w zeszycie przedmiotowym, korespondencja listowna, mailowa, wiadomości wysyłane przez e-dziennik, zapisy i oceny w e-dzienniku:</w:t>
      </w:r>
    </w:p>
    <w:p w:rsidR="00427131" w:rsidRDefault="00427131" w:rsidP="003412CA">
      <w:pPr>
        <w:pStyle w:val="Default"/>
        <w:numPr>
          <w:ilvl w:val="0"/>
          <w:numId w:val="57"/>
        </w:numPr>
        <w:tabs>
          <w:tab w:val="left" w:pos="851"/>
        </w:tabs>
        <w:ind w:left="851" w:hanging="284"/>
        <w:jc w:val="both"/>
        <w:rPr>
          <w:color w:val="auto"/>
        </w:rPr>
      </w:pPr>
      <w:r>
        <w:rPr>
          <w:color w:val="auto"/>
        </w:rPr>
        <w:t>komunikacja z rodzicami odbywa się zgodnie z podanym przez wychowawców harmonogramem zebrań, dni otwartych i konsultacji indywidualnych;</w:t>
      </w:r>
    </w:p>
    <w:p w:rsidR="00427131" w:rsidRDefault="00427131" w:rsidP="003412CA">
      <w:pPr>
        <w:pStyle w:val="Default"/>
        <w:numPr>
          <w:ilvl w:val="0"/>
          <w:numId w:val="57"/>
        </w:numPr>
        <w:tabs>
          <w:tab w:val="left" w:pos="851"/>
        </w:tabs>
        <w:ind w:left="851" w:hanging="284"/>
        <w:jc w:val="both"/>
        <w:rPr>
          <w:color w:val="auto"/>
        </w:rPr>
      </w:pPr>
      <w:r>
        <w:rPr>
          <w:color w:val="auto"/>
        </w:rPr>
        <w:t xml:space="preserve">w razie nagłej potrzeby nauczyciele i rodzice mogą kontaktować się w każdym dogodnym terminie po uzgodnieniu z nauczycielem; </w:t>
      </w:r>
    </w:p>
    <w:p w:rsidR="00427131" w:rsidRDefault="00427131" w:rsidP="003412CA">
      <w:pPr>
        <w:pStyle w:val="Default"/>
        <w:numPr>
          <w:ilvl w:val="0"/>
          <w:numId w:val="57"/>
        </w:numPr>
        <w:tabs>
          <w:tab w:val="left" w:pos="851"/>
        </w:tabs>
        <w:ind w:left="851" w:hanging="284"/>
        <w:jc w:val="both"/>
        <w:rPr>
          <w:color w:val="auto"/>
        </w:rPr>
      </w:pPr>
      <w:r>
        <w:rPr>
          <w:color w:val="auto"/>
        </w:rPr>
        <w:t>rozmowy nauczyciela z rodzicami nie mogą być przeprowadzane w czasie lekcji  i podczas dyżuru nauczyciela na przerwie;</w:t>
      </w:r>
    </w:p>
    <w:p w:rsidR="00427131" w:rsidRDefault="00427131" w:rsidP="003412CA">
      <w:pPr>
        <w:pStyle w:val="Default"/>
        <w:numPr>
          <w:ilvl w:val="0"/>
          <w:numId w:val="57"/>
        </w:numPr>
        <w:tabs>
          <w:tab w:val="left" w:pos="851"/>
        </w:tabs>
        <w:ind w:left="851" w:hanging="284"/>
        <w:jc w:val="both"/>
        <w:rPr>
          <w:color w:val="auto"/>
        </w:rPr>
      </w:pPr>
      <w:r>
        <w:rPr>
          <w:color w:val="auto"/>
        </w:rPr>
        <w:t xml:space="preserve">na zebraniach i konsultacjach z rodzicami wychowawca przekazuje informacje dotyczące: </w:t>
      </w:r>
    </w:p>
    <w:p w:rsidR="00427131" w:rsidRDefault="00427131" w:rsidP="003412CA">
      <w:pPr>
        <w:pStyle w:val="Default"/>
        <w:numPr>
          <w:ilvl w:val="0"/>
          <w:numId w:val="88"/>
        </w:numPr>
        <w:tabs>
          <w:tab w:val="left" w:pos="1134"/>
        </w:tabs>
        <w:jc w:val="both"/>
        <w:rPr>
          <w:color w:val="auto"/>
        </w:rPr>
      </w:pPr>
      <w:r>
        <w:rPr>
          <w:color w:val="auto"/>
        </w:rPr>
        <w:t xml:space="preserve">Statutu Szkoły, </w:t>
      </w:r>
    </w:p>
    <w:p w:rsidR="00427131" w:rsidRDefault="00427131" w:rsidP="003412CA">
      <w:pPr>
        <w:pStyle w:val="Default"/>
        <w:numPr>
          <w:ilvl w:val="0"/>
          <w:numId w:val="88"/>
        </w:numPr>
        <w:tabs>
          <w:tab w:val="left" w:pos="1134"/>
        </w:tabs>
        <w:jc w:val="both"/>
        <w:rPr>
          <w:color w:val="auto"/>
        </w:rPr>
      </w:pPr>
      <w:r>
        <w:rPr>
          <w:color w:val="auto"/>
        </w:rPr>
        <w:t>Programu Wychowawczo-Profilaktycznego,</w:t>
      </w:r>
    </w:p>
    <w:p w:rsidR="00427131" w:rsidRDefault="00427131" w:rsidP="003412CA">
      <w:pPr>
        <w:pStyle w:val="Default"/>
        <w:numPr>
          <w:ilvl w:val="0"/>
          <w:numId w:val="88"/>
        </w:numPr>
        <w:tabs>
          <w:tab w:val="left" w:pos="1134"/>
        </w:tabs>
        <w:jc w:val="both"/>
        <w:rPr>
          <w:color w:val="auto"/>
        </w:rPr>
      </w:pPr>
      <w:r w:rsidRPr="00DB5C6C">
        <w:rPr>
          <w:color w:val="auto"/>
        </w:rPr>
        <w:t xml:space="preserve">Wewnątrzszkolnych Zasad Oceniania, </w:t>
      </w:r>
    </w:p>
    <w:p w:rsidR="00427131" w:rsidRDefault="00427131" w:rsidP="003412CA">
      <w:pPr>
        <w:pStyle w:val="Default"/>
        <w:numPr>
          <w:ilvl w:val="0"/>
          <w:numId w:val="88"/>
        </w:numPr>
        <w:tabs>
          <w:tab w:val="left" w:pos="1134"/>
        </w:tabs>
        <w:jc w:val="both"/>
        <w:rPr>
          <w:color w:val="auto"/>
        </w:rPr>
      </w:pPr>
      <w:r>
        <w:rPr>
          <w:color w:val="auto"/>
        </w:rPr>
        <w:t>k</w:t>
      </w:r>
      <w:r w:rsidRPr="00DB5C6C">
        <w:rPr>
          <w:color w:val="auto"/>
        </w:rPr>
        <w:t xml:space="preserve">ryteriów oceniania zachowania, </w:t>
      </w:r>
    </w:p>
    <w:p w:rsidR="00427131" w:rsidRDefault="00427131" w:rsidP="003412CA">
      <w:pPr>
        <w:pStyle w:val="Default"/>
        <w:numPr>
          <w:ilvl w:val="0"/>
          <w:numId w:val="88"/>
        </w:numPr>
        <w:tabs>
          <w:tab w:val="left" w:pos="1134"/>
        </w:tabs>
        <w:jc w:val="both"/>
        <w:rPr>
          <w:color w:val="auto"/>
        </w:rPr>
      </w:pPr>
      <w:r w:rsidRPr="00DB5C6C">
        <w:rPr>
          <w:color w:val="auto"/>
        </w:rPr>
        <w:t>bieżących postępów i problemów w zakresie edukacji oraz zachowania ucznia,</w:t>
      </w:r>
    </w:p>
    <w:p w:rsidR="00427131" w:rsidRDefault="00427131" w:rsidP="003412CA">
      <w:pPr>
        <w:pStyle w:val="Default"/>
        <w:numPr>
          <w:ilvl w:val="0"/>
          <w:numId w:val="88"/>
        </w:numPr>
        <w:tabs>
          <w:tab w:val="left" w:pos="1134"/>
        </w:tabs>
        <w:jc w:val="both"/>
        <w:rPr>
          <w:color w:val="auto"/>
        </w:rPr>
      </w:pPr>
      <w:r w:rsidRPr="00DB5C6C">
        <w:rPr>
          <w:color w:val="auto"/>
        </w:rPr>
        <w:t xml:space="preserve">zagrożeń związanych z etapem rozwoju dziecka, </w:t>
      </w:r>
    </w:p>
    <w:p w:rsidR="00427131" w:rsidRDefault="00427131" w:rsidP="003412CA">
      <w:pPr>
        <w:pStyle w:val="Default"/>
        <w:numPr>
          <w:ilvl w:val="0"/>
          <w:numId w:val="88"/>
        </w:numPr>
        <w:tabs>
          <w:tab w:val="left" w:pos="1134"/>
        </w:tabs>
        <w:jc w:val="both"/>
        <w:rPr>
          <w:color w:val="auto"/>
        </w:rPr>
      </w:pPr>
      <w:r w:rsidRPr="00DB5C6C">
        <w:rPr>
          <w:color w:val="auto"/>
        </w:rPr>
        <w:t>profilaktyki niepowodzeń szkolnych, trudności wychowawczych, uzależnień,</w:t>
      </w:r>
    </w:p>
    <w:p w:rsidR="00427131" w:rsidRDefault="00427131" w:rsidP="003412CA">
      <w:pPr>
        <w:pStyle w:val="Default"/>
        <w:numPr>
          <w:ilvl w:val="0"/>
          <w:numId w:val="88"/>
        </w:numPr>
        <w:tabs>
          <w:tab w:val="left" w:pos="1134"/>
        </w:tabs>
        <w:jc w:val="both"/>
        <w:rPr>
          <w:color w:val="auto"/>
        </w:rPr>
      </w:pPr>
      <w:r w:rsidRPr="00DB5C6C">
        <w:rPr>
          <w:color w:val="auto"/>
        </w:rPr>
        <w:t xml:space="preserve">zajęć dodatkowych i specjalistycznych, </w:t>
      </w:r>
    </w:p>
    <w:p w:rsidR="00427131" w:rsidRDefault="00427131" w:rsidP="003412CA">
      <w:pPr>
        <w:pStyle w:val="Default"/>
        <w:numPr>
          <w:ilvl w:val="0"/>
          <w:numId w:val="88"/>
        </w:numPr>
        <w:tabs>
          <w:tab w:val="left" w:pos="1134"/>
        </w:tabs>
        <w:jc w:val="both"/>
        <w:rPr>
          <w:color w:val="auto"/>
        </w:rPr>
      </w:pPr>
      <w:r w:rsidRPr="00DB5C6C">
        <w:rPr>
          <w:color w:val="auto"/>
        </w:rPr>
        <w:t>kalendarza imprez szkolnych i klasowych oraz ustalenia zakresu współpracy,</w:t>
      </w:r>
    </w:p>
    <w:p w:rsidR="00427131" w:rsidRPr="00DB5C6C" w:rsidRDefault="00427131" w:rsidP="003412CA">
      <w:pPr>
        <w:pStyle w:val="Default"/>
        <w:numPr>
          <w:ilvl w:val="0"/>
          <w:numId w:val="88"/>
        </w:numPr>
        <w:tabs>
          <w:tab w:val="left" w:pos="1134"/>
        </w:tabs>
        <w:jc w:val="both"/>
        <w:rPr>
          <w:color w:val="auto"/>
        </w:rPr>
      </w:pPr>
      <w:r w:rsidRPr="00DB5C6C">
        <w:rPr>
          <w:color w:val="auto"/>
        </w:rPr>
        <w:t xml:space="preserve">harmonogramu zebrań i konsultacji indywidualnych. </w:t>
      </w:r>
    </w:p>
    <w:p w:rsidR="00427131" w:rsidRDefault="00427131" w:rsidP="00427131">
      <w:pPr>
        <w:pStyle w:val="Default"/>
        <w:jc w:val="both"/>
        <w:rPr>
          <w:color w:val="auto"/>
        </w:rPr>
      </w:pPr>
    </w:p>
    <w:p w:rsidR="00427131" w:rsidRDefault="00427131" w:rsidP="00427131">
      <w:pPr>
        <w:pStyle w:val="Default"/>
        <w:ind w:left="284" w:hanging="284"/>
        <w:jc w:val="both"/>
        <w:rPr>
          <w:color w:val="auto"/>
        </w:rPr>
      </w:pPr>
      <w:r>
        <w:rPr>
          <w:color w:val="auto"/>
        </w:rPr>
        <w:t xml:space="preserve">10. Obligatoryjność kontaktów pomiędzy rodzicami a Szkołą: </w:t>
      </w:r>
    </w:p>
    <w:p w:rsidR="00427131" w:rsidRDefault="00427131" w:rsidP="003412CA">
      <w:pPr>
        <w:pStyle w:val="Default"/>
        <w:numPr>
          <w:ilvl w:val="0"/>
          <w:numId w:val="58"/>
        </w:numPr>
        <w:tabs>
          <w:tab w:val="left" w:pos="851"/>
        </w:tabs>
        <w:ind w:left="851" w:hanging="284"/>
        <w:jc w:val="both"/>
        <w:rPr>
          <w:color w:val="auto"/>
        </w:rPr>
      </w:pPr>
      <w:r>
        <w:rPr>
          <w:color w:val="auto"/>
        </w:rPr>
        <w:t xml:space="preserve">rodzice uczestniczą w zebraniach klasowych zgodnie z podanym harmonogramem; </w:t>
      </w:r>
    </w:p>
    <w:p w:rsidR="00427131" w:rsidRDefault="00427131" w:rsidP="003412CA">
      <w:pPr>
        <w:pStyle w:val="Default"/>
        <w:numPr>
          <w:ilvl w:val="0"/>
          <w:numId w:val="58"/>
        </w:numPr>
        <w:tabs>
          <w:tab w:val="left" w:pos="851"/>
        </w:tabs>
        <w:ind w:left="851" w:hanging="284"/>
        <w:jc w:val="both"/>
        <w:rPr>
          <w:color w:val="auto"/>
        </w:rPr>
      </w:pPr>
      <w:r>
        <w:rPr>
          <w:color w:val="auto"/>
        </w:rPr>
        <w:t>rodzice są zobowiązani do przynajmniej dwukrotnego w ciągu roku szkolnego spotkania z wychowawcą klasy;</w:t>
      </w:r>
    </w:p>
    <w:p w:rsidR="00427131" w:rsidRDefault="00427131" w:rsidP="003412CA">
      <w:pPr>
        <w:pStyle w:val="Default"/>
        <w:numPr>
          <w:ilvl w:val="0"/>
          <w:numId w:val="58"/>
        </w:numPr>
        <w:tabs>
          <w:tab w:val="left" w:pos="851"/>
        </w:tabs>
        <w:ind w:left="851" w:hanging="284"/>
        <w:jc w:val="both"/>
        <w:rPr>
          <w:color w:val="auto"/>
        </w:rPr>
      </w:pPr>
      <w:r>
        <w:rPr>
          <w:color w:val="auto"/>
        </w:rPr>
        <w:t xml:space="preserve">brak kontaktów rodziców z wychowawcą uniemożliwia rodzicom wnoszenie zastrzeżeń co do ocen z poszczególnych przedmiotów, oceny zachowania, oceny opisowej; </w:t>
      </w:r>
    </w:p>
    <w:p w:rsidR="00427131" w:rsidRDefault="00427131" w:rsidP="003412CA">
      <w:pPr>
        <w:pStyle w:val="Default"/>
        <w:numPr>
          <w:ilvl w:val="0"/>
          <w:numId w:val="58"/>
        </w:numPr>
        <w:tabs>
          <w:tab w:val="left" w:pos="851"/>
        </w:tabs>
        <w:ind w:left="851" w:hanging="284"/>
        <w:jc w:val="both"/>
        <w:rPr>
          <w:color w:val="auto"/>
        </w:rPr>
      </w:pPr>
      <w:r>
        <w:rPr>
          <w:color w:val="auto"/>
        </w:rPr>
        <w:t xml:space="preserve">nieplanowane wcześniej zebranie rodzicielskie może zwoływać wychowawca klasy lub inny nauczyciel przedmiotu w porozumieniu z Dyrektorem szkoły. </w:t>
      </w:r>
    </w:p>
    <w:p w:rsidR="00427131" w:rsidRDefault="00427131" w:rsidP="00427131">
      <w:pPr>
        <w:pStyle w:val="Default"/>
        <w:tabs>
          <w:tab w:val="left" w:pos="851"/>
        </w:tabs>
        <w:ind w:left="851" w:hanging="284"/>
        <w:jc w:val="both"/>
        <w:rPr>
          <w:color w:val="auto"/>
        </w:rPr>
      </w:pPr>
    </w:p>
    <w:p w:rsidR="00427131" w:rsidRDefault="00427131" w:rsidP="00427131">
      <w:pPr>
        <w:pStyle w:val="Default"/>
        <w:ind w:left="284" w:hanging="284"/>
        <w:jc w:val="both"/>
        <w:rPr>
          <w:color w:val="auto"/>
        </w:rPr>
      </w:pPr>
      <w:r>
        <w:rPr>
          <w:color w:val="auto"/>
        </w:rPr>
        <w:t xml:space="preserve">11. Sposoby dokumentowania współpracy z rodzicami: </w:t>
      </w:r>
    </w:p>
    <w:p w:rsidR="00427131" w:rsidRDefault="00427131" w:rsidP="003412CA">
      <w:pPr>
        <w:pStyle w:val="Default"/>
        <w:numPr>
          <w:ilvl w:val="0"/>
          <w:numId w:val="56"/>
        </w:numPr>
        <w:tabs>
          <w:tab w:val="left" w:pos="851"/>
        </w:tabs>
        <w:ind w:left="851" w:hanging="284"/>
        <w:jc w:val="both"/>
        <w:rPr>
          <w:color w:val="auto"/>
        </w:rPr>
      </w:pPr>
      <w:r>
        <w:rPr>
          <w:color w:val="auto"/>
        </w:rPr>
        <w:t xml:space="preserve">rodzice potwierdzają podpisem: </w:t>
      </w:r>
    </w:p>
    <w:p w:rsidR="00427131" w:rsidRDefault="00427131" w:rsidP="003412CA">
      <w:pPr>
        <w:pStyle w:val="Default"/>
        <w:numPr>
          <w:ilvl w:val="1"/>
          <w:numId w:val="89"/>
        </w:numPr>
        <w:jc w:val="both"/>
        <w:rPr>
          <w:color w:val="auto"/>
        </w:rPr>
      </w:pPr>
      <w:r>
        <w:rPr>
          <w:color w:val="auto"/>
        </w:rPr>
        <w:t xml:space="preserve">udział w zebraniach – lista obecności, </w:t>
      </w:r>
    </w:p>
    <w:p w:rsidR="00427131" w:rsidRDefault="00427131" w:rsidP="003412CA">
      <w:pPr>
        <w:pStyle w:val="Default"/>
        <w:numPr>
          <w:ilvl w:val="1"/>
          <w:numId w:val="89"/>
        </w:numPr>
        <w:jc w:val="both"/>
        <w:rPr>
          <w:color w:val="auto"/>
        </w:rPr>
      </w:pPr>
      <w:r>
        <w:rPr>
          <w:color w:val="auto"/>
        </w:rPr>
        <w:t xml:space="preserve">temat konsultacji indywidualnych, planowanych, okazjonalnych /np. wypadki, rażące zachowanie/ w dokumentacji klasowej znajdującej się w teczce wychowawcy, </w:t>
      </w:r>
    </w:p>
    <w:p w:rsidR="00427131" w:rsidRDefault="00427131" w:rsidP="003412CA">
      <w:pPr>
        <w:pStyle w:val="Default"/>
        <w:numPr>
          <w:ilvl w:val="1"/>
          <w:numId w:val="89"/>
        </w:numPr>
        <w:jc w:val="both"/>
        <w:rPr>
          <w:color w:val="auto"/>
        </w:rPr>
      </w:pPr>
      <w:r>
        <w:rPr>
          <w:color w:val="auto"/>
        </w:rPr>
        <w:t xml:space="preserve">zawiadomienie o niskiej frekwencji ucznia, </w:t>
      </w:r>
    </w:p>
    <w:p w:rsidR="00427131" w:rsidRDefault="00427131" w:rsidP="003412CA">
      <w:pPr>
        <w:pStyle w:val="Default"/>
        <w:numPr>
          <w:ilvl w:val="1"/>
          <w:numId w:val="89"/>
        </w:numPr>
        <w:jc w:val="both"/>
        <w:rPr>
          <w:color w:val="auto"/>
        </w:rPr>
      </w:pPr>
      <w:r>
        <w:rPr>
          <w:color w:val="auto"/>
        </w:rPr>
        <w:t xml:space="preserve">informacje o przewidywanej dla ucznia rocznej ocenie niedostatecznej, </w:t>
      </w:r>
    </w:p>
    <w:p w:rsidR="00427131" w:rsidRDefault="00427131" w:rsidP="003412CA">
      <w:pPr>
        <w:pStyle w:val="Default"/>
        <w:numPr>
          <w:ilvl w:val="1"/>
          <w:numId w:val="89"/>
        </w:numPr>
        <w:jc w:val="both"/>
        <w:rPr>
          <w:color w:val="auto"/>
        </w:rPr>
      </w:pPr>
      <w:r>
        <w:rPr>
          <w:color w:val="auto"/>
        </w:rPr>
        <w:t xml:space="preserve">informację o przewidywanej dla ucznia rocznej nagannej ocenie zachowania, </w:t>
      </w:r>
    </w:p>
    <w:p w:rsidR="00427131" w:rsidRDefault="00427131" w:rsidP="003412CA">
      <w:pPr>
        <w:pStyle w:val="Default"/>
        <w:numPr>
          <w:ilvl w:val="1"/>
          <w:numId w:val="89"/>
        </w:numPr>
        <w:jc w:val="both"/>
        <w:rPr>
          <w:color w:val="auto"/>
        </w:rPr>
      </w:pPr>
      <w:r>
        <w:rPr>
          <w:color w:val="auto"/>
        </w:rPr>
        <w:t xml:space="preserve">zgodę na udział ucznia w wycieczkach, </w:t>
      </w:r>
    </w:p>
    <w:p w:rsidR="00427131" w:rsidRDefault="00427131" w:rsidP="003412CA">
      <w:pPr>
        <w:pStyle w:val="Default"/>
        <w:numPr>
          <w:ilvl w:val="1"/>
          <w:numId w:val="89"/>
        </w:numPr>
        <w:jc w:val="both"/>
        <w:rPr>
          <w:color w:val="auto"/>
        </w:rPr>
      </w:pPr>
      <w:r>
        <w:rPr>
          <w:color w:val="auto"/>
        </w:rPr>
        <w:t xml:space="preserve">zgodę na zajęcia zespołu wyrównywania wiedzy, zajęcia z logopedą, gimnastykę korekcyjną, koła zainteresowań, </w:t>
      </w:r>
    </w:p>
    <w:p w:rsidR="00427131" w:rsidRDefault="00427131" w:rsidP="003412CA">
      <w:pPr>
        <w:pStyle w:val="Default"/>
        <w:numPr>
          <w:ilvl w:val="1"/>
          <w:numId w:val="89"/>
        </w:numPr>
        <w:jc w:val="both"/>
        <w:rPr>
          <w:color w:val="auto"/>
        </w:rPr>
      </w:pPr>
      <w:r>
        <w:rPr>
          <w:color w:val="auto"/>
        </w:rPr>
        <w:t xml:space="preserve">oświadczenie dotyczącą nauki religii i/lub etyki, </w:t>
      </w:r>
    </w:p>
    <w:p w:rsidR="00427131" w:rsidRDefault="00427131" w:rsidP="003412CA">
      <w:pPr>
        <w:pStyle w:val="Default"/>
        <w:numPr>
          <w:ilvl w:val="1"/>
          <w:numId w:val="89"/>
        </w:numPr>
        <w:jc w:val="both"/>
        <w:rPr>
          <w:color w:val="auto"/>
        </w:rPr>
      </w:pPr>
      <w:r>
        <w:rPr>
          <w:color w:val="auto"/>
        </w:rPr>
        <w:t xml:space="preserve">zgodę dotyczącą udziału w zajęciach wychowania do życia w rodzinie; </w:t>
      </w:r>
    </w:p>
    <w:p w:rsidR="00427131" w:rsidRDefault="00427131" w:rsidP="003412CA">
      <w:pPr>
        <w:pStyle w:val="Default"/>
        <w:numPr>
          <w:ilvl w:val="0"/>
          <w:numId w:val="56"/>
        </w:numPr>
        <w:tabs>
          <w:tab w:val="left" w:pos="851"/>
        </w:tabs>
        <w:ind w:left="851" w:hanging="284"/>
        <w:jc w:val="both"/>
        <w:rPr>
          <w:color w:val="auto"/>
        </w:rPr>
      </w:pPr>
      <w:r>
        <w:rPr>
          <w:color w:val="auto"/>
        </w:rPr>
        <w:t>w przypadku braku kontaktów wychowawcy z rodzicami ucznia, informacje dotyczące osiągnięć edukacyjnych i zachowania ucznia wychowawca wysyła listem poleconym.</w:t>
      </w:r>
    </w:p>
    <w:p w:rsidR="00427131" w:rsidRDefault="00427131" w:rsidP="00427131">
      <w:pPr>
        <w:pStyle w:val="Default"/>
        <w:ind w:left="708"/>
        <w:jc w:val="both"/>
        <w:rPr>
          <w:color w:val="auto"/>
        </w:rPr>
      </w:pPr>
      <w:r>
        <w:rPr>
          <w:color w:val="auto"/>
        </w:rPr>
        <w:t xml:space="preserve"> </w:t>
      </w:r>
    </w:p>
    <w:p w:rsidR="00427131" w:rsidRDefault="00427131" w:rsidP="00427131">
      <w:pPr>
        <w:pStyle w:val="Default"/>
        <w:ind w:left="284" w:hanging="284"/>
        <w:jc w:val="both"/>
        <w:rPr>
          <w:color w:val="auto"/>
        </w:rPr>
      </w:pPr>
      <w:r>
        <w:rPr>
          <w:color w:val="auto"/>
        </w:rPr>
        <w:t xml:space="preserve">12. Opiniowanie prawa szkolnego i dokumentów wypracowanych przez Szkołę: </w:t>
      </w:r>
    </w:p>
    <w:p w:rsidR="00427131" w:rsidRDefault="00427131" w:rsidP="003412CA">
      <w:pPr>
        <w:pStyle w:val="Default"/>
        <w:numPr>
          <w:ilvl w:val="0"/>
          <w:numId w:val="60"/>
        </w:numPr>
        <w:tabs>
          <w:tab w:val="left" w:pos="851"/>
        </w:tabs>
        <w:ind w:left="851" w:hanging="284"/>
        <w:jc w:val="both"/>
        <w:rPr>
          <w:color w:val="auto"/>
        </w:rPr>
      </w:pPr>
      <w:r>
        <w:rPr>
          <w:color w:val="auto"/>
        </w:rPr>
        <w:t>rodzice zapoznają się z prawem szkolnym w sekretariacie i bibliotece szkolnej;</w:t>
      </w:r>
    </w:p>
    <w:p w:rsidR="00427131" w:rsidRDefault="00427131" w:rsidP="003412CA">
      <w:pPr>
        <w:pStyle w:val="Default"/>
        <w:numPr>
          <w:ilvl w:val="0"/>
          <w:numId w:val="60"/>
        </w:numPr>
        <w:tabs>
          <w:tab w:val="left" w:pos="851"/>
        </w:tabs>
        <w:ind w:left="851" w:hanging="284"/>
        <w:jc w:val="both"/>
        <w:rPr>
          <w:color w:val="auto"/>
        </w:rPr>
      </w:pPr>
      <w:r>
        <w:rPr>
          <w:color w:val="auto"/>
        </w:rPr>
        <w:lastRenderedPageBreak/>
        <w:t>rodzice zgłaszają uwagi wychowawcom w czasie zebrań i konsultacji oraz Dyrektorowi szkoły;</w:t>
      </w:r>
    </w:p>
    <w:p w:rsidR="00427131" w:rsidRDefault="00427131" w:rsidP="003412CA">
      <w:pPr>
        <w:pStyle w:val="Default"/>
        <w:numPr>
          <w:ilvl w:val="0"/>
          <w:numId w:val="60"/>
        </w:numPr>
        <w:tabs>
          <w:tab w:val="left" w:pos="851"/>
        </w:tabs>
        <w:ind w:left="851" w:hanging="284"/>
        <w:jc w:val="both"/>
        <w:rPr>
          <w:color w:val="auto"/>
        </w:rPr>
      </w:pPr>
      <w:r>
        <w:rPr>
          <w:color w:val="auto"/>
        </w:rPr>
        <w:t>Szkoła poznaje opinię rodziców za pomocą ankiet;</w:t>
      </w:r>
    </w:p>
    <w:p w:rsidR="00427131" w:rsidRDefault="00427131" w:rsidP="003412CA">
      <w:pPr>
        <w:pStyle w:val="Default"/>
        <w:numPr>
          <w:ilvl w:val="0"/>
          <w:numId w:val="60"/>
        </w:numPr>
        <w:tabs>
          <w:tab w:val="left" w:pos="851"/>
        </w:tabs>
        <w:ind w:left="851" w:hanging="284"/>
        <w:jc w:val="both"/>
        <w:rPr>
          <w:color w:val="auto"/>
        </w:rPr>
      </w:pPr>
      <w:r>
        <w:rPr>
          <w:color w:val="auto"/>
        </w:rPr>
        <w:t xml:space="preserve">Rada Rodziców uczestniczy w tworzeniu i ewaluacji prawa szkolnego. </w:t>
      </w:r>
    </w:p>
    <w:p w:rsidR="00427131" w:rsidRDefault="00427131" w:rsidP="00427131">
      <w:pPr>
        <w:pStyle w:val="Default"/>
        <w:jc w:val="both"/>
        <w:rPr>
          <w:color w:val="auto"/>
        </w:rPr>
      </w:pPr>
    </w:p>
    <w:p w:rsidR="00427131" w:rsidRDefault="00427131" w:rsidP="00427131">
      <w:pPr>
        <w:pStyle w:val="Default"/>
        <w:ind w:left="284" w:hanging="284"/>
        <w:jc w:val="both"/>
        <w:rPr>
          <w:color w:val="auto"/>
        </w:rPr>
      </w:pPr>
      <w:r>
        <w:rPr>
          <w:color w:val="auto"/>
        </w:rPr>
        <w:t xml:space="preserve">13. Pedagogizacja rodziców: </w:t>
      </w:r>
    </w:p>
    <w:p w:rsidR="00427131" w:rsidRDefault="00427131" w:rsidP="003412CA">
      <w:pPr>
        <w:pStyle w:val="Default"/>
        <w:numPr>
          <w:ilvl w:val="0"/>
          <w:numId w:val="59"/>
        </w:numPr>
        <w:tabs>
          <w:tab w:val="left" w:pos="851"/>
        </w:tabs>
        <w:ind w:left="851" w:hanging="284"/>
        <w:jc w:val="both"/>
        <w:rPr>
          <w:color w:val="auto"/>
        </w:rPr>
      </w:pPr>
      <w:r>
        <w:rPr>
          <w:color w:val="auto"/>
        </w:rPr>
        <w:t xml:space="preserve">w czasie spotkań z wychowawcą i nauczycielami uczącymi w danym oddziale; </w:t>
      </w:r>
    </w:p>
    <w:p w:rsidR="00427131" w:rsidRDefault="00427131" w:rsidP="003412CA">
      <w:pPr>
        <w:pStyle w:val="Default"/>
        <w:numPr>
          <w:ilvl w:val="0"/>
          <w:numId w:val="59"/>
        </w:numPr>
        <w:tabs>
          <w:tab w:val="left" w:pos="851"/>
        </w:tabs>
        <w:ind w:left="851" w:hanging="284"/>
        <w:jc w:val="both"/>
        <w:rPr>
          <w:color w:val="auto"/>
        </w:rPr>
      </w:pPr>
      <w:r>
        <w:rPr>
          <w:color w:val="auto"/>
        </w:rPr>
        <w:t xml:space="preserve">w czasie ogólnych prelekcji. </w:t>
      </w:r>
    </w:p>
    <w:p w:rsidR="00427131" w:rsidRDefault="00427131" w:rsidP="00427131">
      <w:pPr>
        <w:pStyle w:val="Default"/>
        <w:tabs>
          <w:tab w:val="left" w:pos="851"/>
        </w:tabs>
        <w:ind w:left="851" w:hanging="284"/>
        <w:jc w:val="both"/>
        <w:rPr>
          <w:color w:val="auto"/>
        </w:rPr>
      </w:pPr>
    </w:p>
    <w:p w:rsidR="00427131" w:rsidRDefault="00427131" w:rsidP="00427131">
      <w:pPr>
        <w:pStyle w:val="Default"/>
        <w:ind w:left="284" w:hanging="284"/>
        <w:jc w:val="both"/>
        <w:rPr>
          <w:color w:val="auto"/>
        </w:rPr>
      </w:pPr>
      <w:r>
        <w:rPr>
          <w:color w:val="auto"/>
        </w:rPr>
        <w:t>14.  Rodzice są objęci pomocą psychologiczno-pedagogiczną, która polega na wspieraniu ich                     w rozwiązywaniu problemów wychowawczych oraz rozwijaniu ich umiejętności wychowawczych.</w:t>
      </w:r>
    </w:p>
    <w:p w:rsidR="00427131" w:rsidRDefault="00427131" w:rsidP="00427131">
      <w:pPr>
        <w:pStyle w:val="Default"/>
        <w:jc w:val="both"/>
        <w:rPr>
          <w:color w:val="auto"/>
        </w:rPr>
      </w:pPr>
    </w:p>
    <w:p w:rsidR="00427131" w:rsidRDefault="00427131" w:rsidP="00427131">
      <w:pPr>
        <w:pStyle w:val="Default"/>
        <w:ind w:left="284" w:hanging="284"/>
        <w:jc w:val="both"/>
        <w:rPr>
          <w:color w:val="auto"/>
        </w:rPr>
      </w:pPr>
      <w:r>
        <w:rPr>
          <w:color w:val="auto"/>
        </w:rPr>
        <w:t xml:space="preserve">15. Współpraca rodziców ze Szkołą może odbywać się w innych formach ustalonych  w porozumieniu z Dyrektorem szkoły. </w:t>
      </w:r>
    </w:p>
    <w:p w:rsidR="00427131" w:rsidRDefault="00427131" w:rsidP="00427131">
      <w:pPr>
        <w:pStyle w:val="Default"/>
        <w:ind w:left="284" w:hanging="284"/>
        <w:jc w:val="both"/>
        <w:rPr>
          <w:color w:val="auto"/>
        </w:rPr>
      </w:pPr>
    </w:p>
    <w:p w:rsidR="00427131" w:rsidRDefault="007545AD" w:rsidP="00427131">
      <w:pPr>
        <w:pStyle w:val="Default"/>
        <w:ind w:left="284" w:hanging="426"/>
        <w:jc w:val="both"/>
      </w:pPr>
      <w:r>
        <w:rPr>
          <w:color w:val="auto"/>
        </w:rPr>
        <w:t xml:space="preserve">   </w:t>
      </w:r>
      <w:r w:rsidR="00427131">
        <w:rPr>
          <w:color w:val="auto"/>
        </w:rPr>
        <w:t>16. Zobowiązuje się rodziców ucznia do pokrycia kosztów naprawy zniszczonego przez dziecko sprzętu i wyposażenia Szkoły.</w:t>
      </w:r>
    </w:p>
    <w:p w:rsidR="00427131" w:rsidRDefault="00427131" w:rsidP="00784AA4">
      <w:pPr>
        <w:spacing w:before="120" w:after="0" w:line="240" w:lineRule="auto"/>
        <w:jc w:val="both"/>
        <w:rPr>
          <w:rFonts w:eastAsia="Times New Roman"/>
          <w:color w:val="000000"/>
          <w:szCs w:val="24"/>
          <w:lang w:eastAsia="pl-PL"/>
        </w:rPr>
      </w:pPr>
    </w:p>
    <w:p w:rsidR="00DE5AFF" w:rsidRPr="000A7345" w:rsidRDefault="00DE5AFF" w:rsidP="00784AA4">
      <w:pPr>
        <w:spacing w:before="120" w:after="0" w:line="240" w:lineRule="auto"/>
        <w:jc w:val="both"/>
        <w:rPr>
          <w:rFonts w:eastAsia="Times New Roman"/>
          <w:color w:val="000000"/>
          <w:szCs w:val="24"/>
          <w:lang w:eastAsia="pl-PL"/>
        </w:rPr>
      </w:pPr>
    </w:p>
    <w:p w:rsidR="00D44240" w:rsidRDefault="00D44240" w:rsidP="00D44240">
      <w:pPr>
        <w:spacing w:before="120" w:after="0" w:line="240" w:lineRule="auto"/>
        <w:jc w:val="center"/>
        <w:rPr>
          <w:rFonts w:eastAsia="Times New Roman"/>
          <w:b/>
          <w:bCs/>
          <w:color w:val="000000"/>
          <w:sz w:val="28"/>
          <w:szCs w:val="24"/>
          <w:lang w:eastAsia="pl-PL"/>
        </w:rPr>
      </w:pPr>
      <w:r w:rsidRPr="00DE5AFF">
        <w:rPr>
          <w:rFonts w:eastAsia="Times New Roman"/>
          <w:b/>
          <w:bCs/>
          <w:color w:val="000000"/>
          <w:sz w:val="28"/>
          <w:szCs w:val="24"/>
          <w:lang w:eastAsia="pl-PL"/>
        </w:rPr>
        <w:t xml:space="preserve">§ </w:t>
      </w:r>
      <w:r w:rsidR="008E3B0C">
        <w:rPr>
          <w:rFonts w:eastAsia="Times New Roman"/>
          <w:b/>
          <w:bCs/>
          <w:color w:val="000000"/>
          <w:sz w:val="28"/>
          <w:szCs w:val="24"/>
          <w:lang w:eastAsia="pl-PL"/>
        </w:rPr>
        <w:t>53</w:t>
      </w:r>
    </w:p>
    <w:p w:rsidR="00DE5AFF" w:rsidRPr="00DE5AFF" w:rsidRDefault="00DE5AFF" w:rsidP="00D44240">
      <w:pPr>
        <w:spacing w:before="120" w:after="0" w:line="240" w:lineRule="auto"/>
        <w:jc w:val="center"/>
        <w:rPr>
          <w:rFonts w:eastAsia="Times New Roman"/>
          <w:b/>
          <w:color w:val="000000"/>
          <w:sz w:val="20"/>
          <w:szCs w:val="24"/>
          <w:lang w:eastAsia="pl-PL"/>
        </w:rPr>
      </w:pPr>
    </w:p>
    <w:p w:rsidR="00D44240" w:rsidRPr="000A7345" w:rsidRDefault="00D44240" w:rsidP="00DE5AFF">
      <w:pPr>
        <w:spacing w:after="0"/>
        <w:jc w:val="both"/>
        <w:rPr>
          <w:rFonts w:eastAsia="Times New Roman"/>
          <w:color w:val="000000"/>
          <w:szCs w:val="24"/>
          <w:lang w:eastAsia="pl-PL"/>
        </w:rPr>
      </w:pPr>
      <w:r w:rsidRPr="000A7345">
        <w:rPr>
          <w:rFonts w:eastAsia="Times New Roman"/>
          <w:color w:val="000000"/>
          <w:szCs w:val="24"/>
          <w:lang w:eastAsia="pl-PL"/>
        </w:rPr>
        <w:t>1. Uczeń może być zwolniony z zajęć lekcyjnych:</w:t>
      </w:r>
    </w:p>
    <w:p w:rsidR="00D44240" w:rsidRPr="000A7345" w:rsidRDefault="00D44240" w:rsidP="00DE5AFF">
      <w:pPr>
        <w:spacing w:after="0"/>
        <w:ind w:left="284"/>
        <w:jc w:val="both"/>
        <w:rPr>
          <w:rFonts w:eastAsia="Times New Roman"/>
          <w:color w:val="000000"/>
          <w:szCs w:val="24"/>
          <w:lang w:eastAsia="pl-PL"/>
        </w:rPr>
      </w:pPr>
      <w:r w:rsidRPr="000A7345">
        <w:rPr>
          <w:rFonts w:eastAsia="Times New Roman"/>
          <w:color w:val="000000"/>
          <w:szCs w:val="24"/>
          <w:lang w:eastAsia="pl-PL"/>
        </w:rPr>
        <w:t>1) na pisemną lub osobistą prośbę rodziców,</w:t>
      </w:r>
    </w:p>
    <w:p w:rsidR="00D44240" w:rsidRPr="000A7345" w:rsidRDefault="00D44240" w:rsidP="00DE5AFF">
      <w:pPr>
        <w:spacing w:after="0"/>
        <w:ind w:left="284"/>
        <w:jc w:val="both"/>
        <w:rPr>
          <w:rFonts w:eastAsia="Times New Roman"/>
          <w:color w:val="000000"/>
          <w:szCs w:val="24"/>
          <w:lang w:eastAsia="pl-PL"/>
        </w:rPr>
      </w:pPr>
      <w:r w:rsidRPr="000A7345">
        <w:rPr>
          <w:rFonts w:eastAsia="Times New Roman"/>
          <w:color w:val="000000"/>
          <w:szCs w:val="24"/>
          <w:lang w:eastAsia="pl-PL"/>
        </w:rPr>
        <w:t>2) w przypadku złego samopoczucia, choroby, po uprzednim powiadomieniu rodziców i odebraniu ucznia przez rodziców lub osobę pisemnie przez nich upoważnioną.</w:t>
      </w:r>
    </w:p>
    <w:p w:rsidR="00D44240" w:rsidRPr="000A7345" w:rsidRDefault="00D44240" w:rsidP="00DE5AFF">
      <w:pPr>
        <w:spacing w:after="0"/>
        <w:jc w:val="both"/>
        <w:rPr>
          <w:rFonts w:eastAsia="Times New Roman"/>
          <w:color w:val="000000"/>
          <w:szCs w:val="24"/>
          <w:lang w:eastAsia="pl-PL"/>
        </w:rPr>
      </w:pPr>
      <w:r w:rsidRPr="000A7345">
        <w:rPr>
          <w:rFonts w:eastAsia="Times New Roman"/>
          <w:color w:val="000000"/>
          <w:szCs w:val="24"/>
          <w:lang w:eastAsia="pl-PL"/>
        </w:rPr>
        <w:t>2. W przypadku nieobecności wychowawcy i nauczyciela przedmiotu uprawniony do zwolnienia ucznia jest wicedyrektor lub dyrektor.</w:t>
      </w:r>
    </w:p>
    <w:p w:rsidR="0032339E" w:rsidRDefault="0032339E" w:rsidP="00D44240">
      <w:pPr>
        <w:spacing w:after="0" w:line="240" w:lineRule="auto"/>
        <w:jc w:val="center"/>
        <w:rPr>
          <w:rFonts w:eastAsia="Times New Roman"/>
          <w:bCs/>
          <w:color w:val="000000"/>
          <w:szCs w:val="24"/>
          <w:lang w:eastAsia="pl-PL"/>
        </w:rPr>
      </w:pPr>
    </w:p>
    <w:p w:rsidR="007545AD" w:rsidRPr="000A7345" w:rsidRDefault="007545AD" w:rsidP="00D44240">
      <w:pPr>
        <w:spacing w:after="0" w:line="240" w:lineRule="auto"/>
        <w:jc w:val="center"/>
        <w:rPr>
          <w:rFonts w:eastAsia="Times New Roman"/>
          <w:bCs/>
          <w:color w:val="000000"/>
          <w:szCs w:val="24"/>
          <w:lang w:eastAsia="pl-PL"/>
        </w:rPr>
      </w:pPr>
    </w:p>
    <w:p w:rsidR="00D44240" w:rsidRPr="00DE5AFF" w:rsidRDefault="00D44240" w:rsidP="00D44240">
      <w:pPr>
        <w:spacing w:before="120" w:after="0" w:line="240" w:lineRule="auto"/>
        <w:jc w:val="center"/>
        <w:rPr>
          <w:rFonts w:eastAsia="Times New Roman"/>
          <w:b/>
          <w:color w:val="000000"/>
          <w:sz w:val="28"/>
          <w:szCs w:val="24"/>
          <w:lang w:eastAsia="pl-PL"/>
        </w:rPr>
      </w:pPr>
      <w:r w:rsidRPr="00DE5AFF">
        <w:rPr>
          <w:rFonts w:eastAsia="Times New Roman"/>
          <w:b/>
          <w:bCs/>
          <w:color w:val="000000"/>
          <w:sz w:val="28"/>
          <w:szCs w:val="24"/>
          <w:lang w:eastAsia="pl-PL"/>
        </w:rPr>
        <w:t xml:space="preserve">§ </w:t>
      </w:r>
      <w:r w:rsidR="008E3B0C">
        <w:rPr>
          <w:rFonts w:eastAsia="Times New Roman"/>
          <w:b/>
          <w:bCs/>
          <w:color w:val="000000"/>
          <w:sz w:val="28"/>
          <w:szCs w:val="24"/>
          <w:lang w:eastAsia="pl-PL"/>
        </w:rPr>
        <w:t>54</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Dla zapewnienia warunków jak najlepszych wyników kształcenia i wychowania uczniów konieczna jest współpraca rodziców z organami szkoły. W ramach tej współpracy rodzice mają prawo do:</w:t>
      </w:r>
    </w:p>
    <w:p w:rsidR="00D44240" w:rsidRPr="000A7345" w:rsidRDefault="00D44240" w:rsidP="00B3137F">
      <w:pPr>
        <w:spacing w:after="0"/>
        <w:ind w:left="284"/>
        <w:jc w:val="both"/>
        <w:rPr>
          <w:rFonts w:eastAsia="Times New Roman"/>
          <w:color w:val="000000"/>
          <w:szCs w:val="24"/>
          <w:lang w:eastAsia="pl-PL"/>
        </w:rPr>
      </w:pPr>
      <w:r w:rsidRPr="000A7345">
        <w:rPr>
          <w:rFonts w:eastAsia="Times New Roman"/>
          <w:bCs/>
          <w:color w:val="000000"/>
          <w:szCs w:val="24"/>
          <w:lang w:eastAsia="pl-PL"/>
        </w:rPr>
        <w:t xml:space="preserve">1) </w:t>
      </w:r>
      <w:r w:rsidRPr="000A7345">
        <w:rPr>
          <w:rFonts w:eastAsia="Times New Roman"/>
          <w:color w:val="000000"/>
          <w:szCs w:val="24"/>
          <w:lang w:eastAsia="pl-PL"/>
        </w:rPr>
        <w:t>kontaktów z wychowawcą klasy i nauczycielami,</w:t>
      </w:r>
    </w:p>
    <w:p w:rsidR="00D44240" w:rsidRPr="000A7345" w:rsidRDefault="00D44240" w:rsidP="00B3137F">
      <w:pPr>
        <w:spacing w:after="0"/>
        <w:ind w:left="284"/>
        <w:jc w:val="both"/>
        <w:rPr>
          <w:rFonts w:eastAsia="Times New Roman"/>
          <w:color w:val="000000"/>
          <w:szCs w:val="24"/>
          <w:lang w:eastAsia="pl-PL"/>
        </w:rPr>
      </w:pPr>
      <w:r w:rsidRPr="000A7345">
        <w:rPr>
          <w:rFonts w:eastAsia="Times New Roman"/>
          <w:bCs/>
          <w:color w:val="000000"/>
          <w:szCs w:val="24"/>
          <w:lang w:eastAsia="pl-PL"/>
        </w:rPr>
        <w:t xml:space="preserve">2) </w:t>
      </w:r>
      <w:r w:rsidRPr="000A7345">
        <w:rPr>
          <w:rFonts w:eastAsia="Times New Roman"/>
          <w:color w:val="000000"/>
          <w:szCs w:val="24"/>
          <w:lang w:eastAsia="pl-PL"/>
        </w:rPr>
        <w:t>porad pedagoga szkolnego,</w:t>
      </w:r>
    </w:p>
    <w:p w:rsidR="00D44240" w:rsidRPr="000A7345" w:rsidRDefault="00D44240" w:rsidP="00B3137F">
      <w:pPr>
        <w:spacing w:after="0"/>
        <w:ind w:left="284"/>
        <w:jc w:val="both"/>
        <w:rPr>
          <w:rFonts w:eastAsia="Times New Roman"/>
          <w:color w:val="000000"/>
          <w:szCs w:val="24"/>
          <w:lang w:eastAsia="pl-PL"/>
        </w:rPr>
      </w:pPr>
      <w:r w:rsidRPr="000A7345">
        <w:rPr>
          <w:rFonts w:eastAsia="Times New Roman"/>
          <w:bCs/>
          <w:color w:val="000000"/>
          <w:szCs w:val="24"/>
          <w:lang w:eastAsia="pl-PL"/>
        </w:rPr>
        <w:t xml:space="preserve">3) </w:t>
      </w:r>
      <w:r w:rsidRPr="000A7345">
        <w:rPr>
          <w:rFonts w:eastAsia="Times New Roman"/>
          <w:color w:val="000000"/>
          <w:szCs w:val="24"/>
          <w:lang w:eastAsia="pl-PL"/>
        </w:rPr>
        <w:t>dyskrecji i poszanowania prywatności w rozwiązywaniu problemów dziecka i rodziny,</w:t>
      </w:r>
    </w:p>
    <w:p w:rsidR="00D44240" w:rsidRPr="000A7345" w:rsidRDefault="00D44240" w:rsidP="00B3137F">
      <w:pPr>
        <w:spacing w:after="0"/>
        <w:ind w:left="284"/>
        <w:jc w:val="both"/>
        <w:rPr>
          <w:rFonts w:eastAsia="Times New Roman"/>
          <w:color w:val="000000"/>
          <w:szCs w:val="24"/>
          <w:lang w:eastAsia="pl-PL"/>
        </w:rPr>
      </w:pPr>
      <w:r w:rsidRPr="000A7345">
        <w:rPr>
          <w:rFonts w:eastAsia="Times New Roman"/>
          <w:bCs/>
          <w:color w:val="000000"/>
          <w:szCs w:val="24"/>
          <w:lang w:eastAsia="pl-PL"/>
        </w:rPr>
        <w:t xml:space="preserve">4) </w:t>
      </w:r>
      <w:r w:rsidRPr="000A7345">
        <w:rPr>
          <w:rFonts w:eastAsia="Times New Roman"/>
          <w:color w:val="000000"/>
          <w:szCs w:val="24"/>
          <w:lang w:eastAsia="pl-PL"/>
        </w:rPr>
        <w:t>występowania z inicjatywami wzbogacającymi życie szkoły,</w:t>
      </w:r>
    </w:p>
    <w:p w:rsidR="00D44240" w:rsidRDefault="00D44240" w:rsidP="00B3137F">
      <w:pPr>
        <w:spacing w:after="0"/>
        <w:ind w:left="284"/>
        <w:jc w:val="both"/>
        <w:rPr>
          <w:rFonts w:eastAsia="Times New Roman"/>
          <w:color w:val="000000"/>
          <w:szCs w:val="24"/>
          <w:lang w:eastAsia="pl-PL"/>
        </w:rPr>
      </w:pPr>
      <w:r w:rsidRPr="000A7345">
        <w:rPr>
          <w:rFonts w:eastAsia="Times New Roman"/>
          <w:bCs/>
          <w:color w:val="000000"/>
          <w:szCs w:val="24"/>
          <w:lang w:eastAsia="pl-PL"/>
        </w:rPr>
        <w:t>5)</w:t>
      </w:r>
      <w:r w:rsidRPr="000A7345">
        <w:rPr>
          <w:rFonts w:eastAsia="Times New Roman"/>
          <w:b/>
          <w:bCs/>
          <w:color w:val="000000"/>
          <w:szCs w:val="24"/>
          <w:lang w:eastAsia="pl-PL"/>
        </w:rPr>
        <w:t xml:space="preserve"> </w:t>
      </w:r>
      <w:r w:rsidRPr="000A7345">
        <w:rPr>
          <w:rFonts w:eastAsia="Times New Roman"/>
          <w:color w:val="000000"/>
          <w:szCs w:val="24"/>
          <w:lang w:eastAsia="pl-PL"/>
        </w:rPr>
        <w:t>zapoznania się na początku roku szkolnego z terminarzem stałych spotkań z nauczycielami (dyżury pedagogiczne, zebrania).</w:t>
      </w:r>
    </w:p>
    <w:p w:rsidR="00B3137F" w:rsidRPr="000A7345" w:rsidRDefault="00B3137F" w:rsidP="00B3137F">
      <w:pPr>
        <w:spacing w:after="0"/>
        <w:ind w:left="284"/>
        <w:jc w:val="both"/>
        <w:rPr>
          <w:rFonts w:eastAsia="Times New Roman"/>
          <w:color w:val="000000"/>
          <w:szCs w:val="24"/>
          <w:lang w:eastAsia="pl-PL"/>
        </w:rPr>
      </w:pPr>
    </w:p>
    <w:p w:rsidR="00D44240" w:rsidRPr="000A7345" w:rsidRDefault="00D44240" w:rsidP="00B3137F">
      <w:pPr>
        <w:spacing w:after="0"/>
        <w:jc w:val="both"/>
        <w:rPr>
          <w:rFonts w:eastAsia="Times New Roman"/>
          <w:color w:val="000000"/>
          <w:szCs w:val="24"/>
          <w:lang w:eastAsia="pl-PL"/>
        </w:rPr>
      </w:pPr>
      <w:r w:rsidRPr="000A7345">
        <w:rPr>
          <w:rFonts w:eastAsia="Times New Roman"/>
          <w:color w:val="000000"/>
          <w:szCs w:val="24"/>
          <w:lang w:eastAsia="pl-PL"/>
        </w:rPr>
        <w:t>2. Do obowiązków rodziców należy:</w:t>
      </w:r>
    </w:p>
    <w:p w:rsidR="00D44240" w:rsidRPr="000A7345" w:rsidRDefault="00D44240" w:rsidP="00B3137F">
      <w:pPr>
        <w:spacing w:after="0"/>
        <w:ind w:left="284"/>
        <w:jc w:val="both"/>
        <w:rPr>
          <w:rFonts w:eastAsia="Times New Roman"/>
          <w:color w:val="000000"/>
          <w:szCs w:val="24"/>
          <w:lang w:eastAsia="pl-PL"/>
        </w:rPr>
      </w:pPr>
      <w:r w:rsidRPr="000A7345">
        <w:rPr>
          <w:rFonts w:eastAsia="Times New Roman"/>
          <w:color w:val="000000"/>
          <w:szCs w:val="24"/>
          <w:lang w:eastAsia="pl-PL"/>
        </w:rPr>
        <w:t>1) wspieranie procesu nauczania i wychowania,</w:t>
      </w:r>
    </w:p>
    <w:p w:rsidR="00D44240" w:rsidRPr="000A7345" w:rsidRDefault="00D44240" w:rsidP="00B3137F">
      <w:pPr>
        <w:spacing w:after="0"/>
        <w:ind w:left="284"/>
        <w:jc w:val="both"/>
        <w:rPr>
          <w:rFonts w:eastAsia="Times New Roman"/>
          <w:color w:val="000000"/>
          <w:szCs w:val="24"/>
          <w:lang w:eastAsia="pl-PL"/>
        </w:rPr>
      </w:pPr>
      <w:r w:rsidRPr="000A7345">
        <w:rPr>
          <w:rFonts w:eastAsia="Times New Roman"/>
          <w:color w:val="000000"/>
          <w:szCs w:val="24"/>
          <w:lang w:eastAsia="pl-PL"/>
        </w:rPr>
        <w:t>2) systematyczny kontakt z wychowawcą klasy,</w:t>
      </w:r>
    </w:p>
    <w:p w:rsidR="00D44240" w:rsidRDefault="00D44240" w:rsidP="00B3137F">
      <w:pPr>
        <w:spacing w:after="0"/>
        <w:ind w:left="284"/>
        <w:jc w:val="both"/>
        <w:rPr>
          <w:rFonts w:eastAsia="Times New Roman"/>
          <w:color w:val="000000"/>
          <w:szCs w:val="24"/>
          <w:lang w:eastAsia="pl-PL"/>
        </w:rPr>
      </w:pPr>
      <w:r w:rsidRPr="000A7345">
        <w:rPr>
          <w:rFonts w:eastAsia="Times New Roman"/>
          <w:color w:val="000000"/>
          <w:szCs w:val="24"/>
          <w:lang w:eastAsia="pl-PL"/>
        </w:rPr>
        <w:t>3) współdziałanie z organami szkoły w przeciwdziałaniu przemocy, uzależnieniom, demoralizacją i innymi przejawami patologii społecznej.</w:t>
      </w:r>
    </w:p>
    <w:p w:rsidR="00B3137F" w:rsidRPr="00B3137F" w:rsidRDefault="00B3137F" w:rsidP="00B3137F">
      <w:pPr>
        <w:spacing w:after="0"/>
        <w:ind w:left="284"/>
        <w:jc w:val="both"/>
        <w:rPr>
          <w:rFonts w:eastAsia="Times New Roman"/>
          <w:color w:val="000000"/>
          <w:sz w:val="14"/>
          <w:szCs w:val="24"/>
          <w:lang w:eastAsia="pl-PL"/>
        </w:rPr>
      </w:pPr>
    </w:p>
    <w:p w:rsidR="00D44240"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lastRenderedPageBreak/>
        <w:t>3. Rodzice mają prawo działać w strukturach Rady Rodziców w zakresie określonym przez regulamin Rady Rodziców.</w:t>
      </w:r>
    </w:p>
    <w:p w:rsidR="00B3137F" w:rsidRPr="00B3137F" w:rsidRDefault="00B3137F" w:rsidP="00D44240">
      <w:pPr>
        <w:spacing w:before="120" w:after="0" w:line="240" w:lineRule="auto"/>
        <w:jc w:val="both"/>
        <w:rPr>
          <w:rFonts w:eastAsia="Times New Roman"/>
          <w:color w:val="000000"/>
          <w:sz w:val="6"/>
          <w:szCs w:val="24"/>
          <w:lang w:eastAsia="pl-PL"/>
        </w:rPr>
      </w:pP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4. Rodzice mają prawo występować, wraz z uczniami, z wnioskiem do dyrektora szkoły o zmianę wychowawcy klasy. </w:t>
      </w:r>
    </w:p>
    <w:p w:rsidR="0032339E" w:rsidRDefault="0032339E" w:rsidP="00D44240">
      <w:pPr>
        <w:spacing w:before="120" w:after="0" w:line="240" w:lineRule="auto"/>
        <w:jc w:val="center"/>
        <w:rPr>
          <w:rFonts w:eastAsia="Times New Roman"/>
          <w:color w:val="000000"/>
          <w:szCs w:val="24"/>
          <w:lang w:eastAsia="pl-PL"/>
        </w:rPr>
      </w:pPr>
    </w:p>
    <w:p w:rsidR="007545AD" w:rsidRDefault="007545AD" w:rsidP="00D44240">
      <w:pPr>
        <w:spacing w:before="120" w:after="0" w:line="240" w:lineRule="auto"/>
        <w:jc w:val="center"/>
        <w:rPr>
          <w:rFonts w:eastAsia="Times New Roman"/>
          <w:color w:val="000000"/>
          <w:szCs w:val="24"/>
          <w:lang w:eastAsia="pl-PL"/>
        </w:rPr>
      </w:pPr>
    </w:p>
    <w:p w:rsidR="007545AD" w:rsidRPr="000A7345" w:rsidRDefault="007545AD" w:rsidP="00D44240">
      <w:pPr>
        <w:spacing w:before="120" w:after="0" w:line="240" w:lineRule="auto"/>
        <w:jc w:val="center"/>
        <w:rPr>
          <w:rFonts w:eastAsia="Times New Roman"/>
          <w:color w:val="000000"/>
          <w:szCs w:val="24"/>
          <w:lang w:eastAsia="pl-PL"/>
        </w:rPr>
      </w:pPr>
    </w:p>
    <w:p w:rsidR="00D44240" w:rsidRPr="00B3137F" w:rsidRDefault="00D44240" w:rsidP="00D44240">
      <w:pPr>
        <w:spacing w:before="120" w:after="0" w:line="240" w:lineRule="auto"/>
        <w:jc w:val="center"/>
        <w:rPr>
          <w:rFonts w:eastAsia="Times New Roman"/>
          <w:b/>
          <w:color w:val="000000"/>
          <w:sz w:val="28"/>
          <w:szCs w:val="24"/>
          <w:lang w:eastAsia="pl-PL"/>
        </w:rPr>
      </w:pPr>
      <w:r w:rsidRPr="00B3137F">
        <w:rPr>
          <w:rFonts w:eastAsia="Times New Roman"/>
          <w:b/>
          <w:color w:val="000000"/>
          <w:sz w:val="28"/>
          <w:szCs w:val="24"/>
          <w:lang w:eastAsia="pl-PL"/>
        </w:rPr>
        <w:t>ROZDZIAŁ VII</w:t>
      </w:r>
    </w:p>
    <w:p w:rsidR="00D44240" w:rsidRPr="00B3137F" w:rsidRDefault="00D44240" w:rsidP="00D44240">
      <w:pPr>
        <w:spacing w:before="120" w:after="0" w:line="240" w:lineRule="auto"/>
        <w:jc w:val="center"/>
        <w:rPr>
          <w:rFonts w:eastAsia="Times New Roman"/>
          <w:b/>
          <w:color w:val="000000"/>
          <w:sz w:val="28"/>
          <w:szCs w:val="24"/>
          <w:lang w:eastAsia="pl-PL"/>
        </w:rPr>
      </w:pPr>
      <w:r w:rsidRPr="00B3137F">
        <w:rPr>
          <w:rFonts w:eastAsia="Times New Roman"/>
          <w:b/>
          <w:color w:val="000000"/>
          <w:sz w:val="28"/>
          <w:szCs w:val="24"/>
          <w:lang w:eastAsia="pl-PL"/>
        </w:rPr>
        <w:t>UCZNIOWIE</w:t>
      </w:r>
      <w:r w:rsidR="006C17DD" w:rsidRPr="00B3137F">
        <w:rPr>
          <w:rFonts w:eastAsia="Times New Roman"/>
          <w:b/>
          <w:color w:val="000000"/>
          <w:sz w:val="28"/>
          <w:szCs w:val="24"/>
          <w:lang w:eastAsia="pl-PL"/>
        </w:rPr>
        <w:t xml:space="preserve"> </w:t>
      </w:r>
      <w:r w:rsidRPr="00B3137F">
        <w:rPr>
          <w:rFonts w:eastAsia="Times New Roman"/>
          <w:b/>
          <w:color w:val="000000"/>
          <w:sz w:val="28"/>
          <w:szCs w:val="24"/>
          <w:lang w:eastAsia="pl-PL"/>
        </w:rPr>
        <w:t>SZKOŁY</w:t>
      </w:r>
    </w:p>
    <w:p w:rsidR="0032339E" w:rsidRPr="000A7345" w:rsidRDefault="0032339E" w:rsidP="00D44240">
      <w:pPr>
        <w:spacing w:before="120" w:after="0" w:line="240" w:lineRule="auto"/>
        <w:jc w:val="center"/>
        <w:rPr>
          <w:rFonts w:eastAsia="Times New Roman"/>
          <w:bCs/>
          <w:color w:val="000000"/>
          <w:szCs w:val="24"/>
          <w:lang w:eastAsia="pl-PL"/>
        </w:rPr>
      </w:pPr>
    </w:p>
    <w:p w:rsidR="00D44240" w:rsidRPr="00B3137F" w:rsidRDefault="00D44240" w:rsidP="00D44240">
      <w:pPr>
        <w:spacing w:before="120" w:after="0" w:line="240" w:lineRule="auto"/>
        <w:jc w:val="center"/>
        <w:rPr>
          <w:rFonts w:eastAsia="Times New Roman"/>
          <w:b/>
          <w:color w:val="000000"/>
          <w:sz w:val="28"/>
          <w:szCs w:val="24"/>
          <w:lang w:eastAsia="pl-PL"/>
        </w:rPr>
      </w:pPr>
      <w:r w:rsidRPr="00B3137F">
        <w:rPr>
          <w:rFonts w:eastAsia="Times New Roman"/>
          <w:b/>
          <w:bCs/>
          <w:color w:val="000000"/>
          <w:sz w:val="28"/>
          <w:szCs w:val="24"/>
          <w:lang w:eastAsia="pl-PL"/>
        </w:rPr>
        <w:t xml:space="preserve"> § </w:t>
      </w:r>
      <w:r w:rsidR="00133229">
        <w:rPr>
          <w:rFonts w:eastAsia="Times New Roman"/>
          <w:b/>
          <w:bCs/>
          <w:color w:val="000000"/>
          <w:sz w:val="28"/>
          <w:szCs w:val="24"/>
          <w:lang w:eastAsia="pl-PL"/>
        </w:rPr>
        <w:t>55</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Do klasy pierwszej przyjmowane są dzieci z obwodu szkoły na podstawie zgłoszenia rodziców.</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2. Uczniowie zamieszkali poza obwodem szkoły mogą być przyjęci do klasy pierwszej po przeprowadzeniu postępowania rekrutacyjnego, jeżeli szkoła nadal dysponuje wolnymi miejscami. </w:t>
      </w:r>
    </w:p>
    <w:p w:rsidR="007301EB" w:rsidRDefault="007301EB" w:rsidP="00D44240">
      <w:pPr>
        <w:spacing w:before="120" w:after="0" w:line="240" w:lineRule="auto"/>
        <w:jc w:val="center"/>
        <w:rPr>
          <w:rFonts w:eastAsia="Times New Roman"/>
          <w:b/>
          <w:color w:val="000000"/>
          <w:sz w:val="28"/>
          <w:szCs w:val="24"/>
          <w:lang w:eastAsia="pl-PL"/>
        </w:rPr>
      </w:pPr>
    </w:p>
    <w:p w:rsidR="007545AD" w:rsidRDefault="007545AD" w:rsidP="00133229">
      <w:pPr>
        <w:spacing w:before="120" w:after="0" w:line="240" w:lineRule="auto"/>
        <w:rPr>
          <w:rFonts w:eastAsia="Times New Roman"/>
          <w:b/>
          <w:color w:val="000000"/>
          <w:sz w:val="28"/>
          <w:szCs w:val="24"/>
          <w:lang w:eastAsia="pl-PL"/>
        </w:rPr>
      </w:pPr>
    </w:p>
    <w:p w:rsidR="00580F09" w:rsidRPr="001200B1" w:rsidRDefault="00D44240" w:rsidP="001200B1">
      <w:pPr>
        <w:spacing w:before="120" w:after="0" w:line="240" w:lineRule="auto"/>
        <w:jc w:val="center"/>
        <w:rPr>
          <w:rFonts w:eastAsia="Times New Roman"/>
          <w:b/>
          <w:color w:val="000000"/>
          <w:sz w:val="28"/>
          <w:szCs w:val="24"/>
          <w:lang w:eastAsia="pl-PL"/>
        </w:rPr>
      </w:pPr>
      <w:r w:rsidRPr="00673623">
        <w:rPr>
          <w:rFonts w:eastAsia="Times New Roman"/>
          <w:b/>
          <w:bCs/>
          <w:color w:val="000000"/>
          <w:sz w:val="28"/>
          <w:szCs w:val="24"/>
          <w:lang w:eastAsia="pl-PL"/>
        </w:rPr>
        <w:t xml:space="preserve">§ </w:t>
      </w:r>
      <w:r w:rsidR="00133229">
        <w:rPr>
          <w:rFonts w:eastAsia="Times New Roman"/>
          <w:b/>
          <w:bCs/>
          <w:color w:val="000000"/>
          <w:sz w:val="28"/>
          <w:szCs w:val="24"/>
          <w:lang w:eastAsia="pl-PL"/>
        </w:rPr>
        <w:t>56</w:t>
      </w:r>
    </w:p>
    <w:p w:rsidR="00EB0B0D" w:rsidRPr="00133229" w:rsidRDefault="00D44240" w:rsidP="00133229">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Prawa ucznia wynikają z Konwencji o Prawach Dziecka.</w:t>
      </w:r>
    </w:p>
    <w:p w:rsidR="00EB0B0D" w:rsidRPr="00A35875" w:rsidRDefault="00EB0B0D" w:rsidP="003412CA">
      <w:pPr>
        <w:numPr>
          <w:ilvl w:val="0"/>
          <w:numId w:val="30"/>
        </w:numPr>
        <w:tabs>
          <w:tab w:val="left" w:pos="284"/>
        </w:tabs>
        <w:suppressAutoHyphens/>
        <w:spacing w:after="0"/>
        <w:ind w:left="284" w:hanging="284"/>
        <w:jc w:val="both"/>
      </w:pPr>
      <w:r w:rsidRPr="00A35875">
        <w:rPr>
          <w:szCs w:val="20"/>
        </w:rPr>
        <w:t>Uczeń ma prawo do:</w:t>
      </w:r>
    </w:p>
    <w:p w:rsidR="00EB0B0D" w:rsidRPr="00A35875" w:rsidRDefault="00EB0B0D" w:rsidP="00EB0B0D">
      <w:pPr>
        <w:ind w:left="360"/>
        <w:jc w:val="both"/>
        <w:rPr>
          <w:sz w:val="2"/>
        </w:rPr>
      </w:pPr>
    </w:p>
    <w:p w:rsidR="00EB0B0D" w:rsidRPr="00A35875" w:rsidRDefault="00EB0B0D" w:rsidP="003412CA">
      <w:pPr>
        <w:numPr>
          <w:ilvl w:val="0"/>
          <w:numId w:val="29"/>
        </w:numPr>
        <w:tabs>
          <w:tab w:val="left" w:pos="851"/>
        </w:tabs>
        <w:suppressAutoHyphens/>
        <w:spacing w:after="0"/>
        <w:ind w:left="851" w:hanging="284"/>
        <w:jc w:val="both"/>
      </w:pPr>
      <w:r w:rsidRPr="00A35875">
        <w:rPr>
          <w:rStyle w:val="Pogrubienie"/>
          <w:b w:val="0"/>
        </w:rPr>
        <w:t>informacji</w:t>
      </w:r>
      <w:r w:rsidRPr="00A35875">
        <w:t xml:space="preserve"> na temat swoich praw i uprawnień oraz: </w:t>
      </w:r>
    </w:p>
    <w:p w:rsidR="00EB0B0D" w:rsidRPr="00A35875" w:rsidRDefault="00EB0B0D" w:rsidP="003412CA">
      <w:pPr>
        <w:pStyle w:val="Akapitzlist"/>
        <w:numPr>
          <w:ilvl w:val="0"/>
          <w:numId w:val="90"/>
        </w:numPr>
        <w:spacing w:line="276" w:lineRule="auto"/>
        <w:jc w:val="both"/>
      </w:pPr>
      <w:r w:rsidRPr="00A35875">
        <w:t xml:space="preserve">zakresu wymagań i metod nauczania, </w:t>
      </w:r>
    </w:p>
    <w:p w:rsidR="00EB0B0D" w:rsidRPr="00A35875" w:rsidRDefault="00EB0B0D" w:rsidP="003412CA">
      <w:pPr>
        <w:numPr>
          <w:ilvl w:val="0"/>
          <w:numId w:val="90"/>
        </w:numPr>
        <w:suppressAutoHyphens/>
        <w:spacing w:after="0"/>
        <w:jc w:val="both"/>
      </w:pPr>
      <w:r w:rsidRPr="00A35875">
        <w:t>kryteriów ocen z przedmiotów i zachowania oraz jawności ocen,</w:t>
      </w:r>
    </w:p>
    <w:p w:rsidR="00EB0B0D" w:rsidRPr="00A35875" w:rsidRDefault="00EB0B0D" w:rsidP="003412CA">
      <w:pPr>
        <w:numPr>
          <w:ilvl w:val="0"/>
          <w:numId w:val="90"/>
        </w:numPr>
        <w:suppressAutoHyphens/>
        <w:spacing w:after="0"/>
        <w:jc w:val="both"/>
      </w:pPr>
      <w:r w:rsidRPr="00A35875">
        <w:t xml:space="preserve">korzystania z zasad dotyczących sprawdzania wiedzy i umiejętności, </w:t>
      </w:r>
    </w:p>
    <w:p w:rsidR="00EB0B0D" w:rsidRPr="00A35875" w:rsidRDefault="00EB0B0D" w:rsidP="003412CA">
      <w:pPr>
        <w:numPr>
          <w:ilvl w:val="0"/>
          <w:numId w:val="90"/>
        </w:numPr>
        <w:suppressAutoHyphens/>
        <w:spacing w:after="0"/>
        <w:jc w:val="both"/>
      </w:pPr>
      <w:r w:rsidRPr="00A35875">
        <w:t xml:space="preserve">rozkładu lekcji z uwzględnieniem zasad BHP, </w:t>
      </w:r>
    </w:p>
    <w:p w:rsidR="00EB0B0D" w:rsidRPr="00A35875" w:rsidRDefault="00EB0B0D" w:rsidP="003412CA">
      <w:pPr>
        <w:numPr>
          <w:ilvl w:val="0"/>
          <w:numId w:val="90"/>
        </w:numPr>
        <w:suppressAutoHyphens/>
        <w:spacing w:after="0"/>
        <w:jc w:val="both"/>
      </w:pPr>
      <w:r w:rsidRPr="00A35875">
        <w:t>planu pracy Szkoły, Programu wychowawczo-profilaktycznego</w:t>
      </w:r>
    </w:p>
    <w:p w:rsidR="00EB0B0D" w:rsidRPr="00A35875" w:rsidRDefault="00EB0B0D" w:rsidP="003412CA">
      <w:pPr>
        <w:numPr>
          <w:ilvl w:val="0"/>
          <w:numId w:val="90"/>
        </w:numPr>
        <w:suppressAutoHyphens/>
        <w:spacing w:after="0"/>
        <w:jc w:val="both"/>
      </w:pPr>
      <w:r w:rsidRPr="00A35875">
        <w:t xml:space="preserve">wiedzy bez cenzury, z wyjątkiem ograniczeń ze względu na wiek                           </w:t>
      </w:r>
      <w:r>
        <w:t xml:space="preserve">                 </w:t>
      </w:r>
      <w:r w:rsidRPr="00A35875">
        <w:t xml:space="preserve"> i zdolności percepcyjne,</w:t>
      </w:r>
    </w:p>
    <w:p w:rsidR="00EB0B0D" w:rsidRPr="00A35875" w:rsidRDefault="00EB0B0D" w:rsidP="003412CA">
      <w:pPr>
        <w:numPr>
          <w:ilvl w:val="0"/>
          <w:numId w:val="90"/>
        </w:numPr>
        <w:suppressAutoHyphens/>
        <w:spacing w:after="0"/>
        <w:jc w:val="both"/>
        <w:rPr>
          <w:rStyle w:val="Pogrubienie"/>
          <w:b w:val="0"/>
        </w:rPr>
      </w:pPr>
      <w:r w:rsidRPr="00A35875">
        <w:t xml:space="preserve"> podejmowanych w jego sprawie decyzjach;</w:t>
      </w:r>
    </w:p>
    <w:p w:rsidR="00EB0B0D" w:rsidRPr="00A35875" w:rsidRDefault="00EB0B0D" w:rsidP="003412CA">
      <w:pPr>
        <w:numPr>
          <w:ilvl w:val="0"/>
          <w:numId w:val="29"/>
        </w:numPr>
        <w:tabs>
          <w:tab w:val="left" w:pos="851"/>
        </w:tabs>
        <w:suppressAutoHyphens/>
        <w:spacing w:after="0" w:line="240" w:lineRule="auto"/>
        <w:ind w:left="851" w:hanging="284"/>
        <w:jc w:val="both"/>
      </w:pPr>
      <w:r w:rsidRPr="00A35875">
        <w:rPr>
          <w:rStyle w:val="Pogrubienie"/>
          <w:b w:val="0"/>
        </w:rPr>
        <w:t>wolności słowa i wyznania</w:t>
      </w:r>
      <w:r w:rsidRPr="00A35875">
        <w:t xml:space="preserve"> dotyczącej: </w:t>
      </w:r>
    </w:p>
    <w:p w:rsidR="00EB0B0D" w:rsidRPr="00A35875" w:rsidRDefault="00EB0B0D" w:rsidP="003412CA">
      <w:pPr>
        <w:pStyle w:val="Akapitzlist"/>
        <w:numPr>
          <w:ilvl w:val="1"/>
          <w:numId w:val="91"/>
        </w:numPr>
        <w:jc w:val="both"/>
      </w:pPr>
      <w:r w:rsidRPr="00A35875">
        <w:t xml:space="preserve">swobody wygłaszania myśli i przekonań, o ile nie naruszają one dobra osobistego osób trzecich, </w:t>
      </w:r>
    </w:p>
    <w:p w:rsidR="00EB0B0D" w:rsidRPr="00A35875" w:rsidRDefault="00EB0B0D" w:rsidP="003412CA">
      <w:pPr>
        <w:pStyle w:val="Akapitzlist"/>
        <w:numPr>
          <w:ilvl w:val="1"/>
          <w:numId w:val="91"/>
        </w:numPr>
        <w:jc w:val="both"/>
      </w:pPr>
      <w:r w:rsidRPr="00A35875">
        <w:t xml:space="preserve">możliwości wypowiadania się n/t bohaterów literackich, historycznych, </w:t>
      </w:r>
    </w:p>
    <w:p w:rsidR="00EB0B0D" w:rsidRPr="00A35875" w:rsidRDefault="00EB0B0D" w:rsidP="003412CA">
      <w:pPr>
        <w:pStyle w:val="Akapitzlist"/>
        <w:numPr>
          <w:ilvl w:val="1"/>
          <w:numId w:val="91"/>
        </w:numPr>
        <w:jc w:val="both"/>
      </w:pPr>
      <w:r w:rsidRPr="00A35875">
        <w:t xml:space="preserve">możliwości wypowiadania opinii n/t programów i metod nauczania oraz spraw ważnych w życiu Szkoły, klasy, Samorządu, </w:t>
      </w:r>
    </w:p>
    <w:p w:rsidR="00EB0B0D" w:rsidRPr="00A35875" w:rsidRDefault="00EB0B0D" w:rsidP="003412CA">
      <w:pPr>
        <w:pStyle w:val="Akapitzlist"/>
        <w:numPr>
          <w:ilvl w:val="1"/>
          <w:numId w:val="91"/>
        </w:numPr>
        <w:jc w:val="both"/>
      </w:pPr>
      <w:r w:rsidRPr="00A35875">
        <w:t xml:space="preserve">możliwości uzewnętrzniania przekonań religijnych i światopoglądowych, </w:t>
      </w:r>
    </w:p>
    <w:p w:rsidR="00EB0B0D" w:rsidRPr="00A35875" w:rsidRDefault="00EB0B0D" w:rsidP="003412CA">
      <w:pPr>
        <w:pStyle w:val="Akapitzlist"/>
        <w:numPr>
          <w:ilvl w:val="1"/>
          <w:numId w:val="91"/>
        </w:numPr>
        <w:jc w:val="both"/>
      </w:pPr>
      <w:r w:rsidRPr="00A35875">
        <w:t xml:space="preserve">równości traktowania niezależnego od przekonań religijnych                                </w:t>
      </w:r>
      <w:r w:rsidR="001200B1">
        <w:t xml:space="preserve">              </w:t>
      </w:r>
      <w:r w:rsidRPr="00A35875">
        <w:t xml:space="preserve">  i światopoglądowych, tolerancji wobec „inności” religijnej, kulturowej, etnicznej, </w:t>
      </w:r>
    </w:p>
    <w:p w:rsidR="00EB0B0D" w:rsidRPr="007545AD" w:rsidRDefault="00EB0B0D" w:rsidP="003412CA">
      <w:pPr>
        <w:pStyle w:val="Akapitzlist"/>
        <w:numPr>
          <w:ilvl w:val="1"/>
          <w:numId w:val="91"/>
        </w:numPr>
        <w:jc w:val="both"/>
        <w:rPr>
          <w:rStyle w:val="Pogrubienie"/>
          <w:b w:val="0"/>
        </w:rPr>
      </w:pPr>
      <w:r w:rsidRPr="00A35875">
        <w:t xml:space="preserve">kultury słowa, dbałości o czystość mowy ojczystej; </w:t>
      </w:r>
    </w:p>
    <w:p w:rsidR="00EB0B0D" w:rsidRPr="00A35875" w:rsidRDefault="00EB0B0D" w:rsidP="003412CA">
      <w:pPr>
        <w:numPr>
          <w:ilvl w:val="0"/>
          <w:numId w:val="29"/>
        </w:numPr>
        <w:tabs>
          <w:tab w:val="left" w:pos="851"/>
        </w:tabs>
        <w:suppressAutoHyphens/>
        <w:spacing w:after="0" w:line="240" w:lineRule="auto"/>
        <w:ind w:left="851" w:hanging="284"/>
        <w:jc w:val="both"/>
      </w:pPr>
      <w:r w:rsidRPr="00A35875">
        <w:rPr>
          <w:rStyle w:val="Pogrubienie"/>
          <w:b w:val="0"/>
        </w:rPr>
        <w:t>nauki:</w:t>
      </w:r>
      <w:r w:rsidRPr="00A35875">
        <w:t xml:space="preserve"> </w:t>
      </w:r>
    </w:p>
    <w:p w:rsidR="00EB0B0D" w:rsidRPr="00A35875" w:rsidRDefault="00EB0B0D" w:rsidP="003412CA">
      <w:pPr>
        <w:pStyle w:val="Akapitzlist"/>
        <w:numPr>
          <w:ilvl w:val="1"/>
          <w:numId w:val="92"/>
        </w:numPr>
        <w:jc w:val="both"/>
      </w:pPr>
      <w:r w:rsidRPr="00A35875">
        <w:t xml:space="preserve">do rozwijania własnych talentów, zainteresowań i zdolności, </w:t>
      </w:r>
    </w:p>
    <w:p w:rsidR="00EB0B0D" w:rsidRPr="00A35875" w:rsidRDefault="00EB0B0D" w:rsidP="003412CA">
      <w:pPr>
        <w:pStyle w:val="Akapitzlist"/>
        <w:numPr>
          <w:ilvl w:val="1"/>
          <w:numId w:val="92"/>
        </w:numPr>
        <w:jc w:val="both"/>
      </w:pPr>
      <w:r w:rsidRPr="00A35875">
        <w:t xml:space="preserve">do bezpiecznych warunków pobytu w Szkole, </w:t>
      </w:r>
    </w:p>
    <w:p w:rsidR="00EB0B0D" w:rsidRPr="00A35875" w:rsidRDefault="00EB0B0D" w:rsidP="003412CA">
      <w:pPr>
        <w:pStyle w:val="Akapitzlist"/>
        <w:numPr>
          <w:ilvl w:val="1"/>
          <w:numId w:val="92"/>
        </w:numPr>
        <w:jc w:val="both"/>
      </w:pPr>
      <w:r w:rsidRPr="00A35875">
        <w:t xml:space="preserve">do bezpłatnej nauki, </w:t>
      </w:r>
    </w:p>
    <w:p w:rsidR="009A58A5" w:rsidRDefault="00EB0B0D" w:rsidP="003412CA">
      <w:pPr>
        <w:pStyle w:val="Akapitzlist"/>
        <w:numPr>
          <w:ilvl w:val="1"/>
          <w:numId w:val="92"/>
        </w:numPr>
        <w:jc w:val="both"/>
      </w:pPr>
      <w:r w:rsidRPr="00A35875">
        <w:lastRenderedPageBreak/>
        <w:t xml:space="preserve">do korzystania z opieki socjalnej, </w:t>
      </w:r>
      <w:r w:rsidR="009A58A5">
        <w:t>pomocy materialnej,</w:t>
      </w:r>
    </w:p>
    <w:p w:rsidR="00EB0B0D" w:rsidRPr="007545AD" w:rsidRDefault="00EB0B0D" w:rsidP="003412CA">
      <w:pPr>
        <w:pStyle w:val="Akapitzlist"/>
        <w:numPr>
          <w:ilvl w:val="1"/>
          <w:numId w:val="92"/>
        </w:numPr>
        <w:jc w:val="both"/>
        <w:rPr>
          <w:rStyle w:val="Pogrubienie"/>
          <w:b w:val="0"/>
        </w:rPr>
      </w:pPr>
      <w:r w:rsidRPr="00A35875">
        <w:t xml:space="preserve">do korzystania ze zbiorów biblioteki szkolnej, pomocy naukowych, sprzętu komputerowego, oprogramowania oraz dostępu do Internetu; </w:t>
      </w:r>
    </w:p>
    <w:p w:rsidR="00EB0B0D" w:rsidRPr="00A35875" w:rsidRDefault="00EB0B0D" w:rsidP="003412CA">
      <w:pPr>
        <w:numPr>
          <w:ilvl w:val="0"/>
          <w:numId w:val="29"/>
        </w:numPr>
        <w:tabs>
          <w:tab w:val="left" w:pos="851"/>
        </w:tabs>
        <w:suppressAutoHyphens/>
        <w:spacing w:after="0" w:line="240" w:lineRule="auto"/>
        <w:ind w:left="851" w:hanging="284"/>
        <w:jc w:val="both"/>
      </w:pPr>
      <w:r w:rsidRPr="00A35875">
        <w:rPr>
          <w:rStyle w:val="Pogrubienie"/>
          <w:b w:val="0"/>
        </w:rPr>
        <w:t>godnego traktowania:</w:t>
      </w:r>
      <w:r w:rsidRPr="00A35875">
        <w:t xml:space="preserve"> </w:t>
      </w:r>
    </w:p>
    <w:p w:rsidR="00EB0B0D" w:rsidRPr="00A35875" w:rsidRDefault="00EB0B0D" w:rsidP="003412CA">
      <w:pPr>
        <w:pStyle w:val="Akapitzlist"/>
        <w:numPr>
          <w:ilvl w:val="0"/>
          <w:numId w:val="93"/>
        </w:numPr>
        <w:jc w:val="both"/>
      </w:pPr>
      <w:r w:rsidRPr="00A35875">
        <w:t>do nietykalności osobistej (nie wolno w Szkole stosować kar cielesnych),</w:t>
      </w:r>
    </w:p>
    <w:p w:rsidR="00EB0B0D" w:rsidRPr="00A35875" w:rsidRDefault="00EB0B0D" w:rsidP="003412CA">
      <w:pPr>
        <w:numPr>
          <w:ilvl w:val="0"/>
          <w:numId w:val="93"/>
        </w:numPr>
        <w:suppressAutoHyphens/>
        <w:spacing w:after="0" w:line="240" w:lineRule="auto"/>
        <w:jc w:val="both"/>
      </w:pPr>
      <w:r w:rsidRPr="00A35875">
        <w:t xml:space="preserve">do przestrzegania zasad godnego traktowania ucznia – bezwzględny zakaz poniżania, obrażania i wyśmiewania ucznia, </w:t>
      </w:r>
    </w:p>
    <w:p w:rsidR="00EB0B0D" w:rsidRPr="00A35875" w:rsidRDefault="00EB0B0D" w:rsidP="003412CA">
      <w:pPr>
        <w:numPr>
          <w:ilvl w:val="0"/>
          <w:numId w:val="93"/>
        </w:numPr>
        <w:suppressAutoHyphens/>
        <w:spacing w:after="0" w:line="240" w:lineRule="auto"/>
        <w:jc w:val="both"/>
      </w:pPr>
      <w:r w:rsidRPr="00A35875">
        <w:t xml:space="preserve">do przestrzegania zasad ochrony przed </w:t>
      </w:r>
      <w:proofErr w:type="spellStart"/>
      <w:r w:rsidRPr="00A35875">
        <w:t>mobbingiem</w:t>
      </w:r>
      <w:proofErr w:type="spellEnd"/>
      <w:r w:rsidRPr="00A35875">
        <w:t xml:space="preserve">, </w:t>
      </w:r>
    </w:p>
    <w:p w:rsidR="00EB0B0D" w:rsidRPr="00A35875" w:rsidRDefault="00EB0B0D" w:rsidP="003412CA">
      <w:pPr>
        <w:numPr>
          <w:ilvl w:val="0"/>
          <w:numId w:val="93"/>
        </w:numPr>
        <w:suppressAutoHyphens/>
        <w:spacing w:after="0" w:line="240" w:lineRule="auto"/>
        <w:jc w:val="both"/>
      </w:pPr>
      <w:r w:rsidRPr="00A35875">
        <w:t xml:space="preserve">do podmiotowego traktowania ucznia, </w:t>
      </w:r>
    </w:p>
    <w:p w:rsidR="00EB0B0D" w:rsidRPr="00A35875" w:rsidRDefault="00EB0B0D" w:rsidP="003412CA">
      <w:pPr>
        <w:numPr>
          <w:ilvl w:val="0"/>
          <w:numId w:val="93"/>
        </w:numPr>
        <w:suppressAutoHyphens/>
        <w:spacing w:after="0" w:line="240" w:lineRule="auto"/>
        <w:jc w:val="both"/>
        <w:rPr>
          <w:rStyle w:val="Pogrubienie"/>
          <w:b w:val="0"/>
        </w:rPr>
      </w:pPr>
      <w:r w:rsidRPr="00A35875">
        <w:t>do życzliwego traktowania ucznia;</w:t>
      </w:r>
    </w:p>
    <w:p w:rsidR="00EB0B0D" w:rsidRPr="00A35875" w:rsidRDefault="00EB0B0D" w:rsidP="003412CA">
      <w:pPr>
        <w:numPr>
          <w:ilvl w:val="0"/>
          <w:numId w:val="29"/>
        </w:numPr>
        <w:tabs>
          <w:tab w:val="left" w:pos="851"/>
        </w:tabs>
        <w:suppressAutoHyphens/>
        <w:spacing w:after="0" w:line="240" w:lineRule="auto"/>
        <w:ind w:left="851" w:hanging="284"/>
        <w:jc w:val="both"/>
      </w:pPr>
      <w:r w:rsidRPr="00A35875">
        <w:rPr>
          <w:rStyle w:val="Pogrubienie"/>
          <w:b w:val="0"/>
        </w:rPr>
        <w:t>wolności zrzeszania:</w:t>
      </w:r>
      <w:r w:rsidRPr="00A35875">
        <w:t xml:space="preserve"> </w:t>
      </w:r>
    </w:p>
    <w:p w:rsidR="00EB0B0D" w:rsidRPr="00A35875" w:rsidRDefault="00EB0B0D" w:rsidP="003412CA">
      <w:pPr>
        <w:pStyle w:val="Akapitzlist"/>
        <w:numPr>
          <w:ilvl w:val="0"/>
          <w:numId w:val="94"/>
        </w:numPr>
        <w:jc w:val="both"/>
      </w:pPr>
      <w:r w:rsidRPr="00A35875">
        <w:t xml:space="preserve">do zrzeszania się w organizacjach młodzieżowych, Samorządzie Uczniowskim, </w:t>
      </w:r>
    </w:p>
    <w:p w:rsidR="00EB0B0D" w:rsidRPr="00A35875" w:rsidRDefault="00EB0B0D" w:rsidP="003412CA">
      <w:pPr>
        <w:numPr>
          <w:ilvl w:val="0"/>
          <w:numId w:val="94"/>
        </w:numPr>
        <w:suppressAutoHyphens/>
        <w:spacing w:after="0" w:line="240" w:lineRule="auto"/>
        <w:jc w:val="both"/>
      </w:pPr>
      <w:r w:rsidRPr="00A35875">
        <w:t xml:space="preserve">do wypowiadania się w kwestiach Szkoły w imieniu Samorządu Uczniowskiego, </w:t>
      </w:r>
    </w:p>
    <w:p w:rsidR="00EB0B0D" w:rsidRPr="00A35875" w:rsidRDefault="00EB0B0D" w:rsidP="003412CA">
      <w:pPr>
        <w:numPr>
          <w:ilvl w:val="0"/>
          <w:numId w:val="94"/>
        </w:numPr>
        <w:suppressAutoHyphens/>
        <w:spacing w:after="0" w:line="240" w:lineRule="auto"/>
        <w:jc w:val="both"/>
        <w:rPr>
          <w:rStyle w:val="Pogrubienie"/>
          <w:b w:val="0"/>
        </w:rPr>
      </w:pPr>
      <w:r w:rsidRPr="00A35875">
        <w:t>do wydawania uczniowskiego czasopisma, gazetki szkolnej, w której uczniowie mogą wypowiadać się w swoich i szkolnych sprawach;</w:t>
      </w:r>
    </w:p>
    <w:p w:rsidR="00EB0B0D" w:rsidRPr="00A35875" w:rsidRDefault="00EB0B0D" w:rsidP="003412CA">
      <w:pPr>
        <w:numPr>
          <w:ilvl w:val="0"/>
          <w:numId w:val="29"/>
        </w:numPr>
        <w:tabs>
          <w:tab w:val="left" w:pos="851"/>
        </w:tabs>
        <w:suppressAutoHyphens/>
        <w:spacing w:after="0" w:line="240" w:lineRule="auto"/>
        <w:ind w:left="851" w:hanging="284"/>
        <w:jc w:val="both"/>
      </w:pPr>
      <w:r w:rsidRPr="00A35875">
        <w:rPr>
          <w:rStyle w:val="Pogrubienie"/>
          <w:b w:val="0"/>
        </w:rPr>
        <w:t>ochrony prywatności:</w:t>
      </w:r>
      <w:r w:rsidRPr="00A35875">
        <w:t xml:space="preserve"> </w:t>
      </w:r>
    </w:p>
    <w:p w:rsidR="00EB0B0D" w:rsidRPr="00A35875" w:rsidRDefault="00EB0B0D" w:rsidP="003412CA">
      <w:pPr>
        <w:pStyle w:val="Akapitzlist"/>
        <w:numPr>
          <w:ilvl w:val="0"/>
          <w:numId w:val="95"/>
        </w:numPr>
        <w:jc w:val="both"/>
      </w:pPr>
      <w:r w:rsidRPr="00A35875">
        <w:t xml:space="preserve">do ochrony danych osobistych (informacje o stanie zdrowia, wynikach testów psychologicznych, o rodzinie – status materialny, społeczny – rozwód, alkoholizm, status ucznia: dobry-słaby), </w:t>
      </w:r>
    </w:p>
    <w:p w:rsidR="00EB0B0D" w:rsidRPr="00A35875" w:rsidRDefault="00EB0B0D" w:rsidP="003412CA">
      <w:pPr>
        <w:pStyle w:val="Akapitzlist"/>
        <w:numPr>
          <w:ilvl w:val="0"/>
          <w:numId w:val="95"/>
        </w:numPr>
        <w:jc w:val="both"/>
      </w:pPr>
      <w:r w:rsidRPr="00A35875">
        <w:t xml:space="preserve">do bezwzględnego zakazu publicznego komentowania sytuacji rodzinnej, społecznej i osobistej ucznia, </w:t>
      </w:r>
    </w:p>
    <w:p w:rsidR="00EB0B0D" w:rsidRPr="00A35875" w:rsidRDefault="00EB0B0D" w:rsidP="003412CA">
      <w:pPr>
        <w:numPr>
          <w:ilvl w:val="0"/>
          <w:numId w:val="95"/>
        </w:numPr>
        <w:suppressAutoHyphens/>
        <w:spacing w:after="0" w:line="240" w:lineRule="auto"/>
        <w:jc w:val="both"/>
      </w:pPr>
      <w:r w:rsidRPr="00A35875">
        <w:t>do ochrony mienia ucznia, jego własności prywatnej,</w:t>
      </w:r>
    </w:p>
    <w:p w:rsidR="00EB0B0D" w:rsidRPr="00A35875" w:rsidRDefault="00EB0B0D" w:rsidP="003412CA">
      <w:pPr>
        <w:numPr>
          <w:ilvl w:val="0"/>
          <w:numId w:val="95"/>
        </w:numPr>
        <w:suppressAutoHyphens/>
        <w:spacing w:after="0" w:line="240" w:lineRule="auto"/>
        <w:jc w:val="both"/>
        <w:rPr>
          <w:rStyle w:val="Pogrubienie"/>
          <w:b w:val="0"/>
        </w:rPr>
      </w:pPr>
      <w:r w:rsidRPr="00A35875">
        <w:t>tajemnicy korespondencji rozumianej jako zakaz upubliczniania przez pracowników Szkoły wszelkich informacji z nim związanych;</w:t>
      </w:r>
    </w:p>
    <w:p w:rsidR="00EB0B0D" w:rsidRPr="00A35875" w:rsidRDefault="00EB0B0D" w:rsidP="003412CA">
      <w:pPr>
        <w:numPr>
          <w:ilvl w:val="0"/>
          <w:numId w:val="29"/>
        </w:numPr>
        <w:tabs>
          <w:tab w:val="left" w:pos="851"/>
        </w:tabs>
        <w:suppressAutoHyphens/>
        <w:spacing w:after="0" w:line="240" w:lineRule="auto"/>
        <w:ind w:left="851" w:hanging="284"/>
        <w:jc w:val="both"/>
      </w:pPr>
      <w:r w:rsidRPr="00A35875">
        <w:rPr>
          <w:rStyle w:val="Pogrubienie"/>
          <w:b w:val="0"/>
        </w:rPr>
        <w:t>równego traktowania wobec prawa szkolnego:</w:t>
      </w:r>
      <w:r w:rsidRPr="00A35875">
        <w:t xml:space="preserve"> </w:t>
      </w:r>
    </w:p>
    <w:p w:rsidR="00EB0B0D" w:rsidRPr="00A35875" w:rsidRDefault="00EB0B0D" w:rsidP="003412CA">
      <w:pPr>
        <w:pStyle w:val="Akapitzlist"/>
        <w:numPr>
          <w:ilvl w:val="1"/>
          <w:numId w:val="96"/>
        </w:numPr>
        <w:jc w:val="both"/>
      </w:pPr>
      <w:r w:rsidRPr="00A35875">
        <w:t xml:space="preserve">do sprawiedliwego oceniania ucznia, do bezstronności, równego traktowania bez względu na strój, status rodzinny, społeczny, status ucznia, </w:t>
      </w:r>
    </w:p>
    <w:p w:rsidR="00EB0B0D" w:rsidRPr="00A35875" w:rsidRDefault="00EB0B0D" w:rsidP="003412CA">
      <w:pPr>
        <w:pStyle w:val="Akapitzlist"/>
        <w:numPr>
          <w:ilvl w:val="1"/>
          <w:numId w:val="96"/>
        </w:numPr>
        <w:jc w:val="both"/>
      </w:pPr>
      <w:r w:rsidRPr="00A35875">
        <w:t xml:space="preserve">do równego traktowania w sytuacji konfliktu ucznia i nauczyciela (możliwość dowiedzenia swoich racji), </w:t>
      </w:r>
    </w:p>
    <w:p w:rsidR="00EB0B0D" w:rsidRPr="004B0830" w:rsidRDefault="00EB0B0D" w:rsidP="003412CA">
      <w:pPr>
        <w:pStyle w:val="Akapitzlist"/>
        <w:numPr>
          <w:ilvl w:val="1"/>
          <w:numId w:val="96"/>
        </w:numPr>
        <w:jc w:val="both"/>
        <w:rPr>
          <w:rStyle w:val="Pogrubienie"/>
          <w:b w:val="0"/>
        </w:rPr>
      </w:pPr>
      <w:r w:rsidRPr="00A35875">
        <w:t>do obiektywnego oceniania z zachowania;</w:t>
      </w:r>
    </w:p>
    <w:p w:rsidR="00EB0B0D" w:rsidRPr="00A35875" w:rsidRDefault="00EB0B0D" w:rsidP="003412CA">
      <w:pPr>
        <w:numPr>
          <w:ilvl w:val="0"/>
          <w:numId w:val="29"/>
        </w:numPr>
        <w:tabs>
          <w:tab w:val="left" w:pos="851"/>
        </w:tabs>
        <w:suppressAutoHyphens/>
        <w:spacing w:after="0" w:line="240" w:lineRule="auto"/>
        <w:ind w:left="851" w:hanging="284"/>
        <w:jc w:val="both"/>
      </w:pPr>
      <w:r w:rsidRPr="00A35875">
        <w:rPr>
          <w:rStyle w:val="Pogrubienie"/>
          <w:b w:val="0"/>
        </w:rPr>
        <w:t>znajomości swoich praw:</w:t>
      </w:r>
      <w:r w:rsidRPr="00A35875">
        <w:t xml:space="preserve"> </w:t>
      </w:r>
    </w:p>
    <w:p w:rsidR="00EB0B0D" w:rsidRPr="00A35875" w:rsidRDefault="00EB0B0D" w:rsidP="003412CA">
      <w:pPr>
        <w:pStyle w:val="Akapitzlist"/>
        <w:numPr>
          <w:ilvl w:val="0"/>
          <w:numId w:val="97"/>
        </w:numPr>
        <w:jc w:val="both"/>
      </w:pPr>
      <w:r w:rsidRPr="00A35875">
        <w:t xml:space="preserve">do znajomości swoich praw i obowiązków, </w:t>
      </w:r>
    </w:p>
    <w:p w:rsidR="00EB0B0D" w:rsidRPr="00A35875" w:rsidRDefault="00EB0B0D" w:rsidP="003412CA">
      <w:pPr>
        <w:numPr>
          <w:ilvl w:val="0"/>
          <w:numId w:val="97"/>
        </w:numPr>
        <w:suppressAutoHyphens/>
        <w:spacing w:after="0" w:line="240" w:lineRule="auto"/>
        <w:jc w:val="both"/>
      </w:pPr>
      <w:r w:rsidRPr="00A35875">
        <w:t xml:space="preserve">do informowania uczniów i rodziców o treści prawa wewnątrzszkolnego, </w:t>
      </w:r>
    </w:p>
    <w:p w:rsidR="00EB0B0D" w:rsidRPr="00A35875" w:rsidRDefault="00EB0B0D" w:rsidP="003412CA">
      <w:pPr>
        <w:numPr>
          <w:ilvl w:val="0"/>
          <w:numId w:val="97"/>
        </w:numPr>
        <w:suppressAutoHyphens/>
        <w:spacing w:after="0" w:line="240" w:lineRule="auto"/>
        <w:jc w:val="both"/>
      </w:pPr>
      <w:r w:rsidRPr="00A35875">
        <w:t xml:space="preserve">do wypowiadania się rodziców i uczniów na temat prawa oświatowego szkoły, bez konsekwencji grożących uczniom i nauczycielom, </w:t>
      </w:r>
    </w:p>
    <w:p w:rsidR="00EB0B0D" w:rsidRPr="00A35875" w:rsidRDefault="00EB0B0D" w:rsidP="003412CA">
      <w:pPr>
        <w:numPr>
          <w:ilvl w:val="0"/>
          <w:numId w:val="97"/>
        </w:numPr>
        <w:suppressAutoHyphens/>
        <w:spacing w:after="0" w:line="240" w:lineRule="auto"/>
        <w:jc w:val="both"/>
      </w:pPr>
      <w:r w:rsidRPr="00A35875">
        <w:t xml:space="preserve">do informowania na bieżąco o wszelkich zmianach w prawie wewnątrzszkolnym; </w:t>
      </w:r>
    </w:p>
    <w:p w:rsidR="00EB0B0D" w:rsidRPr="00A35875" w:rsidRDefault="00EB0B0D" w:rsidP="00EB0B0D">
      <w:pPr>
        <w:spacing w:after="0"/>
        <w:ind w:left="851" w:hanging="284"/>
        <w:jc w:val="both"/>
      </w:pPr>
      <w:r w:rsidRPr="00A35875">
        <w:t xml:space="preserve">9) zdawania egzaminu poprawkowego, jeżeli w klasyfikacji rocznej uzyskał ocenę niedostateczną z jednych zajęć edukacyjnych lub za zgodą Rady Pedagogicznej                            w wyjątkowych przypadkach - z dwóch; </w:t>
      </w:r>
    </w:p>
    <w:p w:rsidR="00EB0B0D" w:rsidRPr="00A35875" w:rsidRDefault="00EB0B0D" w:rsidP="00EB0B0D">
      <w:pPr>
        <w:suppressAutoHyphens/>
        <w:spacing w:after="0" w:line="240" w:lineRule="auto"/>
        <w:ind w:left="567"/>
        <w:jc w:val="both"/>
      </w:pPr>
      <w:r w:rsidRPr="00A35875">
        <w:t xml:space="preserve">10) składania egzaminu klasyfikacyjnego z materiału programowego zrealizowanego                          w danym roku szkolnym, jeżeli był niesklasyfikowany z przyczyn usprawiedliwionych; </w:t>
      </w:r>
    </w:p>
    <w:p w:rsidR="004B0830" w:rsidRDefault="004B0830" w:rsidP="004B0830">
      <w:pPr>
        <w:suppressAutoHyphens/>
        <w:spacing w:after="0" w:line="240" w:lineRule="auto"/>
        <w:jc w:val="both"/>
      </w:pPr>
      <w:r>
        <w:t xml:space="preserve">          </w:t>
      </w:r>
      <w:r w:rsidR="00EB0B0D" w:rsidRPr="00A35875">
        <w:t xml:space="preserve">11) uzyskania jeden raz w danym etapie kształcenia promocji do następnej klasy  </w:t>
      </w:r>
      <w:r w:rsidR="00EB0B0D">
        <w:t xml:space="preserve">                     </w:t>
      </w:r>
      <w:r>
        <w:t xml:space="preserve">  </w:t>
      </w:r>
    </w:p>
    <w:p w:rsidR="004B0830" w:rsidRDefault="004B0830" w:rsidP="004B0830">
      <w:pPr>
        <w:suppressAutoHyphens/>
        <w:spacing w:after="0" w:line="240" w:lineRule="auto"/>
        <w:jc w:val="both"/>
      </w:pPr>
      <w:r>
        <w:t xml:space="preserve">           </w:t>
      </w:r>
      <w:r w:rsidR="00EB0B0D" w:rsidRPr="00A35875">
        <w:t xml:space="preserve">w wypadku niepomyślnego wyniku egzaminu poprawkowego, za zgodą Rady </w:t>
      </w:r>
      <w:r>
        <w:t xml:space="preserve">  </w:t>
      </w:r>
    </w:p>
    <w:p w:rsidR="00EB0B0D" w:rsidRPr="00EB0B0D" w:rsidRDefault="004B0830" w:rsidP="004B0830">
      <w:pPr>
        <w:suppressAutoHyphens/>
        <w:spacing w:after="0" w:line="240" w:lineRule="auto"/>
        <w:jc w:val="both"/>
      </w:pPr>
      <w:r>
        <w:t xml:space="preserve">              </w:t>
      </w:r>
      <w:r w:rsidR="00EB0B0D" w:rsidRPr="00A35875">
        <w:t>Pedagogicznej.</w:t>
      </w:r>
    </w:p>
    <w:p w:rsidR="00946668" w:rsidRPr="003B5F7B" w:rsidRDefault="00946668" w:rsidP="00D44240">
      <w:pPr>
        <w:spacing w:before="120" w:after="0" w:line="240" w:lineRule="auto"/>
        <w:jc w:val="both"/>
        <w:rPr>
          <w:rFonts w:eastAsia="Times New Roman"/>
          <w:color w:val="000000"/>
          <w:sz w:val="8"/>
          <w:szCs w:val="24"/>
          <w:lang w:eastAsia="pl-PL"/>
        </w:rPr>
      </w:pP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 Uczeń ma także prawo do:</w:t>
      </w:r>
    </w:p>
    <w:p w:rsidR="00D44240" w:rsidRPr="000A7345" w:rsidRDefault="00D44240" w:rsidP="00946668">
      <w:pPr>
        <w:spacing w:after="0"/>
        <w:ind w:left="284"/>
        <w:jc w:val="both"/>
        <w:rPr>
          <w:rFonts w:eastAsia="Times New Roman"/>
          <w:color w:val="000000"/>
          <w:szCs w:val="24"/>
          <w:lang w:eastAsia="pl-PL"/>
        </w:rPr>
      </w:pPr>
      <w:r w:rsidRPr="000A7345">
        <w:rPr>
          <w:rFonts w:eastAsia="Times New Roman"/>
          <w:color w:val="000000"/>
          <w:szCs w:val="24"/>
          <w:lang w:eastAsia="pl-PL"/>
        </w:rPr>
        <w:t>1) zapoznawania się z programem nauczania, z jego treścią, celem i stawianymi wymaganiami,</w:t>
      </w:r>
    </w:p>
    <w:p w:rsidR="00D44240" w:rsidRPr="000A7345" w:rsidRDefault="00D44240" w:rsidP="00946668">
      <w:pPr>
        <w:spacing w:after="0"/>
        <w:ind w:left="284"/>
        <w:jc w:val="both"/>
        <w:rPr>
          <w:rFonts w:eastAsia="Times New Roman"/>
          <w:color w:val="000000"/>
          <w:szCs w:val="24"/>
          <w:lang w:eastAsia="pl-PL"/>
        </w:rPr>
      </w:pPr>
      <w:r w:rsidRPr="000A7345">
        <w:rPr>
          <w:rFonts w:eastAsia="Times New Roman"/>
          <w:color w:val="000000"/>
          <w:szCs w:val="24"/>
          <w:lang w:eastAsia="pl-PL"/>
        </w:rPr>
        <w:t>2) kształcenia się oraz wychowania i opieki odpowiednich do wieku i osiągniętego rozwoju,</w:t>
      </w:r>
    </w:p>
    <w:p w:rsidR="00D44240" w:rsidRPr="000A7345" w:rsidRDefault="00D44240" w:rsidP="00946668">
      <w:pPr>
        <w:spacing w:after="0"/>
        <w:ind w:left="284"/>
        <w:jc w:val="both"/>
        <w:rPr>
          <w:rFonts w:eastAsia="Times New Roman"/>
          <w:color w:val="000000"/>
          <w:szCs w:val="24"/>
          <w:lang w:eastAsia="pl-PL"/>
        </w:rPr>
      </w:pPr>
      <w:r w:rsidRPr="000A7345">
        <w:rPr>
          <w:rFonts w:eastAsia="Times New Roman"/>
          <w:color w:val="000000"/>
          <w:szCs w:val="24"/>
          <w:lang w:eastAsia="pl-PL"/>
        </w:rPr>
        <w:t>3) organizacji życia szkolnego, umożliwiające zachowanie właściwych proporcji między wysiłkiem szkolnym a możliwością rozwijania i zaspokajania własnych zainteresowań,</w:t>
      </w:r>
    </w:p>
    <w:p w:rsidR="00D44240" w:rsidRPr="000A7345" w:rsidRDefault="00D44240" w:rsidP="00946668">
      <w:pPr>
        <w:spacing w:after="0"/>
        <w:ind w:left="284"/>
        <w:jc w:val="both"/>
        <w:rPr>
          <w:rFonts w:eastAsia="Times New Roman"/>
          <w:color w:val="000000"/>
          <w:szCs w:val="24"/>
          <w:lang w:eastAsia="pl-PL"/>
        </w:rPr>
      </w:pPr>
      <w:r w:rsidRPr="000A7345">
        <w:rPr>
          <w:rFonts w:eastAsia="Times New Roman"/>
          <w:color w:val="000000"/>
          <w:szCs w:val="24"/>
          <w:lang w:eastAsia="pl-PL"/>
        </w:rPr>
        <w:t>4) dostosowania treści, metod i organizacji nauczania do jego możliwości,</w:t>
      </w:r>
    </w:p>
    <w:p w:rsidR="00D44240" w:rsidRPr="000A7345" w:rsidRDefault="00D44240" w:rsidP="00946668">
      <w:pPr>
        <w:spacing w:after="0"/>
        <w:ind w:left="284"/>
        <w:jc w:val="both"/>
        <w:rPr>
          <w:rFonts w:eastAsia="Times New Roman"/>
          <w:color w:val="000000"/>
          <w:szCs w:val="24"/>
          <w:lang w:eastAsia="pl-PL"/>
        </w:rPr>
      </w:pPr>
      <w:r w:rsidRPr="000A7345">
        <w:rPr>
          <w:rFonts w:eastAsia="Times New Roman"/>
          <w:color w:val="000000"/>
          <w:szCs w:val="24"/>
          <w:lang w:eastAsia="pl-PL"/>
        </w:rPr>
        <w:lastRenderedPageBreak/>
        <w:t>5) korzystania z pomocy psychologiczno-pedagogicznej,</w:t>
      </w:r>
    </w:p>
    <w:p w:rsidR="00D44240" w:rsidRPr="000A7345" w:rsidRDefault="00D44240" w:rsidP="00946668">
      <w:pPr>
        <w:spacing w:after="0"/>
        <w:ind w:left="284"/>
        <w:jc w:val="both"/>
        <w:rPr>
          <w:rFonts w:eastAsia="Times New Roman"/>
          <w:color w:val="000000"/>
          <w:szCs w:val="24"/>
          <w:lang w:eastAsia="pl-PL"/>
        </w:rPr>
      </w:pPr>
      <w:r w:rsidRPr="000A7345">
        <w:rPr>
          <w:rFonts w:eastAsia="Times New Roman"/>
          <w:color w:val="000000"/>
          <w:szCs w:val="24"/>
          <w:lang w:eastAsia="pl-PL"/>
        </w:rPr>
        <w:t>6) właściwie zorganizowanego procesu kształcenia zgodnie z zasadami higieny pracy umysłowej,</w:t>
      </w:r>
    </w:p>
    <w:p w:rsidR="00D44240" w:rsidRPr="000A7345" w:rsidRDefault="00D44240" w:rsidP="00946668">
      <w:pPr>
        <w:spacing w:after="0"/>
        <w:ind w:left="284"/>
        <w:jc w:val="both"/>
        <w:rPr>
          <w:rFonts w:eastAsia="Times New Roman"/>
          <w:color w:val="000000"/>
          <w:szCs w:val="24"/>
          <w:lang w:eastAsia="pl-PL"/>
        </w:rPr>
      </w:pPr>
      <w:r w:rsidRPr="000A7345">
        <w:rPr>
          <w:rFonts w:eastAsia="Times New Roman"/>
          <w:color w:val="000000"/>
          <w:szCs w:val="24"/>
          <w:lang w:eastAsia="pl-PL"/>
        </w:rPr>
        <w:t>7) sprawiedliwej, obiektywnej i jawnej oceny, ustalonych sposobów kontroli postępów w nauce oraz znajomości kryteriów oceniania z zajęć edukacyjnych i zachowania,</w:t>
      </w:r>
    </w:p>
    <w:p w:rsidR="00D44240" w:rsidRPr="000A7345" w:rsidRDefault="00D44240" w:rsidP="00946668">
      <w:pPr>
        <w:spacing w:after="0"/>
        <w:ind w:left="284"/>
        <w:jc w:val="both"/>
        <w:rPr>
          <w:rFonts w:eastAsia="Times New Roman"/>
          <w:color w:val="000000"/>
          <w:szCs w:val="24"/>
          <w:lang w:eastAsia="pl-PL"/>
        </w:rPr>
      </w:pPr>
      <w:r w:rsidRPr="000A7345">
        <w:rPr>
          <w:rFonts w:eastAsia="Times New Roman"/>
          <w:color w:val="000000"/>
          <w:szCs w:val="24"/>
          <w:lang w:eastAsia="pl-PL"/>
        </w:rPr>
        <w:t xml:space="preserve">8) bezpiecznych i higienicznych warunków nauki, wychowania i opieki, </w:t>
      </w:r>
    </w:p>
    <w:p w:rsidR="00D44240" w:rsidRPr="000A7345" w:rsidRDefault="00D44240" w:rsidP="00946668">
      <w:pPr>
        <w:spacing w:after="0"/>
        <w:ind w:left="284"/>
        <w:jc w:val="both"/>
        <w:rPr>
          <w:rFonts w:eastAsia="Times New Roman"/>
          <w:color w:val="000000"/>
          <w:szCs w:val="24"/>
          <w:lang w:eastAsia="pl-PL"/>
        </w:rPr>
      </w:pPr>
      <w:r w:rsidRPr="000A7345">
        <w:rPr>
          <w:rFonts w:eastAsia="Times New Roman"/>
          <w:color w:val="000000"/>
          <w:szCs w:val="24"/>
          <w:lang w:eastAsia="pl-PL"/>
        </w:rPr>
        <w:t>9) korzystania z pomieszczeń szkolnych, sprzętu, środków dydaktycznych, księgozbioru biblioteki podczas zajęć szkolnych, pozaszkolnych i pozalekcyjnych,</w:t>
      </w:r>
    </w:p>
    <w:p w:rsidR="00D44240" w:rsidRPr="000A7345" w:rsidRDefault="00D44240" w:rsidP="00946668">
      <w:pPr>
        <w:spacing w:after="0"/>
        <w:ind w:left="284"/>
        <w:jc w:val="both"/>
        <w:rPr>
          <w:rFonts w:eastAsia="Times New Roman"/>
          <w:color w:val="000000"/>
          <w:szCs w:val="24"/>
          <w:lang w:eastAsia="pl-PL"/>
        </w:rPr>
      </w:pPr>
      <w:r w:rsidRPr="000A7345">
        <w:rPr>
          <w:rFonts w:eastAsia="Times New Roman"/>
          <w:color w:val="000000"/>
          <w:szCs w:val="24"/>
          <w:lang w:eastAsia="pl-PL"/>
        </w:rPr>
        <w:t>10) życzliwego, podmiotowego traktowania w procesie dydaktyczno-wychowawczym,</w:t>
      </w:r>
    </w:p>
    <w:p w:rsidR="00D44240" w:rsidRPr="000A7345" w:rsidRDefault="00D44240" w:rsidP="00946668">
      <w:pPr>
        <w:spacing w:after="0"/>
        <w:ind w:left="284"/>
        <w:jc w:val="both"/>
        <w:rPr>
          <w:rFonts w:eastAsia="Times New Roman"/>
          <w:color w:val="000000"/>
          <w:szCs w:val="24"/>
          <w:lang w:eastAsia="pl-PL"/>
        </w:rPr>
      </w:pPr>
      <w:r w:rsidRPr="000A7345">
        <w:rPr>
          <w:rFonts w:eastAsia="Times New Roman"/>
          <w:color w:val="000000"/>
          <w:szCs w:val="24"/>
          <w:lang w:eastAsia="pl-PL"/>
        </w:rPr>
        <w:t xml:space="preserve">11) zajęć pozalekcyjnych i pozaszkolnych rozwijających ich zainteresowania i uzdolnienia, </w:t>
      </w:r>
    </w:p>
    <w:p w:rsidR="00D44240" w:rsidRPr="000A7345" w:rsidRDefault="00D44240" w:rsidP="00946668">
      <w:pPr>
        <w:spacing w:after="0"/>
        <w:ind w:left="284"/>
        <w:jc w:val="both"/>
        <w:rPr>
          <w:rFonts w:eastAsia="Times New Roman"/>
          <w:color w:val="000000"/>
          <w:szCs w:val="24"/>
          <w:lang w:eastAsia="pl-PL"/>
        </w:rPr>
      </w:pPr>
      <w:r w:rsidRPr="000A7345">
        <w:rPr>
          <w:rFonts w:eastAsia="Times New Roman"/>
          <w:color w:val="000000"/>
          <w:szCs w:val="24"/>
          <w:lang w:eastAsia="pl-PL"/>
        </w:rPr>
        <w:t>12) udziału w zajęciach dydaktyczno-wyrównawczych w przypadku trudności w nauce,</w:t>
      </w:r>
    </w:p>
    <w:p w:rsidR="00D44240" w:rsidRPr="000A7345" w:rsidRDefault="00D44240" w:rsidP="00946668">
      <w:pPr>
        <w:spacing w:after="0"/>
        <w:ind w:left="284"/>
        <w:jc w:val="both"/>
        <w:rPr>
          <w:rFonts w:eastAsia="Times New Roman"/>
          <w:color w:val="000000"/>
          <w:szCs w:val="24"/>
          <w:lang w:eastAsia="pl-PL"/>
        </w:rPr>
      </w:pPr>
      <w:r w:rsidRPr="000A7345">
        <w:rPr>
          <w:rFonts w:eastAsia="Times New Roman"/>
          <w:color w:val="000000"/>
          <w:szCs w:val="24"/>
          <w:lang w:eastAsia="pl-PL"/>
        </w:rPr>
        <w:t>1</w:t>
      </w:r>
      <w:r w:rsidR="00394270" w:rsidRPr="000A7345">
        <w:rPr>
          <w:rFonts w:eastAsia="Times New Roman"/>
          <w:color w:val="000000"/>
          <w:szCs w:val="24"/>
          <w:lang w:eastAsia="pl-PL"/>
        </w:rPr>
        <w:t>3</w:t>
      </w:r>
      <w:r w:rsidRPr="000A7345">
        <w:rPr>
          <w:rFonts w:eastAsia="Times New Roman"/>
          <w:color w:val="000000"/>
          <w:szCs w:val="24"/>
          <w:lang w:eastAsia="pl-PL"/>
        </w:rPr>
        <w:t>) do bezpłatnego transportu i opieki przysługujące uczniom niepełnosprawnym w czasie przewozu do szkoły,</w:t>
      </w:r>
    </w:p>
    <w:p w:rsidR="00D44240" w:rsidRPr="000A7345" w:rsidRDefault="00D44240" w:rsidP="00946668">
      <w:pPr>
        <w:spacing w:after="0"/>
        <w:ind w:left="284"/>
        <w:jc w:val="both"/>
        <w:rPr>
          <w:rFonts w:eastAsia="Times New Roman"/>
          <w:color w:val="000000"/>
          <w:szCs w:val="24"/>
          <w:lang w:eastAsia="pl-PL"/>
        </w:rPr>
      </w:pPr>
      <w:r w:rsidRPr="000A7345">
        <w:rPr>
          <w:rFonts w:eastAsia="Times New Roman"/>
          <w:color w:val="000000"/>
          <w:szCs w:val="24"/>
          <w:lang w:eastAsia="pl-PL"/>
        </w:rPr>
        <w:t>1</w:t>
      </w:r>
      <w:r w:rsidR="00394270" w:rsidRPr="000A7345">
        <w:rPr>
          <w:rFonts w:eastAsia="Times New Roman"/>
          <w:color w:val="000000"/>
          <w:szCs w:val="24"/>
          <w:lang w:eastAsia="pl-PL"/>
        </w:rPr>
        <w:t>4</w:t>
      </w:r>
      <w:r w:rsidRPr="000A7345">
        <w:rPr>
          <w:rFonts w:eastAsia="Times New Roman"/>
          <w:color w:val="000000"/>
          <w:szCs w:val="24"/>
          <w:lang w:eastAsia="pl-PL"/>
        </w:rPr>
        <w:t>) wpływania na życie szkoły przez działalność samorządową, proponowanie zmian i ulepszeń w życiu klasy i szkoły,</w:t>
      </w:r>
    </w:p>
    <w:p w:rsidR="00D44240" w:rsidRPr="000A7345" w:rsidRDefault="00D44240" w:rsidP="00946668">
      <w:pPr>
        <w:spacing w:after="0"/>
        <w:ind w:left="284"/>
        <w:jc w:val="both"/>
        <w:rPr>
          <w:rFonts w:eastAsia="Times New Roman"/>
          <w:color w:val="000000"/>
          <w:szCs w:val="24"/>
          <w:lang w:eastAsia="pl-PL"/>
        </w:rPr>
      </w:pPr>
      <w:r w:rsidRPr="000A7345">
        <w:rPr>
          <w:rFonts w:eastAsia="Times New Roman"/>
          <w:color w:val="000000"/>
          <w:szCs w:val="24"/>
          <w:lang w:eastAsia="pl-PL"/>
        </w:rPr>
        <w:t>1</w:t>
      </w:r>
      <w:r w:rsidR="00394270" w:rsidRPr="000A7345">
        <w:rPr>
          <w:rFonts w:eastAsia="Times New Roman"/>
          <w:color w:val="000000"/>
          <w:szCs w:val="24"/>
          <w:lang w:eastAsia="pl-PL"/>
        </w:rPr>
        <w:t>5</w:t>
      </w:r>
      <w:r w:rsidRPr="000A7345">
        <w:rPr>
          <w:rFonts w:eastAsia="Times New Roman"/>
          <w:color w:val="000000"/>
          <w:szCs w:val="24"/>
          <w:lang w:eastAsia="pl-PL"/>
        </w:rPr>
        <w:t>) wyboru nauczyciela pełniącego rolę opiekuna samorządu uczniowskiego,</w:t>
      </w:r>
    </w:p>
    <w:p w:rsidR="00D44240" w:rsidRPr="000A7345" w:rsidRDefault="00394270" w:rsidP="00946668">
      <w:pPr>
        <w:spacing w:after="0"/>
        <w:ind w:left="284"/>
        <w:jc w:val="both"/>
        <w:rPr>
          <w:rFonts w:eastAsia="Times New Roman"/>
          <w:color w:val="000000"/>
          <w:szCs w:val="24"/>
          <w:lang w:eastAsia="pl-PL"/>
        </w:rPr>
      </w:pPr>
      <w:r w:rsidRPr="000A7345">
        <w:rPr>
          <w:rFonts w:eastAsia="Times New Roman"/>
          <w:color w:val="000000"/>
          <w:szCs w:val="24"/>
          <w:lang w:eastAsia="pl-PL"/>
        </w:rPr>
        <w:t>16</w:t>
      </w:r>
      <w:r w:rsidR="00D44240" w:rsidRPr="000A7345">
        <w:rPr>
          <w:rFonts w:eastAsia="Times New Roman"/>
          <w:color w:val="000000"/>
          <w:szCs w:val="24"/>
          <w:lang w:eastAsia="pl-PL"/>
        </w:rPr>
        <w:t>) aktywnego udziału w pracach samorządu uczniowskiego (m.in. czynne i bierne prawo wyborcze),</w:t>
      </w:r>
    </w:p>
    <w:p w:rsidR="00D44240" w:rsidRPr="000A7345" w:rsidRDefault="00D44240" w:rsidP="00946668">
      <w:pPr>
        <w:spacing w:after="0"/>
        <w:ind w:left="284"/>
        <w:jc w:val="both"/>
        <w:rPr>
          <w:rFonts w:eastAsia="Times New Roman"/>
          <w:color w:val="000000"/>
          <w:szCs w:val="24"/>
          <w:lang w:eastAsia="pl-PL"/>
        </w:rPr>
      </w:pPr>
      <w:r w:rsidRPr="000A7345">
        <w:rPr>
          <w:rFonts w:eastAsia="Times New Roman"/>
          <w:color w:val="000000"/>
          <w:szCs w:val="24"/>
          <w:lang w:eastAsia="pl-PL"/>
        </w:rPr>
        <w:t>1</w:t>
      </w:r>
      <w:r w:rsidR="00394270" w:rsidRPr="000A7345">
        <w:rPr>
          <w:rFonts w:eastAsia="Times New Roman"/>
          <w:color w:val="000000"/>
          <w:szCs w:val="24"/>
          <w:lang w:eastAsia="pl-PL"/>
        </w:rPr>
        <w:t>7</w:t>
      </w:r>
      <w:r w:rsidRPr="000A7345">
        <w:rPr>
          <w:rFonts w:eastAsia="Times New Roman"/>
          <w:color w:val="000000"/>
          <w:szCs w:val="24"/>
          <w:lang w:eastAsia="pl-PL"/>
        </w:rPr>
        <w:t>) składania wniosków i opinii za pośrednictwem samorządu uczniowskiego we wszystkich sprawach szkoły, w tym sprawach dotyczących realizacji wymienionych powyżej podstawowych praw uczniów,</w:t>
      </w:r>
    </w:p>
    <w:p w:rsidR="0032339E" w:rsidRDefault="003D1DC8" w:rsidP="00DB5880">
      <w:pPr>
        <w:spacing w:after="0"/>
        <w:ind w:left="284"/>
        <w:jc w:val="both"/>
        <w:rPr>
          <w:rFonts w:eastAsia="Times New Roman"/>
          <w:color w:val="000000"/>
          <w:szCs w:val="24"/>
          <w:lang w:eastAsia="pl-PL"/>
        </w:rPr>
      </w:pPr>
      <w:r w:rsidRPr="000A7345">
        <w:rPr>
          <w:rFonts w:eastAsia="Times New Roman"/>
          <w:color w:val="000000"/>
          <w:szCs w:val="24"/>
          <w:lang w:eastAsia="pl-PL"/>
        </w:rPr>
        <w:t>18</w:t>
      </w:r>
      <w:r w:rsidR="00D44240" w:rsidRPr="000A7345">
        <w:rPr>
          <w:rFonts w:eastAsia="Times New Roman"/>
          <w:color w:val="000000"/>
          <w:szCs w:val="24"/>
          <w:lang w:eastAsia="pl-PL"/>
        </w:rPr>
        <w:t>) pomocy materialnej</w:t>
      </w:r>
      <w:r w:rsidR="00DB5880">
        <w:rPr>
          <w:rFonts w:eastAsia="Times New Roman"/>
          <w:color w:val="000000"/>
          <w:szCs w:val="24"/>
          <w:lang w:eastAsia="pl-PL"/>
        </w:rPr>
        <w:t>.</w:t>
      </w:r>
    </w:p>
    <w:p w:rsidR="00DB5880" w:rsidRPr="00DB5880" w:rsidRDefault="00DB5880" w:rsidP="001200B1">
      <w:pPr>
        <w:spacing w:after="0"/>
        <w:jc w:val="both"/>
        <w:rPr>
          <w:rFonts w:eastAsia="Times New Roman"/>
          <w:color w:val="000000"/>
          <w:szCs w:val="24"/>
          <w:lang w:eastAsia="pl-PL"/>
        </w:rPr>
      </w:pPr>
    </w:p>
    <w:p w:rsidR="00D44240" w:rsidRDefault="00D44240" w:rsidP="00D44240">
      <w:pPr>
        <w:spacing w:before="120" w:after="0" w:line="240" w:lineRule="auto"/>
        <w:jc w:val="center"/>
        <w:rPr>
          <w:rFonts w:eastAsia="Times New Roman"/>
          <w:b/>
          <w:bCs/>
          <w:color w:val="000000"/>
          <w:sz w:val="28"/>
          <w:szCs w:val="24"/>
          <w:lang w:eastAsia="pl-PL"/>
        </w:rPr>
      </w:pPr>
      <w:r w:rsidRPr="00946668">
        <w:rPr>
          <w:rFonts w:eastAsia="Times New Roman"/>
          <w:b/>
          <w:bCs/>
          <w:color w:val="000000"/>
          <w:sz w:val="28"/>
          <w:szCs w:val="24"/>
          <w:lang w:eastAsia="pl-PL"/>
        </w:rPr>
        <w:t xml:space="preserve"> § </w:t>
      </w:r>
      <w:r w:rsidR="00EB0B0D">
        <w:rPr>
          <w:rFonts w:eastAsia="Times New Roman"/>
          <w:b/>
          <w:bCs/>
          <w:color w:val="000000"/>
          <w:sz w:val="28"/>
          <w:szCs w:val="24"/>
          <w:lang w:eastAsia="pl-PL"/>
        </w:rPr>
        <w:t>5</w:t>
      </w:r>
      <w:r w:rsidR="004B760A">
        <w:rPr>
          <w:rFonts w:eastAsia="Times New Roman"/>
          <w:b/>
          <w:bCs/>
          <w:color w:val="000000"/>
          <w:sz w:val="28"/>
          <w:szCs w:val="24"/>
          <w:lang w:eastAsia="pl-PL"/>
        </w:rPr>
        <w:t>7</w:t>
      </w:r>
    </w:p>
    <w:p w:rsidR="00A35875" w:rsidRDefault="00A35875" w:rsidP="003412CA">
      <w:pPr>
        <w:numPr>
          <w:ilvl w:val="0"/>
          <w:numId w:val="32"/>
        </w:numPr>
        <w:suppressAutoHyphens/>
        <w:spacing w:after="0" w:line="240" w:lineRule="auto"/>
        <w:ind w:left="284" w:hanging="284"/>
      </w:pPr>
      <w:r>
        <w:t>Tryb składania skarg w przypadku naruszenia praw ucznia.</w:t>
      </w:r>
    </w:p>
    <w:p w:rsidR="00A35875" w:rsidRDefault="00A35875" w:rsidP="003412CA">
      <w:pPr>
        <w:numPr>
          <w:ilvl w:val="0"/>
          <w:numId w:val="35"/>
        </w:numPr>
        <w:tabs>
          <w:tab w:val="left" w:pos="284"/>
          <w:tab w:val="left" w:pos="426"/>
        </w:tabs>
        <w:suppressAutoHyphens/>
        <w:spacing w:after="0" w:line="240" w:lineRule="auto"/>
        <w:ind w:left="851" w:hanging="284"/>
        <w:jc w:val="both"/>
      </w:pPr>
      <w:r>
        <w:t>uczeń, którego prawa zostały naruszone ma prawo wniesienia skargi do wychowawcy oddziału;</w:t>
      </w:r>
    </w:p>
    <w:p w:rsidR="00A35875" w:rsidRDefault="00A35875" w:rsidP="003412CA">
      <w:pPr>
        <w:numPr>
          <w:ilvl w:val="0"/>
          <w:numId w:val="35"/>
        </w:numPr>
        <w:tabs>
          <w:tab w:val="left" w:pos="284"/>
          <w:tab w:val="left" w:pos="426"/>
        </w:tabs>
        <w:suppressAutoHyphens/>
        <w:spacing w:after="0" w:line="240" w:lineRule="auto"/>
        <w:ind w:left="851" w:hanging="284"/>
        <w:jc w:val="both"/>
      </w:pPr>
      <w:r>
        <w:t>skarga może być także wniesiona bezpośrednio do dyrektora szkoły;</w:t>
      </w:r>
    </w:p>
    <w:p w:rsidR="00A35875" w:rsidRDefault="00A35875" w:rsidP="003412CA">
      <w:pPr>
        <w:numPr>
          <w:ilvl w:val="0"/>
          <w:numId w:val="35"/>
        </w:numPr>
        <w:tabs>
          <w:tab w:val="left" w:pos="284"/>
          <w:tab w:val="left" w:pos="426"/>
        </w:tabs>
        <w:suppressAutoHyphens/>
        <w:spacing w:after="0" w:line="240" w:lineRule="auto"/>
        <w:ind w:left="851" w:hanging="284"/>
        <w:jc w:val="both"/>
      </w:pPr>
      <w:r>
        <w:t>skarga może być wniesiona indywidualnie przez ucznia, grupę uczniów bądź za pośrednictwem samorządu uczniowskiego;</w:t>
      </w:r>
    </w:p>
    <w:p w:rsidR="00A35875" w:rsidRDefault="00A35875" w:rsidP="003412CA">
      <w:pPr>
        <w:numPr>
          <w:ilvl w:val="0"/>
          <w:numId w:val="35"/>
        </w:numPr>
        <w:tabs>
          <w:tab w:val="left" w:pos="284"/>
          <w:tab w:val="left" w:pos="426"/>
        </w:tabs>
        <w:suppressAutoHyphens/>
        <w:spacing w:after="0" w:line="240" w:lineRule="auto"/>
        <w:ind w:left="851" w:hanging="284"/>
        <w:jc w:val="both"/>
      </w:pPr>
      <w:r>
        <w:t>skargi mogą być wnoszone pisemnie i ustnie;</w:t>
      </w:r>
    </w:p>
    <w:p w:rsidR="00A35875" w:rsidRDefault="00A35875" w:rsidP="003412CA">
      <w:pPr>
        <w:numPr>
          <w:ilvl w:val="0"/>
          <w:numId w:val="35"/>
        </w:numPr>
        <w:tabs>
          <w:tab w:val="left" w:pos="284"/>
          <w:tab w:val="left" w:pos="426"/>
        </w:tabs>
        <w:suppressAutoHyphens/>
        <w:spacing w:after="0" w:line="240" w:lineRule="auto"/>
        <w:ind w:left="851" w:hanging="284"/>
        <w:jc w:val="both"/>
      </w:pPr>
      <w:r>
        <w:t>wnioski i skargi nie zawierające imienia i nazwiska wnoszącego pozostawia się bez rozpatrzenia;</w:t>
      </w:r>
    </w:p>
    <w:p w:rsidR="00A35875" w:rsidRDefault="00A35875" w:rsidP="003412CA">
      <w:pPr>
        <w:numPr>
          <w:ilvl w:val="0"/>
          <w:numId w:val="35"/>
        </w:numPr>
        <w:tabs>
          <w:tab w:val="left" w:pos="284"/>
          <w:tab w:val="left" w:pos="426"/>
        </w:tabs>
        <w:suppressAutoHyphens/>
        <w:spacing w:after="0" w:line="240" w:lineRule="auto"/>
        <w:ind w:left="851" w:hanging="284"/>
        <w:jc w:val="both"/>
      </w:pPr>
      <w:r>
        <w:t>z wyjaśnienia skargi/wniosku należy sporządzić dokumentację w postaci notatki służbowej o sposobach załatwienia sprawy i wynikach postępowania wyjaśniającego;</w:t>
      </w:r>
    </w:p>
    <w:p w:rsidR="00A35875" w:rsidRDefault="00A35875" w:rsidP="003412CA">
      <w:pPr>
        <w:numPr>
          <w:ilvl w:val="0"/>
          <w:numId w:val="35"/>
        </w:numPr>
        <w:tabs>
          <w:tab w:val="left" w:pos="284"/>
          <w:tab w:val="left" w:pos="426"/>
        </w:tabs>
        <w:suppressAutoHyphens/>
        <w:spacing w:after="0" w:line="240" w:lineRule="auto"/>
        <w:ind w:left="851" w:hanging="284"/>
        <w:jc w:val="both"/>
      </w:pPr>
      <w:r>
        <w:t>wnoszący skargę otrzymuje informację pisemną odpowiedź o sposobie rozstrzygnięcia sprawy;</w:t>
      </w:r>
    </w:p>
    <w:p w:rsidR="00A35875" w:rsidRPr="00A35875" w:rsidRDefault="00A35875" w:rsidP="003412CA">
      <w:pPr>
        <w:numPr>
          <w:ilvl w:val="0"/>
          <w:numId w:val="35"/>
        </w:numPr>
        <w:tabs>
          <w:tab w:val="left" w:pos="284"/>
          <w:tab w:val="left" w:pos="426"/>
        </w:tabs>
        <w:suppressAutoHyphens/>
        <w:spacing w:after="0" w:line="240" w:lineRule="auto"/>
        <w:ind w:left="851" w:hanging="284"/>
        <w:jc w:val="both"/>
      </w:pPr>
      <w:r>
        <w:t>rozpatrzenie każdej skargi winno odbyć się w możliwie najszybszym terminie.</w:t>
      </w:r>
    </w:p>
    <w:p w:rsidR="00A35875" w:rsidRPr="00946668" w:rsidRDefault="00A35875" w:rsidP="00D44240">
      <w:pPr>
        <w:spacing w:before="120" w:after="0" w:line="240" w:lineRule="auto"/>
        <w:jc w:val="center"/>
        <w:rPr>
          <w:rFonts w:eastAsia="Times New Roman"/>
          <w:b/>
          <w:color w:val="000000"/>
          <w:sz w:val="28"/>
          <w:szCs w:val="24"/>
          <w:lang w:eastAsia="pl-PL"/>
        </w:rPr>
      </w:pPr>
    </w:p>
    <w:p w:rsidR="00A35875" w:rsidRDefault="00A35875" w:rsidP="003412CA">
      <w:pPr>
        <w:pStyle w:val="Tekstpodstawowy31"/>
        <w:numPr>
          <w:ilvl w:val="0"/>
          <w:numId w:val="32"/>
        </w:numPr>
        <w:tabs>
          <w:tab w:val="left" w:pos="284"/>
          <w:tab w:val="left" w:pos="426"/>
        </w:tabs>
        <w:spacing w:after="0" w:line="276" w:lineRule="auto"/>
        <w:jc w:val="both"/>
        <w:rPr>
          <w:sz w:val="24"/>
          <w:szCs w:val="24"/>
        </w:rPr>
      </w:pPr>
      <w:r>
        <w:rPr>
          <w:sz w:val="24"/>
          <w:szCs w:val="24"/>
        </w:rPr>
        <w:t>Uczeń zgłasza problem do:</w:t>
      </w:r>
    </w:p>
    <w:p w:rsidR="00A35875" w:rsidRDefault="00A35875" w:rsidP="003412CA">
      <w:pPr>
        <w:pStyle w:val="Tekstpodstawowy31"/>
        <w:numPr>
          <w:ilvl w:val="1"/>
          <w:numId w:val="32"/>
        </w:numPr>
        <w:tabs>
          <w:tab w:val="left" w:pos="284"/>
          <w:tab w:val="left" w:pos="426"/>
          <w:tab w:val="left" w:pos="851"/>
        </w:tabs>
        <w:spacing w:after="0" w:line="276" w:lineRule="auto"/>
        <w:ind w:left="709" w:hanging="142"/>
        <w:jc w:val="both"/>
        <w:rPr>
          <w:sz w:val="24"/>
          <w:szCs w:val="24"/>
        </w:rPr>
      </w:pPr>
      <w:r>
        <w:rPr>
          <w:sz w:val="24"/>
          <w:szCs w:val="24"/>
        </w:rPr>
        <w:t>wychowawcy klasy – jeżeli konflikt tkwi między uczniem i nauczycielem;</w:t>
      </w:r>
    </w:p>
    <w:p w:rsidR="00A35875" w:rsidRDefault="00A35875" w:rsidP="003412CA">
      <w:pPr>
        <w:pStyle w:val="Tekstpodstawowy31"/>
        <w:numPr>
          <w:ilvl w:val="1"/>
          <w:numId w:val="32"/>
        </w:numPr>
        <w:tabs>
          <w:tab w:val="left" w:pos="284"/>
          <w:tab w:val="left" w:pos="426"/>
          <w:tab w:val="left" w:pos="851"/>
        </w:tabs>
        <w:spacing w:after="0" w:line="276" w:lineRule="auto"/>
        <w:ind w:left="709" w:hanging="142"/>
        <w:jc w:val="both"/>
        <w:rPr>
          <w:sz w:val="24"/>
          <w:szCs w:val="24"/>
        </w:rPr>
      </w:pPr>
      <w:r>
        <w:rPr>
          <w:sz w:val="24"/>
          <w:szCs w:val="24"/>
        </w:rPr>
        <w:t>dyrektora szkoły - jeżeli konflikt tkwi między uczniem i wychowawcą.</w:t>
      </w:r>
    </w:p>
    <w:p w:rsidR="00A35875" w:rsidRDefault="00A35875" w:rsidP="00A35875">
      <w:pPr>
        <w:pStyle w:val="Tekstpodstawowy31"/>
        <w:tabs>
          <w:tab w:val="left" w:pos="284"/>
          <w:tab w:val="left" w:pos="426"/>
          <w:tab w:val="left" w:pos="1420"/>
        </w:tabs>
        <w:spacing w:after="0" w:line="276" w:lineRule="auto"/>
        <w:ind w:left="993"/>
        <w:jc w:val="both"/>
        <w:rPr>
          <w:sz w:val="24"/>
          <w:szCs w:val="24"/>
        </w:rPr>
      </w:pPr>
    </w:p>
    <w:p w:rsidR="00A35875" w:rsidRDefault="00A35875" w:rsidP="003412CA">
      <w:pPr>
        <w:numPr>
          <w:ilvl w:val="0"/>
          <w:numId w:val="32"/>
        </w:numPr>
        <w:tabs>
          <w:tab w:val="left" w:pos="284"/>
          <w:tab w:val="left" w:pos="426"/>
        </w:tabs>
        <w:suppressAutoHyphens/>
        <w:spacing w:after="0"/>
        <w:jc w:val="both"/>
      </w:pPr>
      <w:r>
        <w:t>Wychowawca klasy:</w:t>
      </w:r>
    </w:p>
    <w:p w:rsidR="00A35875" w:rsidRDefault="00A35875" w:rsidP="003412CA">
      <w:pPr>
        <w:numPr>
          <w:ilvl w:val="1"/>
          <w:numId w:val="32"/>
        </w:numPr>
        <w:tabs>
          <w:tab w:val="left" w:pos="284"/>
          <w:tab w:val="left" w:pos="426"/>
          <w:tab w:val="left" w:pos="720"/>
        </w:tabs>
        <w:suppressAutoHyphens/>
        <w:spacing w:after="0"/>
        <w:ind w:left="851" w:hanging="284"/>
        <w:jc w:val="both"/>
      </w:pPr>
      <w:r>
        <w:t>rozpoznaje sytuację konfliktową;</w:t>
      </w:r>
    </w:p>
    <w:p w:rsidR="00A35875" w:rsidRDefault="00A35875" w:rsidP="003412CA">
      <w:pPr>
        <w:numPr>
          <w:ilvl w:val="1"/>
          <w:numId w:val="32"/>
        </w:numPr>
        <w:tabs>
          <w:tab w:val="left" w:pos="284"/>
          <w:tab w:val="left" w:pos="426"/>
          <w:tab w:val="left" w:pos="720"/>
        </w:tabs>
        <w:suppressAutoHyphens/>
        <w:spacing w:after="0"/>
        <w:ind w:left="851" w:hanging="284"/>
        <w:jc w:val="both"/>
      </w:pPr>
      <w:r>
        <w:t>sygnalizuje sprawę nauczycielowi, który jest zamieszany w konflikt interpersonalny;</w:t>
      </w:r>
    </w:p>
    <w:p w:rsidR="00A35875" w:rsidRDefault="00A35875" w:rsidP="003412CA">
      <w:pPr>
        <w:numPr>
          <w:ilvl w:val="1"/>
          <w:numId w:val="32"/>
        </w:numPr>
        <w:tabs>
          <w:tab w:val="left" w:pos="284"/>
          <w:tab w:val="left" w:pos="426"/>
          <w:tab w:val="left" w:pos="720"/>
        </w:tabs>
        <w:suppressAutoHyphens/>
        <w:spacing w:after="0"/>
        <w:ind w:left="851" w:hanging="284"/>
        <w:jc w:val="both"/>
      </w:pPr>
      <w:r>
        <w:lastRenderedPageBreak/>
        <w:t>zgłasza sprawę Dyrektorowi szkoły.</w:t>
      </w:r>
    </w:p>
    <w:p w:rsidR="00A35875" w:rsidRDefault="00A35875" w:rsidP="00A35875">
      <w:pPr>
        <w:tabs>
          <w:tab w:val="left" w:pos="284"/>
          <w:tab w:val="left" w:pos="426"/>
          <w:tab w:val="left" w:pos="720"/>
        </w:tabs>
        <w:suppressAutoHyphens/>
        <w:spacing w:after="0"/>
        <w:ind w:left="851"/>
        <w:jc w:val="both"/>
      </w:pPr>
    </w:p>
    <w:p w:rsidR="00A35875" w:rsidRPr="00A35875" w:rsidRDefault="00A35875" w:rsidP="00A35875">
      <w:pPr>
        <w:tabs>
          <w:tab w:val="left" w:pos="284"/>
          <w:tab w:val="left" w:pos="426"/>
          <w:tab w:val="left" w:pos="720"/>
        </w:tabs>
        <w:suppressAutoHyphens/>
        <w:spacing w:after="0"/>
        <w:ind w:left="851"/>
        <w:jc w:val="both"/>
        <w:rPr>
          <w:sz w:val="8"/>
        </w:rPr>
      </w:pPr>
    </w:p>
    <w:p w:rsidR="004B0830" w:rsidRDefault="00A35875" w:rsidP="003412CA">
      <w:pPr>
        <w:pStyle w:val="Akapitzlist"/>
        <w:numPr>
          <w:ilvl w:val="0"/>
          <w:numId w:val="32"/>
        </w:numPr>
        <w:tabs>
          <w:tab w:val="left" w:pos="284"/>
          <w:tab w:val="left" w:pos="426"/>
        </w:tabs>
        <w:jc w:val="both"/>
      </w:pPr>
      <w:r>
        <w:t xml:space="preserve">Sprawę przejmuje w całości Dyrektor szkoły, jeśli w sprawę konfliktową włączony jest </w:t>
      </w:r>
      <w:r w:rsidR="004B0830">
        <w:t xml:space="preserve">    </w:t>
      </w:r>
    </w:p>
    <w:p w:rsidR="00A35875" w:rsidRPr="004B0830" w:rsidRDefault="00A35875" w:rsidP="004B0830">
      <w:pPr>
        <w:pStyle w:val="Akapitzlist"/>
        <w:tabs>
          <w:tab w:val="left" w:pos="284"/>
          <w:tab w:val="left" w:pos="426"/>
        </w:tabs>
        <w:ind w:left="720"/>
        <w:jc w:val="both"/>
        <w:rPr>
          <w:b/>
          <w:bCs/>
          <w:sz w:val="32"/>
          <w:szCs w:val="32"/>
        </w:rPr>
      </w:pPr>
      <w:r>
        <w:t>wychowawca klasy.</w:t>
      </w:r>
    </w:p>
    <w:p w:rsidR="00EB0B0D" w:rsidRDefault="00EB0B0D" w:rsidP="00EB0B0D">
      <w:pPr>
        <w:spacing w:before="120" w:after="0" w:line="240" w:lineRule="auto"/>
        <w:jc w:val="center"/>
        <w:rPr>
          <w:rFonts w:eastAsia="Times New Roman"/>
          <w:b/>
          <w:bCs/>
          <w:color w:val="000000"/>
          <w:sz w:val="28"/>
          <w:szCs w:val="24"/>
          <w:lang w:eastAsia="pl-PL"/>
        </w:rPr>
      </w:pPr>
      <w:r w:rsidRPr="00946668">
        <w:rPr>
          <w:rFonts w:eastAsia="Times New Roman"/>
          <w:b/>
          <w:bCs/>
          <w:color w:val="000000"/>
          <w:sz w:val="28"/>
          <w:szCs w:val="24"/>
          <w:lang w:eastAsia="pl-PL"/>
        </w:rPr>
        <w:t> </w:t>
      </w:r>
    </w:p>
    <w:p w:rsidR="00EB0B0D" w:rsidRDefault="00EB0B0D" w:rsidP="00EB0B0D">
      <w:pPr>
        <w:spacing w:before="120" w:after="0" w:line="240" w:lineRule="auto"/>
        <w:jc w:val="center"/>
        <w:rPr>
          <w:rFonts w:eastAsia="Times New Roman"/>
          <w:b/>
          <w:bCs/>
          <w:color w:val="000000"/>
          <w:sz w:val="28"/>
          <w:szCs w:val="24"/>
          <w:lang w:eastAsia="pl-PL"/>
        </w:rPr>
      </w:pPr>
      <w:r w:rsidRPr="00946668">
        <w:rPr>
          <w:rFonts w:eastAsia="Times New Roman"/>
          <w:b/>
          <w:bCs/>
          <w:color w:val="000000"/>
          <w:sz w:val="28"/>
          <w:szCs w:val="24"/>
          <w:lang w:eastAsia="pl-PL"/>
        </w:rPr>
        <w:t xml:space="preserve">§ </w:t>
      </w:r>
      <w:r w:rsidR="001200B1">
        <w:rPr>
          <w:rFonts w:eastAsia="Times New Roman"/>
          <w:b/>
          <w:bCs/>
          <w:color w:val="000000"/>
          <w:sz w:val="28"/>
          <w:szCs w:val="24"/>
          <w:lang w:eastAsia="pl-PL"/>
        </w:rPr>
        <w:t>5</w:t>
      </w:r>
      <w:r w:rsidR="004B760A">
        <w:rPr>
          <w:rFonts w:eastAsia="Times New Roman"/>
          <w:b/>
          <w:bCs/>
          <w:color w:val="000000"/>
          <w:sz w:val="28"/>
          <w:szCs w:val="24"/>
          <w:lang w:eastAsia="pl-PL"/>
        </w:rPr>
        <w:t>8</w:t>
      </w:r>
    </w:p>
    <w:p w:rsidR="00EB0B0D" w:rsidRPr="001C066B" w:rsidRDefault="00EB0B0D" w:rsidP="00EB0B0D">
      <w:pPr>
        <w:spacing w:before="120" w:after="0" w:line="240" w:lineRule="auto"/>
        <w:jc w:val="both"/>
        <w:rPr>
          <w:rFonts w:eastAsia="Times New Roman"/>
          <w:szCs w:val="24"/>
          <w:lang w:eastAsia="pl-PL"/>
        </w:rPr>
      </w:pPr>
      <w:r w:rsidRPr="001C066B">
        <w:rPr>
          <w:rFonts w:eastAsia="Times New Roman"/>
          <w:szCs w:val="24"/>
          <w:lang w:eastAsia="pl-PL"/>
        </w:rPr>
        <w:t>1. Uczeń zobowiązany jest do dbania o schludny wygląd zewnętrzny oraz noszenia stosownego stroju w stonowanych barwach, w tym:</w:t>
      </w:r>
    </w:p>
    <w:p w:rsidR="00EB0B0D" w:rsidRPr="001C066B" w:rsidRDefault="00EB0B0D" w:rsidP="00EB0B0D">
      <w:pPr>
        <w:spacing w:after="0" w:line="240" w:lineRule="auto"/>
        <w:jc w:val="both"/>
        <w:rPr>
          <w:rFonts w:eastAsia="Times New Roman"/>
          <w:szCs w:val="24"/>
          <w:lang w:eastAsia="pl-PL"/>
        </w:rPr>
      </w:pPr>
      <w:r w:rsidRPr="001C066B">
        <w:rPr>
          <w:rFonts w:eastAsia="Times New Roman"/>
          <w:szCs w:val="24"/>
          <w:lang w:eastAsia="pl-PL"/>
        </w:rPr>
        <w:t xml:space="preserve">   1)  nie zawierającego wulgarnych lub obraźliwych nadruków, </w:t>
      </w:r>
    </w:p>
    <w:p w:rsidR="00EB0B0D" w:rsidRPr="001C066B" w:rsidRDefault="0079000A" w:rsidP="00EB0B0D">
      <w:pPr>
        <w:spacing w:after="0" w:line="240" w:lineRule="auto"/>
        <w:jc w:val="both"/>
        <w:rPr>
          <w:rFonts w:eastAsia="Times New Roman"/>
          <w:szCs w:val="24"/>
          <w:lang w:eastAsia="pl-PL"/>
        </w:rPr>
      </w:pPr>
      <w:r>
        <w:rPr>
          <w:rFonts w:eastAsia="Times New Roman"/>
          <w:szCs w:val="24"/>
          <w:lang w:eastAsia="pl-PL"/>
        </w:rPr>
        <w:t xml:space="preserve">   2</w:t>
      </w:r>
      <w:r w:rsidR="00EB0B0D" w:rsidRPr="001C066B">
        <w:rPr>
          <w:rFonts w:eastAsia="Times New Roman"/>
          <w:szCs w:val="24"/>
          <w:lang w:eastAsia="pl-PL"/>
        </w:rPr>
        <w:t>)  nie uznawanego powszechnie za zbyt skąpy,</w:t>
      </w:r>
    </w:p>
    <w:p w:rsidR="00EB0B0D" w:rsidRDefault="0079000A" w:rsidP="00EB0B0D">
      <w:pPr>
        <w:spacing w:after="0" w:line="240" w:lineRule="auto"/>
        <w:jc w:val="both"/>
        <w:rPr>
          <w:rFonts w:eastAsia="Times New Roman"/>
          <w:szCs w:val="24"/>
          <w:lang w:eastAsia="pl-PL"/>
        </w:rPr>
      </w:pPr>
      <w:r>
        <w:rPr>
          <w:rFonts w:eastAsia="Times New Roman"/>
          <w:szCs w:val="24"/>
          <w:lang w:eastAsia="pl-PL"/>
        </w:rPr>
        <w:t xml:space="preserve">   3</w:t>
      </w:r>
      <w:r w:rsidR="00EB0B0D" w:rsidRPr="001C066B">
        <w:rPr>
          <w:rFonts w:eastAsia="Times New Roman"/>
          <w:szCs w:val="24"/>
          <w:lang w:eastAsia="pl-PL"/>
        </w:rPr>
        <w:t>)  nie od</w:t>
      </w:r>
      <w:r>
        <w:rPr>
          <w:rFonts w:eastAsia="Times New Roman"/>
          <w:szCs w:val="24"/>
          <w:lang w:eastAsia="pl-PL"/>
        </w:rPr>
        <w:t>krywającego dużych partii ciała,</w:t>
      </w:r>
    </w:p>
    <w:p w:rsidR="0079000A" w:rsidRPr="001C066B" w:rsidRDefault="0079000A" w:rsidP="00EB0B0D">
      <w:pPr>
        <w:spacing w:after="0" w:line="240" w:lineRule="auto"/>
        <w:jc w:val="both"/>
        <w:rPr>
          <w:rFonts w:eastAsia="Times New Roman"/>
          <w:szCs w:val="24"/>
          <w:lang w:eastAsia="pl-PL"/>
        </w:rPr>
      </w:pPr>
      <w:r>
        <w:rPr>
          <w:rFonts w:eastAsia="Times New Roman"/>
          <w:szCs w:val="24"/>
          <w:lang w:eastAsia="pl-PL"/>
        </w:rPr>
        <w:t xml:space="preserve">   4)  czystego.</w:t>
      </w:r>
    </w:p>
    <w:p w:rsidR="00EB0B0D" w:rsidRPr="000A7345" w:rsidRDefault="00EB0B0D" w:rsidP="00EB0B0D">
      <w:pPr>
        <w:spacing w:after="0" w:line="240" w:lineRule="auto"/>
        <w:jc w:val="both"/>
        <w:rPr>
          <w:rFonts w:eastAsia="Times New Roman"/>
          <w:color w:val="000000"/>
          <w:szCs w:val="24"/>
          <w:lang w:eastAsia="pl-PL"/>
        </w:rPr>
      </w:pPr>
    </w:p>
    <w:p w:rsidR="00EB0B0D" w:rsidRPr="000A7345" w:rsidRDefault="00EB0B0D" w:rsidP="00EB0B0D">
      <w:pPr>
        <w:spacing w:after="0" w:line="240" w:lineRule="auto"/>
        <w:jc w:val="both"/>
        <w:rPr>
          <w:rFonts w:eastAsia="Times New Roman"/>
          <w:color w:val="000000"/>
          <w:szCs w:val="24"/>
          <w:lang w:eastAsia="pl-PL"/>
        </w:rPr>
      </w:pPr>
      <w:r w:rsidRPr="000A7345">
        <w:rPr>
          <w:rFonts w:eastAsia="Times New Roman"/>
          <w:color w:val="000000"/>
          <w:szCs w:val="24"/>
          <w:lang w:eastAsia="pl-PL"/>
        </w:rPr>
        <w:t>2. W czasie świąt, uroczystości szkolnych i pozaszkolnych ucznia obowiązuj</w:t>
      </w:r>
      <w:r>
        <w:rPr>
          <w:rFonts w:eastAsia="Times New Roman"/>
          <w:color w:val="000000"/>
          <w:szCs w:val="24"/>
          <w:lang w:eastAsia="pl-PL"/>
        </w:rPr>
        <w:t>e strój galowy:</w:t>
      </w:r>
    </w:p>
    <w:p w:rsidR="00EB0B0D" w:rsidRPr="00673623" w:rsidRDefault="00EB0B0D" w:rsidP="00EB0B0D">
      <w:pPr>
        <w:spacing w:after="0"/>
        <w:jc w:val="both"/>
        <w:rPr>
          <w:color w:val="000000"/>
        </w:rPr>
      </w:pPr>
      <w:r>
        <w:rPr>
          <w:rFonts w:eastAsia="Times New Roman"/>
          <w:color w:val="000000"/>
          <w:szCs w:val="24"/>
          <w:lang w:eastAsia="pl-PL"/>
        </w:rPr>
        <w:t xml:space="preserve">    </w:t>
      </w:r>
      <w:r w:rsidRPr="000A7345">
        <w:rPr>
          <w:rFonts w:eastAsia="Times New Roman"/>
          <w:color w:val="000000"/>
          <w:szCs w:val="24"/>
          <w:lang w:eastAsia="pl-PL"/>
        </w:rPr>
        <w:t xml:space="preserve">1) dziewczęta: </w:t>
      </w:r>
      <w:r w:rsidRPr="000F2635">
        <w:rPr>
          <w:color w:val="000000"/>
        </w:rPr>
        <w:t>biała bluzka i granatowa  (lub czarna) spódnica</w:t>
      </w:r>
      <w:r>
        <w:rPr>
          <w:color w:val="000000"/>
        </w:rPr>
        <w:t>,</w:t>
      </w:r>
    </w:p>
    <w:p w:rsidR="00EB0B0D" w:rsidRPr="000F2635" w:rsidRDefault="00EB0B0D" w:rsidP="00EB0B0D">
      <w:pPr>
        <w:spacing w:after="0"/>
        <w:jc w:val="both"/>
        <w:rPr>
          <w:color w:val="000000"/>
        </w:rPr>
      </w:pPr>
      <w:r>
        <w:rPr>
          <w:rFonts w:eastAsia="Times New Roman"/>
          <w:color w:val="000000"/>
          <w:szCs w:val="24"/>
          <w:lang w:eastAsia="pl-PL"/>
        </w:rPr>
        <w:t xml:space="preserve">    </w:t>
      </w:r>
      <w:r w:rsidRPr="000A7345">
        <w:rPr>
          <w:rFonts w:eastAsia="Times New Roman"/>
          <w:color w:val="000000"/>
          <w:szCs w:val="24"/>
          <w:lang w:eastAsia="pl-PL"/>
        </w:rPr>
        <w:t xml:space="preserve">2) chłopcy: </w:t>
      </w:r>
      <w:r w:rsidRPr="000F2635">
        <w:rPr>
          <w:color w:val="000000"/>
        </w:rPr>
        <w:t>biała koszula i</w:t>
      </w:r>
      <w:r>
        <w:rPr>
          <w:color w:val="000000"/>
        </w:rPr>
        <w:t xml:space="preserve"> granatowe (lub czarne) spodnie.</w:t>
      </w:r>
    </w:p>
    <w:p w:rsidR="00EB0B0D" w:rsidRPr="00946668" w:rsidRDefault="00EB0B0D" w:rsidP="00EB0B0D">
      <w:pPr>
        <w:spacing w:before="120" w:after="0" w:line="240" w:lineRule="auto"/>
        <w:ind w:left="284"/>
        <w:jc w:val="both"/>
        <w:rPr>
          <w:rFonts w:eastAsia="Times New Roman"/>
          <w:color w:val="000000"/>
          <w:sz w:val="8"/>
          <w:szCs w:val="24"/>
          <w:lang w:eastAsia="pl-PL"/>
        </w:rPr>
      </w:pPr>
    </w:p>
    <w:p w:rsidR="00EB0B0D" w:rsidRDefault="00EB0B0D" w:rsidP="00EB0B0D">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3. Podczas zajęć wychowania fizycznego uczniów obowiązuje strój sportowy.</w:t>
      </w:r>
    </w:p>
    <w:p w:rsidR="00EB0B0D" w:rsidRPr="00946668" w:rsidRDefault="00EB0B0D" w:rsidP="00EB0B0D">
      <w:pPr>
        <w:spacing w:before="120" w:after="0" w:line="240" w:lineRule="auto"/>
        <w:jc w:val="both"/>
        <w:rPr>
          <w:rFonts w:eastAsia="Times New Roman"/>
          <w:color w:val="000000"/>
          <w:sz w:val="4"/>
          <w:szCs w:val="24"/>
          <w:lang w:eastAsia="pl-PL"/>
        </w:rPr>
      </w:pPr>
    </w:p>
    <w:p w:rsidR="00EB0B0D" w:rsidRPr="000A7345" w:rsidRDefault="00EB0B0D" w:rsidP="00EB0B0D">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4. W budynku szkolnym uczniów obowiązuje obuwie zmienne sportowe o podeszwach niepozostawiającej śladów.</w:t>
      </w:r>
    </w:p>
    <w:p w:rsidR="0032339E" w:rsidRPr="001200B1" w:rsidRDefault="00EB0B0D" w:rsidP="001200B1">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5. W budynku szkolnym zabrania się noszenia nakryć głowy oraz ozdób zagrażających zdrowiu i bezpieczeństwu.</w:t>
      </w:r>
    </w:p>
    <w:p w:rsidR="00A35875" w:rsidRDefault="00A35875" w:rsidP="00A35875">
      <w:pPr>
        <w:spacing w:after="0"/>
        <w:ind w:left="851" w:hanging="284"/>
        <w:jc w:val="both"/>
      </w:pPr>
    </w:p>
    <w:p w:rsidR="005F1217" w:rsidRDefault="005F1217" w:rsidP="003412CA">
      <w:pPr>
        <w:numPr>
          <w:ilvl w:val="0"/>
          <w:numId w:val="30"/>
        </w:numPr>
        <w:tabs>
          <w:tab w:val="left" w:pos="284"/>
        </w:tabs>
        <w:suppressAutoHyphens/>
        <w:spacing w:after="0" w:line="240" w:lineRule="auto"/>
        <w:ind w:left="284" w:hanging="284"/>
        <w:jc w:val="both"/>
      </w:pPr>
      <w:r>
        <w:t xml:space="preserve">Uczeń ma obowiązek: </w:t>
      </w:r>
    </w:p>
    <w:p w:rsidR="005F1217" w:rsidRDefault="005F1217" w:rsidP="003412CA">
      <w:pPr>
        <w:numPr>
          <w:ilvl w:val="0"/>
          <w:numId w:val="31"/>
        </w:numPr>
        <w:suppressAutoHyphens/>
        <w:spacing w:after="0" w:line="240" w:lineRule="auto"/>
        <w:ind w:left="851" w:hanging="284"/>
        <w:jc w:val="both"/>
      </w:pPr>
      <w:r>
        <w:t xml:space="preserve">systematyczne i obowiązkowo uczęszczać na zajęcia edukacyjne, wynikające z planu zajęć, przybywać na nie punktualnie; mimo spóźnienia na zajęcia uczeń zobowiązany jest do przybycia do sali, w której odbywają się zajęcia; </w:t>
      </w:r>
    </w:p>
    <w:p w:rsidR="005F1217" w:rsidRDefault="005F1217" w:rsidP="003412CA">
      <w:pPr>
        <w:numPr>
          <w:ilvl w:val="0"/>
          <w:numId w:val="31"/>
        </w:numPr>
        <w:suppressAutoHyphens/>
        <w:spacing w:after="0" w:line="240" w:lineRule="auto"/>
        <w:ind w:left="851" w:hanging="284"/>
        <w:jc w:val="both"/>
        <w:rPr>
          <w:bCs/>
          <w:szCs w:val="28"/>
        </w:rPr>
      </w:pPr>
      <w:r>
        <w:t>aktywnie uczestniczyć w procesie nauczania, zachować należytą uwagę,  nie rozmawiać                   z innymi uczniami w czasie prowadzenia zajęć przez nauczyciela, zabierać głos gdy zostanie do tego upoważniony; nauczyciel powinien umożliwić uczniowi zabranie głosu w czasie zajęć  w każdym przypadku gdy uczeń zgłosi taki zamiar;</w:t>
      </w:r>
    </w:p>
    <w:p w:rsidR="005F1217" w:rsidRDefault="005F1217" w:rsidP="003412CA">
      <w:pPr>
        <w:numPr>
          <w:ilvl w:val="0"/>
          <w:numId w:val="31"/>
        </w:numPr>
        <w:suppressAutoHyphens/>
        <w:spacing w:after="0" w:line="240" w:lineRule="auto"/>
        <w:ind w:left="851" w:hanging="284"/>
        <w:jc w:val="both"/>
        <w:rPr>
          <w:szCs w:val="28"/>
        </w:rPr>
      </w:pPr>
      <w:r>
        <w:rPr>
          <w:bCs/>
          <w:szCs w:val="28"/>
        </w:rPr>
        <w:t>przestrzegać postanowień zawartych w Statucie Szkoły;</w:t>
      </w:r>
    </w:p>
    <w:p w:rsidR="005F1217" w:rsidRDefault="005F1217" w:rsidP="003412CA">
      <w:pPr>
        <w:numPr>
          <w:ilvl w:val="0"/>
          <w:numId w:val="31"/>
        </w:numPr>
        <w:suppressAutoHyphens/>
        <w:spacing w:after="0" w:line="240" w:lineRule="auto"/>
        <w:ind w:left="851" w:hanging="284"/>
        <w:jc w:val="both"/>
        <w:rPr>
          <w:szCs w:val="28"/>
        </w:rPr>
      </w:pPr>
      <w:r>
        <w:rPr>
          <w:szCs w:val="28"/>
        </w:rPr>
        <w:t>zachować się w każdej sytuacji w sposób godny ucznia szkoły i młodego Polaka;</w:t>
      </w:r>
    </w:p>
    <w:p w:rsidR="005F1217" w:rsidRDefault="005F1217" w:rsidP="003412CA">
      <w:pPr>
        <w:numPr>
          <w:ilvl w:val="0"/>
          <w:numId w:val="31"/>
        </w:numPr>
        <w:suppressAutoHyphens/>
        <w:spacing w:after="0" w:line="240" w:lineRule="auto"/>
        <w:ind w:left="851" w:hanging="284"/>
        <w:jc w:val="both"/>
        <w:rPr>
          <w:szCs w:val="28"/>
        </w:rPr>
      </w:pPr>
      <w:r>
        <w:rPr>
          <w:szCs w:val="28"/>
        </w:rPr>
        <w:t xml:space="preserve">wykorzystywać w pełni czas przeznaczony na naukę, </w:t>
      </w:r>
    </w:p>
    <w:p w:rsidR="005F1217" w:rsidRDefault="005F1217" w:rsidP="003412CA">
      <w:pPr>
        <w:numPr>
          <w:ilvl w:val="0"/>
          <w:numId w:val="31"/>
        </w:numPr>
        <w:suppressAutoHyphens/>
        <w:spacing w:after="0" w:line="240" w:lineRule="auto"/>
        <w:ind w:left="851" w:hanging="284"/>
        <w:jc w:val="both"/>
        <w:rPr>
          <w:szCs w:val="28"/>
        </w:rPr>
      </w:pPr>
      <w:r>
        <w:rPr>
          <w:szCs w:val="28"/>
        </w:rPr>
        <w:t>rzetelnej pracy nad</w:t>
      </w:r>
      <w:r>
        <w:t xml:space="preserve"> </w:t>
      </w:r>
      <w:r>
        <w:rPr>
          <w:szCs w:val="28"/>
        </w:rPr>
        <w:t>poszanowaniem swej wiedzy i umiejętności, systematycznego przygotowywania się</w:t>
      </w:r>
      <w:r>
        <w:t xml:space="preserve"> </w:t>
      </w:r>
      <w:r>
        <w:rPr>
          <w:szCs w:val="28"/>
        </w:rPr>
        <w:t>do zajęć szkolnych, uczestniczenia w zajęciach;</w:t>
      </w:r>
      <w:r>
        <w:t xml:space="preserve"> </w:t>
      </w:r>
    </w:p>
    <w:p w:rsidR="005F1217" w:rsidRDefault="005F1217" w:rsidP="003412CA">
      <w:pPr>
        <w:numPr>
          <w:ilvl w:val="0"/>
          <w:numId w:val="31"/>
        </w:numPr>
        <w:suppressAutoHyphens/>
        <w:spacing w:after="0" w:line="240" w:lineRule="auto"/>
        <w:ind w:left="851" w:hanging="284"/>
        <w:jc w:val="both"/>
        <w:rPr>
          <w:szCs w:val="28"/>
        </w:rPr>
      </w:pPr>
      <w:r>
        <w:rPr>
          <w:szCs w:val="28"/>
        </w:rPr>
        <w:t>postępować zgodnie z dobrem szkolnej społeczności, dbania o honor i tradycję</w:t>
      </w:r>
      <w:r>
        <w:t xml:space="preserve"> </w:t>
      </w:r>
      <w:r>
        <w:rPr>
          <w:szCs w:val="28"/>
        </w:rPr>
        <w:t>Szkoły, współtworzenia jej autorytetu;</w:t>
      </w:r>
    </w:p>
    <w:p w:rsidR="005F1217" w:rsidRPr="00592FD5" w:rsidRDefault="005F1217" w:rsidP="003412CA">
      <w:pPr>
        <w:numPr>
          <w:ilvl w:val="0"/>
          <w:numId w:val="31"/>
        </w:numPr>
        <w:suppressAutoHyphens/>
        <w:spacing w:after="0" w:line="240" w:lineRule="auto"/>
        <w:ind w:left="851" w:hanging="284"/>
        <w:jc w:val="both"/>
        <w:rPr>
          <w:szCs w:val="28"/>
        </w:rPr>
      </w:pPr>
      <w:r>
        <w:rPr>
          <w:szCs w:val="28"/>
        </w:rPr>
        <w:t>godnego, kulturalnego zachowania się w Szkole i poza nią, dbania o piękno mowy</w:t>
      </w:r>
      <w:r>
        <w:t xml:space="preserve"> </w:t>
      </w:r>
      <w:r>
        <w:rPr>
          <w:szCs w:val="28"/>
        </w:rPr>
        <w:t>ojczystej,</w:t>
      </w:r>
      <w:r>
        <w:t xml:space="preserve"> zachowania schludnego wyglądu;</w:t>
      </w:r>
    </w:p>
    <w:p w:rsidR="005F1217" w:rsidRDefault="005F1217" w:rsidP="003412CA">
      <w:pPr>
        <w:numPr>
          <w:ilvl w:val="0"/>
          <w:numId w:val="31"/>
        </w:numPr>
        <w:suppressAutoHyphens/>
        <w:spacing w:after="0" w:line="240" w:lineRule="auto"/>
        <w:ind w:left="851" w:hanging="284"/>
        <w:jc w:val="both"/>
        <w:rPr>
          <w:szCs w:val="28"/>
        </w:rPr>
      </w:pPr>
      <w:r>
        <w:rPr>
          <w:szCs w:val="28"/>
        </w:rPr>
        <w:t>okazywać szacunek nauczycielom oraz innym pracownikom Szkoły;</w:t>
      </w:r>
      <w:r>
        <w:t xml:space="preserve"> </w:t>
      </w:r>
      <w:r>
        <w:rPr>
          <w:szCs w:val="28"/>
        </w:rPr>
        <w:t>podporządkować się zleceniom i zarządzeniom Dyrektora Szkoły, nauczycieli oraz ustaleniom Samorządu Klasowego lub Szkolnego; spory rozstrzyga się na zasadach</w:t>
      </w:r>
      <w:r>
        <w:t xml:space="preserve"> </w:t>
      </w:r>
      <w:r>
        <w:rPr>
          <w:szCs w:val="28"/>
        </w:rPr>
        <w:t>określonych w odrębnym Regulaminie;</w:t>
      </w:r>
    </w:p>
    <w:p w:rsidR="005F1217" w:rsidRDefault="005F1217" w:rsidP="003412CA">
      <w:pPr>
        <w:numPr>
          <w:ilvl w:val="0"/>
          <w:numId w:val="31"/>
        </w:numPr>
        <w:suppressAutoHyphens/>
        <w:spacing w:after="0" w:line="240" w:lineRule="auto"/>
        <w:ind w:left="851" w:hanging="425"/>
        <w:jc w:val="both"/>
        <w:rPr>
          <w:szCs w:val="28"/>
        </w:rPr>
      </w:pPr>
      <w:r>
        <w:rPr>
          <w:szCs w:val="28"/>
        </w:rPr>
        <w:t>odpowiedzialności za własne życie i innych, dbanie o bezpieczeństwo  i zdrowie</w:t>
      </w:r>
      <w:r>
        <w:t xml:space="preserve"> </w:t>
      </w:r>
      <w:r>
        <w:rPr>
          <w:szCs w:val="28"/>
        </w:rPr>
        <w:t>własne oraz swoich kolegów – uczeń nie pali tytoniu,</w:t>
      </w:r>
      <w:r w:rsidR="001C066B">
        <w:rPr>
          <w:szCs w:val="28"/>
        </w:rPr>
        <w:t xml:space="preserve"> e-papierosów, </w:t>
      </w:r>
      <w:r>
        <w:rPr>
          <w:szCs w:val="28"/>
        </w:rPr>
        <w:t xml:space="preserve"> nie pije alkoholu, nie używa</w:t>
      </w:r>
      <w:r>
        <w:t xml:space="preserve"> </w:t>
      </w:r>
      <w:r>
        <w:rPr>
          <w:szCs w:val="28"/>
        </w:rPr>
        <w:t>środków odurzających,</w:t>
      </w:r>
      <w:r w:rsidR="001C066B">
        <w:rPr>
          <w:szCs w:val="28"/>
        </w:rPr>
        <w:t xml:space="preserve"> dopalaczy,  </w:t>
      </w:r>
      <w:r>
        <w:rPr>
          <w:szCs w:val="28"/>
        </w:rPr>
        <w:t xml:space="preserve"> jest czysty i schludny;</w:t>
      </w:r>
    </w:p>
    <w:p w:rsidR="005F1217" w:rsidRDefault="005F1217" w:rsidP="003412CA">
      <w:pPr>
        <w:numPr>
          <w:ilvl w:val="0"/>
          <w:numId w:val="31"/>
        </w:numPr>
        <w:suppressAutoHyphens/>
        <w:spacing w:after="0" w:line="240" w:lineRule="auto"/>
        <w:ind w:left="851" w:hanging="425"/>
        <w:jc w:val="both"/>
        <w:rPr>
          <w:szCs w:val="28"/>
        </w:rPr>
      </w:pPr>
      <w:r>
        <w:rPr>
          <w:szCs w:val="28"/>
        </w:rPr>
        <w:lastRenderedPageBreak/>
        <w:t>dbać o wspólne dobro – mienie Szkoły i jej estetyczny wygląd, starać się  o</w:t>
      </w:r>
      <w:r>
        <w:t xml:space="preserve"> </w:t>
      </w:r>
      <w:r>
        <w:rPr>
          <w:szCs w:val="28"/>
        </w:rPr>
        <w:t>utrzymanie czystości i porządku na terenie Szkoły;</w:t>
      </w:r>
    </w:p>
    <w:p w:rsidR="005F1217" w:rsidRDefault="005F1217" w:rsidP="003412CA">
      <w:pPr>
        <w:numPr>
          <w:ilvl w:val="0"/>
          <w:numId w:val="31"/>
        </w:numPr>
        <w:suppressAutoHyphens/>
        <w:spacing w:after="0" w:line="240" w:lineRule="auto"/>
        <w:ind w:left="851" w:hanging="425"/>
        <w:jc w:val="both"/>
        <w:rPr>
          <w:szCs w:val="28"/>
        </w:rPr>
      </w:pPr>
      <w:r>
        <w:rPr>
          <w:szCs w:val="28"/>
        </w:rPr>
        <w:t>pełnić dyżury klasowe mające na celu dbanie o przygotowanie sali do lekcji oraz</w:t>
      </w:r>
      <w:r>
        <w:t xml:space="preserve"> </w:t>
      </w:r>
      <w:r>
        <w:rPr>
          <w:szCs w:val="28"/>
        </w:rPr>
        <w:t>kontrolę  jej stanu po skończonych zajęciach;</w:t>
      </w:r>
    </w:p>
    <w:p w:rsidR="005F1217" w:rsidRDefault="005F1217" w:rsidP="003412CA">
      <w:pPr>
        <w:numPr>
          <w:ilvl w:val="0"/>
          <w:numId w:val="31"/>
        </w:numPr>
        <w:suppressAutoHyphens/>
        <w:spacing w:after="0" w:line="240" w:lineRule="auto"/>
        <w:ind w:left="851" w:hanging="425"/>
        <w:jc w:val="both"/>
      </w:pPr>
      <w:r>
        <w:rPr>
          <w:szCs w:val="28"/>
        </w:rPr>
        <w:t>usprawiedliwić każdą nieobecność niezwłocznie po przyjściu do Szkoły, nie później</w:t>
      </w:r>
      <w:r>
        <w:t xml:space="preserve"> </w:t>
      </w:r>
      <w:r>
        <w:rPr>
          <w:szCs w:val="28"/>
        </w:rPr>
        <w:t>jednak niż do tygodnia, licząc od ostatniego dnia nieobecności, po tym terminie</w:t>
      </w:r>
      <w:r>
        <w:t xml:space="preserve"> </w:t>
      </w:r>
      <w:r>
        <w:rPr>
          <w:szCs w:val="28"/>
        </w:rPr>
        <w:t xml:space="preserve">nieobecności uznawane są przez wychowawcę  za nieusprawiedliwione; </w:t>
      </w:r>
    </w:p>
    <w:p w:rsidR="005F1217" w:rsidRDefault="005F1217" w:rsidP="003412CA">
      <w:pPr>
        <w:numPr>
          <w:ilvl w:val="0"/>
          <w:numId w:val="31"/>
        </w:numPr>
        <w:suppressAutoHyphens/>
        <w:spacing w:after="0" w:line="240" w:lineRule="auto"/>
        <w:ind w:left="851" w:hanging="425"/>
        <w:jc w:val="both"/>
      </w:pPr>
      <w:r>
        <w:t>przestrzegać warunków korzystania z telefonów komórkowych i innych urządzeń elektronicznych;</w:t>
      </w:r>
    </w:p>
    <w:p w:rsidR="005F1217" w:rsidRDefault="005F1217" w:rsidP="003412CA">
      <w:pPr>
        <w:numPr>
          <w:ilvl w:val="0"/>
          <w:numId w:val="31"/>
        </w:numPr>
        <w:suppressAutoHyphens/>
        <w:spacing w:after="0" w:line="240" w:lineRule="auto"/>
        <w:ind w:left="851" w:hanging="425"/>
        <w:jc w:val="both"/>
      </w:pPr>
      <w:r>
        <w:t>dbać o czystość mowy ojczystej;</w:t>
      </w:r>
    </w:p>
    <w:p w:rsidR="005F1217" w:rsidRDefault="005F1217" w:rsidP="003412CA">
      <w:pPr>
        <w:numPr>
          <w:ilvl w:val="0"/>
          <w:numId w:val="31"/>
        </w:numPr>
        <w:suppressAutoHyphens/>
        <w:spacing w:after="0" w:line="240" w:lineRule="auto"/>
        <w:ind w:left="851" w:hanging="425"/>
        <w:jc w:val="both"/>
      </w:pPr>
      <w:r>
        <w:t>pozostawiać w szatni wierzchnią odzież i zmieniać obuwie;</w:t>
      </w:r>
    </w:p>
    <w:p w:rsidR="005F1217" w:rsidRDefault="005F1217" w:rsidP="003412CA">
      <w:pPr>
        <w:pStyle w:val="NormalnyWeb"/>
        <w:numPr>
          <w:ilvl w:val="0"/>
          <w:numId w:val="31"/>
        </w:numPr>
        <w:suppressAutoHyphens/>
        <w:spacing w:before="0" w:beforeAutospacing="0" w:after="0" w:afterAutospacing="0"/>
        <w:ind w:left="851" w:hanging="425"/>
        <w:jc w:val="both"/>
      </w:pPr>
      <w:r>
        <w:t>przestrzegać zasad higieniczno-sanitarnych w pomieszczeniach Szkoły oraz zasad     bezpieczeństwa określonych przepisami bezpieczeństwa i higieny w szkołach oraz  bezpieczeństwa   przeciwpożarowego.</w:t>
      </w:r>
    </w:p>
    <w:p w:rsidR="00946668" w:rsidRPr="00946668" w:rsidRDefault="00946668" w:rsidP="005F1217">
      <w:pPr>
        <w:spacing w:after="0" w:line="240" w:lineRule="auto"/>
        <w:jc w:val="both"/>
        <w:rPr>
          <w:rFonts w:eastAsia="Times New Roman"/>
          <w:b/>
          <w:color w:val="FF0000"/>
          <w:szCs w:val="24"/>
          <w:lang w:eastAsia="pl-PL"/>
        </w:rPr>
      </w:pPr>
    </w:p>
    <w:p w:rsidR="002C14FE" w:rsidRDefault="00D44240" w:rsidP="003412CA">
      <w:pPr>
        <w:pStyle w:val="Akapitzlist"/>
        <w:numPr>
          <w:ilvl w:val="0"/>
          <w:numId w:val="30"/>
        </w:numPr>
        <w:spacing w:before="120"/>
        <w:jc w:val="both"/>
        <w:rPr>
          <w:color w:val="000000"/>
          <w:lang w:eastAsia="pl-PL"/>
        </w:rPr>
      </w:pPr>
      <w:r w:rsidRPr="004B0830">
        <w:rPr>
          <w:color w:val="000000"/>
          <w:lang w:eastAsia="pl-PL"/>
        </w:rPr>
        <w:t>Uczeń opuszczający szkołę ma obowiązek rozliczyć się ze szkołą na zasadach określonych przez dyrektora szkoły.</w:t>
      </w:r>
    </w:p>
    <w:p w:rsidR="00263D0C" w:rsidRDefault="00263D0C" w:rsidP="00263D0C">
      <w:pPr>
        <w:spacing w:before="120"/>
        <w:jc w:val="both"/>
        <w:rPr>
          <w:color w:val="000000"/>
          <w:lang w:eastAsia="pl-PL"/>
        </w:rPr>
      </w:pPr>
    </w:p>
    <w:p w:rsidR="00263D0C" w:rsidRDefault="00263D0C" w:rsidP="00263D0C">
      <w:pPr>
        <w:spacing w:before="120" w:after="0" w:line="240" w:lineRule="auto"/>
        <w:jc w:val="center"/>
        <w:rPr>
          <w:rFonts w:eastAsia="Times New Roman"/>
          <w:b/>
          <w:bCs/>
          <w:color w:val="000000"/>
          <w:sz w:val="28"/>
          <w:szCs w:val="24"/>
          <w:lang w:eastAsia="pl-PL"/>
        </w:rPr>
      </w:pPr>
      <w:r w:rsidRPr="00946668">
        <w:rPr>
          <w:rFonts w:eastAsia="Times New Roman"/>
          <w:b/>
          <w:bCs/>
          <w:color w:val="000000"/>
          <w:sz w:val="28"/>
          <w:szCs w:val="24"/>
          <w:lang w:eastAsia="pl-PL"/>
        </w:rPr>
        <w:t xml:space="preserve">§ </w:t>
      </w:r>
      <w:r w:rsidR="004B760A">
        <w:rPr>
          <w:rFonts w:eastAsia="Times New Roman"/>
          <w:b/>
          <w:bCs/>
          <w:color w:val="000000"/>
          <w:sz w:val="28"/>
          <w:szCs w:val="24"/>
          <w:lang w:eastAsia="pl-PL"/>
        </w:rPr>
        <w:t>59</w:t>
      </w:r>
    </w:p>
    <w:p w:rsidR="00263D0C" w:rsidRPr="00263D0C" w:rsidRDefault="00263D0C" w:rsidP="00263D0C">
      <w:pPr>
        <w:spacing w:before="120"/>
        <w:jc w:val="both"/>
        <w:rPr>
          <w:color w:val="000000"/>
          <w:lang w:eastAsia="pl-PL"/>
        </w:rPr>
      </w:pPr>
    </w:p>
    <w:p w:rsidR="00263D0C" w:rsidRDefault="00263D0C" w:rsidP="003412CA">
      <w:pPr>
        <w:numPr>
          <w:ilvl w:val="0"/>
          <w:numId w:val="99"/>
        </w:numPr>
        <w:tabs>
          <w:tab w:val="left" w:pos="284"/>
        </w:tabs>
        <w:suppressAutoHyphens/>
        <w:spacing w:after="0" w:line="240" w:lineRule="auto"/>
        <w:ind w:left="284" w:hanging="284"/>
        <w:jc w:val="both"/>
      </w:pPr>
      <w:r>
        <w:t>Obowiązek szkolny dziecka rozpoczyna się z początkiem roku szkolnego, w tym roku kalendarzowym, w którym dziecko  kończy 7 lat i trwa do ukończenia szkoły podstawowej, nie dłużej jednak niż do ukończenia 18 roku życia.</w:t>
      </w:r>
    </w:p>
    <w:p w:rsidR="00263D0C" w:rsidRDefault="00263D0C" w:rsidP="00263D0C">
      <w:pPr>
        <w:tabs>
          <w:tab w:val="left" w:pos="284"/>
        </w:tabs>
        <w:ind w:left="284" w:hanging="284"/>
      </w:pPr>
    </w:p>
    <w:p w:rsidR="00263D0C" w:rsidRDefault="00263D0C" w:rsidP="003412CA">
      <w:pPr>
        <w:numPr>
          <w:ilvl w:val="0"/>
          <w:numId w:val="99"/>
        </w:numPr>
        <w:tabs>
          <w:tab w:val="left" w:pos="284"/>
        </w:tabs>
        <w:suppressAutoHyphens/>
        <w:spacing w:after="0" w:line="240" w:lineRule="atLeast"/>
        <w:ind w:left="284" w:hanging="284"/>
        <w:jc w:val="both"/>
        <w:textAlignment w:val="top"/>
      </w:pPr>
      <w:r>
        <w:t>Obowiązek szkolny spełnia się przez uczęszczanie do szkoły. Obowiązek szkolny i obowiązek nauki mogą być spełniane również przez uczęszczanie odpowiednio do szkoły:</w:t>
      </w:r>
    </w:p>
    <w:p w:rsidR="00263D0C" w:rsidRDefault="00263D0C" w:rsidP="003412CA">
      <w:pPr>
        <w:numPr>
          <w:ilvl w:val="0"/>
          <w:numId w:val="101"/>
        </w:numPr>
        <w:tabs>
          <w:tab w:val="left" w:pos="851"/>
        </w:tabs>
        <w:suppressAutoHyphens/>
        <w:spacing w:after="0" w:line="240" w:lineRule="atLeast"/>
        <w:ind w:left="851" w:hanging="284"/>
        <w:jc w:val="both"/>
        <w:textAlignment w:val="top"/>
      </w:pPr>
      <w:r>
        <w:t>za granicą, w tym na podstawie umów międzynarodowych lub porozumień  o współpracy bezpośredniej zawieranych przez szkoły, jednostki samorządu terytorialnego i organy administracji rządowej lub w ramach programów edukacyjnych Unii Europejskiej;</w:t>
      </w:r>
    </w:p>
    <w:p w:rsidR="00263D0C" w:rsidRDefault="00263D0C" w:rsidP="003412CA">
      <w:pPr>
        <w:numPr>
          <w:ilvl w:val="0"/>
          <w:numId w:val="101"/>
        </w:numPr>
        <w:tabs>
          <w:tab w:val="left" w:pos="851"/>
        </w:tabs>
        <w:suppressAutoHyphens/>
        <w:spacing w:after="0" w:line="240" w:lineRule="atLeast"/>
        <w:ind w:left="851" w:hanging="284"/>
        <w:jc w:val="both"/>
        <w:textAlignment w:val="top"/>
      </w:pPr>
      <w:r>
        <w:t>przy przedstawicielstwie dyplomatycznym innego państwa w Polsce.</w:t>
      </w:r>
    </w:p>
    <w:p w:rsidR="00263D0C" w:rsidRDefault="00263D0C" w:rsidP="00263D0C">
      <w:pPr>
        <w:ind w:left="480"/>
        <w:jc w:val="both"/>
      </w:pPr>
    </w:p>
    <w:p w:rsidR="00263D0C" w:rsidRDefault="00263D0C" w:rsidP="003412CA">
      <w:pPr>
        <w:numPr>
          <w:ilvl w:val="0"/>
          <w:numId w:val="99"/>
        </w:numPr>
        <w:tabs>
          <w:tab w:val="left" w:pos="284"/>
        </w:tabs>
        <w:suppressAutoHyphens/>
        <w:spacing w:after="0" w:line="240" w:lineRule="auto"/>
        <w:ind w:left="284" w:hanging="284"/>
        <w:jc w:val="both"/>
      </w:pPr>
      <w:r>
        <w:t>Na wniosek rodziców, naukę w szkole podstawowej może rozpocząć dziecko, które  w danym roku kalendarzowym kończy 6 lat, jeżeli:</w:t>
      </w:r>
    </w:p>
    <w:p w:rsidR="00B84A83" w:rsidRPr="00B84A83" w:rsidRDefault="00263D0C" w:rsidP="003412CA">
      <w:pPr>
        <w:numPr>
          <w:ilvl w:val="0"/>
          <w:numId w:val="100"/>
        </w:numPr>
        <w:suppressAutoHyphens/>
        <w:spacing w:after="0" w:line="240" w:lineRule="auto"/>
        <w:ind w:left="851" w:hanging="284"/>
        <w:jc w:val="both"/>
        <w:rPr>
          <w:u w:val="single"/>
        </w:rPr>
      </w:pPr>
      <w:r>
        <w:t>dziecko korzystało z wychowania przedszkolnego w roku poprzedzającym rok szkolny,                w którym ma rozpocząć naukę w szkole podstawowej, albo</w:t>
      </w:r>
      <w:r w:rsidR="00B84A83">
        <w:t xml:space="preserve">: </w:t>
      </w:r>
    </w:p>
    <w:p w:rsidR="00263D0C" w:rsidRPr="00B84A83" w:rsidRDefault="00263D0C" w:rsidP="003412CA">
      <w:pPr>
        <w:numPr>
          <w:ilvl w:val="0"/>
          <w:numId w:val="100"/>
        </w:numPr>
        <w:suppressAutoHyphens/>
        <w:spacing w:after="0" w:line="240" w:lineRule="auto"/>
        <w:ind w:left="851" w:hanging="284"/>
        <w:jc w:val="both"/>
        <w:rPr>
          <w:u w:val="single"/>
        </w:rPr>
      </w:pPr>
      <w:r>
        <w:t>posiada opinię o możliwości rozpoczęcia nauki w szkole podstawowej wydaną przez publiczną alb niepubliczną poradnię psychologiczno-pedagogiczną.</w:t>
      </w:r>
    </w:p>
    <w:p w:rsidR="00263D0C" w:rsidRDefault="00263D0C" w:rsidP="00263D0C">
      <w:pPr>
        <w:jc w:val="both"/>
        <w:rPr>
          <w:u w:val="single"/>
        </w:rPr>
      </w:pPr>
    </w:p>
    <w:p w:rsidR="00263D0C" w:rsidRDefault="00263D0C" w:rsidP="003412CA">
      <w:pPr>
        <w:numPr>
          <w:ilvl w:val="0"/>
          <w:numId w:val="99"/>
        </w:numPr>
        <w:tabs>
          <w:tab w:val="left" w:pos="284"/>
        </w:tabs>
        <w:suppressAutoHyphens/>
        <w:spacing w:after="0" w:line="240" w:lineRule="auto"/>
        <w:ind w:left="284" w:hanging="284"/>
        <w:jc w:val="both"/>
      </w:pPr>
      <w:r>
        <w:t>Obowiązek szkolny spełnia się także przez uczęszczanie do szkoły podstawowej niepublicznej, posiadającej  uprawnienia szkoły publicznej.</w:t>
      </w:r>
    </w:p>
    <w:p w:rsidR="00263D0C" w:rsidRDefault="00263D0C" w:rsidP="00263D0C">
      <w:pPr>
        <w:tabs>
          <w:tab w:val="left" w:pos="284"/>
        </w:tabs>
        <w:ind w:left="284" w:hanging="284"/>
        <w:jc w:val="both"/>
      </w:pPr>
    </w:p>
    <w:p w:rsidR="00263D0C" w:rsidRDefault="00263D0C" w:rsidP="003412CA">
      <w:pPr>
        <w:numPr>
          <w:ilvl w:val="0"/>
          <w:numId w:val="99"/>
        </w:numPr>
        <w:tabs>
          <w:tab w:val="left" w:pos="284"/>
        </w:tabs>
        <w:suppressAutoHyphens/>
        <w:spacing w:after="0" w:line="240" w:lineRule="auto"/>
        <w:ind w:left="284" w:hanging="284"/>
        <w:jc w:val="both"/>
        <w:rPr>
          <w:rFonts w:cs="Tahoma"/>
        </w:rPr>
      </w:pPr>
      <w:r>
        <w:rPr>
          <w:rFonts w:cs="Tahoma"/>
        </w:rPr>
        <w:t>Rodzice dziecka podlegającego obowiązkowi szkolnemu lub obowiązkowi nauki są obowiązani do:</w:t>
      </w:r>
    </w:p>
    <w:p w:rsidR="00263D0C" w:rsidRDefault="00263D0C" w:rsidP="003412CA">
      <w:pPr>
        <w:numPr>
          <w:ilvl w:val="0"/>
          <w:numId w:val="98"/>
        </w:numPr>
        <w:tabs>
          <w:tab w:val="left" w:pos="851"/>
        </w:tabs>
        <w:suppressAutoHyphens/>
        <w:spacing w:after="0" w:line="240" w:lineRule="atLeast"/>
        <w:ind w:left="851" w:hanging="284"/>
        <w:jc w:val="both"/>
        <w:textAlignment w:val="top"/>
        <w:rPr>
          <w:rFonts w:cs="Tahoma"/>
        </w:rPr>
      </w:pPr>
      <w:r>
        <w:rPr>
          <w:rFonts w:cs="Tahoma"/>
        </w:rPr>
        <w:t>dopełnienia czynności związanych ze zgłoszeniem dziecka do szkoły;</w:t>
      </w:r>
    </w:p>
    <w:p w:rsidR="00263D0C" w:rsidRDefault="00263D0C" w:rsidP="003412CA">
      <w:pPr>
        <w:numPr>
          <w:ilvl w:val="0"/>
          <w:numId w:val="98"/>
        </w:numPr>
        <w:tabs>
          <w:tab w:val="left" w:pos="851"/>
        </w:tabs>
        <w:suppressAutoHyphens/>
        <w:spacing w:after="0" w:line="240" w:lineRule="atLeast"/>
        <w:ind w:left="851" w:hanging="284"/>
        <w:jc w:val="both"/>
        <w:textAlignment w:val="top"/>
        <w:rPr>
          <w:rFonts w:cs="Tahoma"/>
        </w:rPr>
      </w:pPr>
      <w:r>
        <w:rPr>
          <w:rFonts w:cs="Tahoma"/>
        </w:rPr>
        <w:t>zapewnienia regularnego uczęszczania dziecka na zajęcia  szkolne;</w:t>
      </w:r>
    </w:p>
    <w:p w:rsidR="00263D0C" w:rsidRDefault="00263D0C" w:rsidP="003412CA">
      <w:pPr>
        <w:numPr>
          <w:ilvl w:val="0"/>
          <w:numId w:val="98"/>
        </w:numPr>
        <w:tabs>
          <w:tab w:val="left" w:pos="851"/>
        </w:tabs>
        <w:suppressAutoHyphens/>
        <w:spacing w:after="0" w:line="240" w:lineRule="atLeast"/>
        <w:ind w:left="851" w:hanging="284"/>
        <w:jc w:val="both"/>
        <w:textAlignment w:val="top"/>
        <w:rPr>
          <w:rFonts w:cs="Tahoma"/>
        </w:rPr>
      </w:pPr>
      <w:r>
        <w:rPr>
          <w:rFonts w:cs="Tahoma"/>
        </w:rPr>
        <w:lastRenderedPageBreak/>
        <w:t>zapewnienia dziecku warunków umożliwiających przygotowywanie się do zajęć;</w:t>
      </w:r>
    </w:p>
    <w:p w:rsidR="00263D0C" w:rsidRDefault="00263D0C" w:rsidP="003412CA">
      <w:pPr>
        <w:numPr>
          <w:ilvl w:val="0"/>
          <w:numId w:val="98"/>
        </w:numPr>
        <w:tabs>
          <w:tab w:val="left" w:pos="851"/>
        </w:tabs>
        <w:suppressAutoHyphens/>
        <w:spacing w:after="0" w:line="240" w:lineRule="atLeast"/>
        <w:ind w:left="851" w:hanging="284"/>
        <w:jc w:val="both"/>
        <w:textAlignment w:val="top"/>
        <w:rPr>
          <w:rFonts w:cs="Tahoma"/>
        </w:rPr>
      </w:pPr>
      <w:r>
        <w:rPr>
          <w:rFonts w:cs="Tahoma"/>
        </w:rPr>
        <w:t xml:space="preserve">informowania, w terminie do dnia 30 września każdego roku, dyrektora szkoły  podstawowej  w obwodzie której dziecko mieszka, o realizacji obowiązku szkolnego spełnianego z granicą w sposób określony w art. 36 ust. 10 lub 11 Ustawy. </w:t>
      </w:r>
    </w:p>
    <w:p w:rsidR="00263D0C" w:rsidRDefault="00263D0C" w:rsidP="00263D0C">
      <w:pPr>
        <w:spacing w:line="240" w:lineRule="atLeast"/>
        <w:jc w:val="both"/>
        <w:textAlignment w:val="top"/>
        <w:rPr>
          <w:rFonts w:cs="Tahoma"/>
        </w:rPr>
      </w:pPr>
    </w:p>
    <w:p w:rsidR="00263D0C" w:rsidRDefault="00263D0C" w:rsidP="003412CA">
      <w:pPr>
        <w:numPr>
          <w:ilvl w:val="0"/>
          <w:numId w:val="99"/>
        </w:numPr>
        <w:tabs>
          <w:tab w:val="left" w:pos="284"/>
        </w:tabs>
        <w:suppressAutoHyphens/>
        <w:spacing w:after="0" w:line="240" w:lineRule="auto"/>
        <w:ind w:left="284" w:hanging="284"/>
        <w:jc w:val="both"/>
        <w:rPr>
          <w:rFonts w:cs="Tahoma"/>
        </w:rPr>
      </w:pPr>
      <w:r>
        <w:rPr>
          <w:rFonts w:cs="Tahoma"/>
        </w:rPr>
        <w:t>Rodzice dziecka podlegającego obowiązkowi nauki, na żądanie Burmistrza Miasta i Gminy Olkusza (lub wójta gminy, prezydenta miasta), na terenie której dziecko mieszka, są obowiązani informować go o formie spełniania obowiązku nauki przez dziecko  i zmianach w tym zakresie.</w:t>
      </w:r>
    </w:p>
    <w:p w:rsidR="00263D0C" w:rsidRDefault="00263D0C" w:rsidP="00263D0C">
      <w:pPr>
        <w:tabs>
          <w:tab w:val="left" w:pos="284"/>
        </w:tabs>
        <w:ind w:left="284" w:hanging="284"/>
        <w:jc w:val="both"/>
        <w:rPr>
          <w:rFonts w:cs="Tahoma"/>
        </w:rPr>
      </w:pPr>
    </w:p>
    <w:p w:rsidR="00263D0C" w:rsidRDefault="00263D0C" w:rsidP="003412CA">
      <w:pPr>
        <w:numPr>
          <w:ilvl w:val="0"/>
          <w:numId w:val="99"/>
        </w:numPr>
        <w:tabs>
          <w:tab w:val="left" w:pos="284"/>
        </w:tabs>
        <w:suppressAutoHyphens/>
        <w:spacing w:after="0" w:line="240" w:lineRule="auto"/>
        <w:ind w:left="284" w:hanging="284"/>
        <w:jc w:val="both"/>
        <w:rPr>
          <w:rFonts w:cs="Tahoma"/>
        </w:rPr>
      </w:pPr>
      <w:r>
        <w:rPr>
          <w:rFonts w:cs="Tahoma"/>
        </w:rPr>
        <w:t>Rodzice dziecka realizującego obowiązek szkolny lub obowiązek nauki poza szkołą na podstawie zezwolenia, o którym mowa w art. 37 ust. 1 Ustawy są obowiązani do zapewnienia dziecku warunków nauki określonych w tym zezwoleniu.</w:t>
      </w:r>
    </w:p>
    <w:p w:rsidR="00263D0C" w:rsidRDefault="00263D0C" w:rsidP="00263D0C">
      <w:pPr>
        <w:tabs>
          <w:tab w:val="left" w:pos="284"/>
        </w:tabs>
        <w:ind w:left="284" w:hanging="284"/>
        <w:jc w:val="both"/>
        <w:rPr>
          <w:rFonts w:cs="Tahoma"/>
        </w:rPr>
      </w:pPr>
    </w:p>
    <w:p w:rsidR="00263D0C" w:rsidRDefault="00263D0C" w:rsidP="003412CA">
      <w:pPr>
        <w:numPr>
          <w:ilvl w:val="0"/>
          <w:numId w:val="99"/>
        </w:numPr>
        <w:tabs>
          <w:tab w:val="left" w:pos="284"/>
        </w:tabs>
        <w:suppressAutoHyphens/>
        <w:spacing w:after="0" w:line="240" w:lineRule="auto"/>
        <w:ind w:left="284" w:hanging="284"/>
        <w:jc w:val="both"/>
      </w:pPr>
      <w:r>
        <w:t>Przez niespełnienie obowiązku szkolnego lub obowiązku nauki należy rozumieć nieusprawiedliwioną nieobecność w okresie jednego miesiąca na co najmniej 50%:</w:t>
      </w:r>
    </w:p>
    <w:p w:rsidR="00263D0C" w:rsidRDefault="00263D0C" w:rsidP="003412CA">
      <w:pPr>
        <w:numPr>
          <w:ilvl w:val="0"/>
          <w:numId w:val="103"/>
        </w:numPr>
        <w:tabs>
          <w:tab w:val="left" w:pos="851"/>
        </w:tabs>
        <w:suppressAutoHyphens/>
        <w:spacing w:after="0" w:line="240" w:lineRule="atLeast"/>
        <w:ind w:left="851" w:hanging="284"/>
        <w:jc w:val="both"/>
        <w:textAlignment w:val="top"/>
      </w:pPr>
      <w:r>
        <w:t>dni obowiązkowych zajęć edukacyjnych w szkole;</w:t>
      </w:r>
    </w:p>
    <w:p w:rsidR="00263D0C" w:rsidRDefault="00263D0C" w:rsidP="003412CA">
      <w:pPr>
        <w:numPr>
          <w:ilvl w:val="0"/>
          <w:numId w:val="103"/>
        </w:numPr>
        <w:tabs>
          <w:tab w:val="left" w:pos="851"/>
        </w:tabs>
        <w:suppressAutoHyphens/>
        <w:spacing w:after="0" w:line="240" w:lineRule="atLeast"/>
        <w:ind w:left="851" w:hanging="284"/>
        <w:jc w:val="both"/>
        <w:textAlignment w:val="top"/>
      </w:pPr>
      <w:r>
        <w:t>zajęć w przypadku spełniania obowiązku nauki przez uczęszczanie na zajęcia realizowane                  w formach pozaszkolnych.</w:t>
      </w:r>
    </w:p>
    <w:p w:rsidR="00263D0C" w:rsidRDefault="00263D0C" w:rsidP="00263D0C">
      <w:pPr>
        <w:spacing w:line="240" w:lineRule="atLeast"/>
        <w:jc w:val="both"/>
        <w:textAlignment w:val="top"/>
        <w:rPr>
          <w:sz w:val="32"/>
          <w:szCs w:val="32"/>
        </w:rPr>
      </w:pPr>
    </w:p>
    <w:p w:rsidR="00263D0C" w:rsidRPr="000C7753" w:rsidRDefault="00263D0C" w:rsidP="00263D0C">
      <w:pPr>
        <w:tabs>
          <w:tab w:val="left" w:pos="0"/>
        </w:tabs>
        <w:spacing w:line="360" w:lineRule="auto"/>
        <w:jc w:val="center"/>
        <w:rPr>
          <w:bCs/>
          <w:sz w:val="22"/>
          <w:szCs w:val="28"/>
        </w:rPr>
      </w:pPr>
      <w:r w:rsidRPr="000C7753">
        <w:rPr>
          <w:b/>
          <w:bCs/>
          <w:sz w:val="28"/>
          <w:szCs w:val="32"/>
        </w:rPr>
        <w:t xml:space="preserve">§ </w:t>
      </w:r>
      <w:r w:rsidR="004B760A">
        <w:rPr>
          <w:b/>
          <w:bCs/>
          <w:sz w:val="28"/>
          <w:szCs w:val="32"/>
        </w:rPr>
        <w:t>60</w:t>
      </w:r>
    </w:p>
    <w:p w:rsidR="00263D0C" w:rsidRPr="004B760A" w:rsidRDefault="00263D0C" w:rsidP="004B760A">
      <w:pPr>
        <w:numPr>
          <w:ilvl w:val="0"/>
          <w:numId w:val="102"/>
        </w:numPr>
        <w:tabs>
          <w:tab w:val="left" w:pos="0"/>
          <w:tab w:val="left" w:pos="284"/>
        </w:tabs>
        <w:suppressAutoHyphens/>
        <w:spacing w:after="0" w:line="240" w:lineRule="auto"/>
        <w:ind w:left="284" w:hanging="284"/>
        <w:jc w:val="both"/>
        <w:rPr>
          <w:bCs/>
          <w:szCs w:val="28"/>
        </w:rPr>
      </w:pPr>
      <w:r>
        <w:rPr>
          <w:bCs/>
          <w:szCs w:val="28"/>
        </w:rPr>
        <w:t>Szkoła prowadzi rekrutację w oparciu o zasadę powszechnej dostępności.</w:t>
      </w:r>
    </w:p>
    <w:p w:rsidR="00263D0C" w:rsidRDefault="00263D0C" w:rsidP="003412CA">
      <w:pPr>
        <w:numPr>
          <w:ilvl w:val="0"/>
          <w:numId w:val="102"/>
        </w:numPr>
        <w:tabs>
          <w:tab w:val="left" w:pos="0"/>
          <w:tab w:val="left" w:pos="284"/>
        </w:tabs>
        <w:suppressAutoHyphens/>
        <w:spacing w:after="0" w:line="240" w:lineRule="auto"/>
        <w:ind w:left="284" w:hanging="284"/>
        <w:jc w:val="both"/>
      </w:pPr>
      <w:r>
        <w:t>Dyrektor Szkoły decyduje o przyjęciu uczniów do wszystkich klas.</w:t>
      </w:r>
    </w:p>
    <w:p w:rsidR="00263D0C" w:rsidRDefault="00263D0C" w:rsidP="00263D0C">
      <w:pPr>
        <w:tabs>
          <w:tab w:val="left" w:pos="0"/>
          <w:tab w:val="left" w:pos="284"/>
        </w:tabs>
        <w:ind w:left="284" w:hanging="284"/>
        <w:jc w:val="both"/>
      </w:pPr>
    </w:p>
    <w:p w:rsidR="00263D0C" w:rsidRPr="004B760A" w:rsidRDefault="00263D0C" w:rsidP="004B760A">
      <w:pPr>
        <w:numPr>
          <w:ilvl w:val="0"/>
          <w:numId w:val="102"/>
        </w:numPr>
        <w:tabs>
          <w:tab w:val="left" w:pos="0"/>
          <w:tab w:val="left" w:pos="284"/>
        </w:tabs>
        <w:suppressAutoHyphens/>
        <w:spacing w:after="0" w:line="240" w:lineRule="auto"/>
        <w:ind w:left="284" w:hanging="284"/>
        <w:jc w:val="both"/>
        <w:rPr>
          <w:b/>
          <w:bCs/>
        </w:rPr>
      </w:pPr>
      <w:r>
        <w:t>Do oddziału przedszkolnego zapisywane są dzieci, które w danym roku kalendarzowym</w:t>
      </w:r>
      <w:r>
        <w:rPr>
          <w:b/>
          <w:bCs/>
        </w:rPr>
        <w:t xml:space="preserve"> </w:t>
      </w:r>
      <w:r>
        <w:t>kończą                6 lat.</w:t>
      </w:r>
    </w:p>
    <w:p w:rsidR="00263D0C" w:rsidRDefault="00263D0C" w:rsidP="004B760A">
      <w:pPr>
        <w:numPr>
          <w:ilvl w:val="0"/>
          <w:numId w:val="102"/>
        </w:numPr>
        <w:tabs>
          <w:tab w:val="left" w:pos="0"/>
          <w:tab w:val="left" w:pos="284"/>
        </w:tabs>
        <w:suppressAutoHyphens/>
        <w:spacing w:after="0" w:line="240" w:lineRule="auto"/>
        <w:ind w:left="284" w:hanging="284"/>
        <w:jc w:val="both"/>
      </w:pPr>
      <w:r>
        <w:t>Do klasy pierwszej ośmioletniej szkoły podstawowej przyjmowane są dzieci,</w:t>
      </w:r>
      <w:r>
        <w:rPr>
          <w:b/>
          <w:bCs/>
        </w:rPr>
        <w:t xml:space="preserve"> </w:t>
      </w:r>
      <w:r>
        <w:t>które  w danym roku kalendarzowym kończą 7 lat i nie odroczono im obowiązku</w:t>
      </w:r>
      <w:r>
        <w:rPr>
          <w:b/>
          <w:bCs/>
        </w:rPr>
        <w:t xml:space="preserve"> </w:t>
      </w:r>
      <w:r>
        <w:t>szkolnego.</w:t>
      </w:r>
    </w:p>
    <w:p w:rsidR="00263D0C" w:rsidRDefault="00263D0C" w:rsidP="004B760A">
      <w:pPr>
        <w:numPr>
          <w:ilvl w:val="0"/>
          <w:numId w:val="102"/>
        </w:numPr>
        <w:tabs>
          <w:tab w:val="left" w:pos="0"/>
          <w:tab w:val="left" w:pos="284"/>
        </w:tabs>
        <w:suppressAutoHyphens/>
        <w:spacing w:after="0" w:line="240" w:lineRule="auto"/>
        <w:ind w:left="284" w:hanging="284"/>
        <w:jc w:val="both"/>
      </w:pPr>
      <w:r>
        <w:t>Dziecko mieszkające w obwodzie szkoły zapisywane jest do klasy pierwszej w momencie zgłoszenia przez rodziców</w:t>
      </w:r>
      <w:r>
        <w:rPr>
          <w:b/>
          <w:bCs/>
        </w:rPr>
        <w:t>.</w:t>
      </w:r>
    </w:p>
    <w:p w:rsidR="00263D0C" w:rsidRDefault="00263D0C" w:rsidP="00263D0C">
      <w:pPr>
        <w:numPr>
          <w:ilvl w:val="0"/>
          <w:numId w:val="102"/>
        </w:numPr>
        <w:tabs>
          <w:tab w:val="left" w:pos="0"/>
          <w:tab w:val="left" w:pos="284"/>
        </w:tabs>
        <w:suppressAutoHyphens/>
        <w:spacing w:after="0" w:line="240" w:lineRule="auto"/>
        <w:ind w:left="284" w:hanging="284"/>
        <w:jc w:val="both"/>
      </w:pPr>
      <w:r>
        <w:t>Dyrektor Szkoły podaje do publicznej wiadomości terminy dokonywania zapisów do Szkoły</w:t>
      </w:r>
    </w:p>
    <w:p w:rsidR="00263D0C" w:rsidRDefault="00263D0C" w:rsidP="00263D0C">
      <w:pPr>
        <w:numPr>
          <w:ilvl w:val="0"/>
          <w:numId w:val="102"/>
        </w:numPr>
        <w:tabs>
          <w:tab w:val="left" w:pos="0"/>
          <w:tab w:val="left" w:pos="284"/>
        </w:tabs>
        <w:suppressAutoHyphens/>
        <w:spacing w:after="0" w:line="240" w:lineRule="auto"/>
        <w:ind w:left="284" w:hanging="284"/>
        <w:jc w:val="both"/>
      </w:pPr>
      <w:r>
        <w:t>W przypadku nie dokonania formalności zapisu dziecka do Szkoły, przesyłane jest</w:t>
      </w:r>
      <w:r>
        <w:rPr>
          <w:b/>
          <w:bCs/>
        </w:rPr>
        <w:t xml:space="preserve"> </w:t>
      </w:r>
      <w:r>
        <w:t xml:space="preserve">do rodziców pisemne zawiadomienie. </w:t>
      </w:r>
    </w:p>
    <w:p w:rsidR="00263D0C" w:rsidRDefault="00263D0C" w:rsidP="004B760A">
      <w:pPr>
        <w:numPr>
          <w:ilvl w:val="0"/>
          <w:numId w:val="102"/>
        </w:numPr>
        <w:tabs>
          <w:tab w:val="left" w:pos="0"/>
          <w:tab w:val="left" w:pos="284"/>
        </w:tabs>
        <w:suppressAutoHyphens/>
        <w:spacing w:after="0" w:line="240" w:lineRule="auto"/>
        <w:ind w:left="284" w:hanging="284"/>
        <w:jc w:val="both"/>
      </w:pPr>
      <w:r>
        <w:t>W pierwszej kolejności przyjmowani są uczniowie zamieszkujący w granicach obwodu Szkoły,       w drugiej – uczniowie spoza obwodu Szkoły zgodnie z Regulaminem Rekrutacji.</w:t>
      </w:r>
    </w:p>
    <w:p w:rsidR="00263D0C" w:rsidRDefault="00263D0C" w:rsidP="004B760A">
      <w:pPr>
        <w:numPr>
          <w:ilvl w:val="0"/>
          <w:numId w:val="102"/>
        </w:numPr>
        <w:tabs>
          <w:tab w:val="left" w:pos="0"/>
          <w:tab w:val="left" w:pos="284"/>
        </w:tabs>
        <w:suppressAutoHyphens/>
        <w:spacing w:after="0" w:line="240" w:lineRule="auto"/>
        <w:ind w:left="284" w:hanging="284"/>
        <w:jc w:val="both"/>
      </w:pPr>
      <w:r>
        <w:t>Przyjęcie dziecka spoza rejonu Szkoły wymaga zawiadomienia Dyrektora Szkoły, w której obwodzie dziecko mieszka.</w:t>
      </w:r>
    </w:p>
    <w:p w:rsidR="00263D0C" w:rsidRDefault="00263D0C" w:rsidP="003412CA">
      <w:pPr>
        <w:numPr>
          <w:ilvl w:val="0"/>
          <w:numId w:val="102"/>
        </w:numPr>
        <w:tabs>
          <w:tab w:val="left" w:pos="0"/>
          <w:tab w:val="left" w:pos="284"/>
        </w:tabs>
        <w:suppressAutoHyphens/>
        <w:spacing w:after="0" w:line="240" w:lineRule="auto"/>
        <w:ind w:left="284" w:hanging="426"/>
        <w:jc w:val="both"/>
      </w:pPr>
      <w:r>
        <w:t>Decyzję o przyjęciu ucznia do Szkoły spoza rejonu podejmuje Dyrektor Szkoły  w oparciu o:</w:t>
      </w:r>
    </w:p>
    <w:p w:rsidR="00263D0C" w:rsidRDefault="00263D0C" w:rsidP="003412CA">
      <w:pPr>
        <w:numPr>
          <w:ilvl w:val="0"/>
          <w:numId w:val="104"/>
        </w:numPr>
        <w:suppressAutoHyphens/>
        <w:spacing w:after="0" w:line="240" w:lineRule="auto"/>
        <w:jc w:val="both"/>
      </w:pPr>
      <w:r>
        <w:t>świadectwa ukończenia klasy niższej w szkole publicznej lub szkole niepublicznej                    o uprawnieniach szkoły publicznej tego samego typu oraz odpis arkusza ocen wydanego przez szkołę, z której uczeń odszedł;</w:t>
      </w:r>
    </w:p>
    <w:p w:rsidR="00263D0C" w:rsidRDefault="00263D0C" w:rsidP="00263D0C">
      <w:pPr>
        <w:numPr>
          <w:ilvl w:val="0"/>
          <w:numId w:val="104"/>
        </w:numPr>
        <w:suppressAutoHyphens/>
        <w:spacing w:after="0" w:line="240" w:lineRule="auto"/>
        <w:jc w:val="both"/>
      </w:pPr>
      <w:r>
        <w:t>decyzji administracyjnej wydanej przez kuratora oświaty właściwego ze względu na miejsce zamieszkania dziecka potwierdzającej uprawnienie do kontynuacji nauki                                i ostatniego świadectwa  szkolnego wydanego w Polsce, po ustaleniu odpowiedniej klasy na podstawie sumy lat szkolnej nauki ucznia.</w:t>
      </w:r>
    </w:p>
    <w:p w:rsidR="00263D0C" w:rsidRDefault="00263D0C" w:rsidP="004B760A">
      <w:pPr>
        <w:numPr>
          <w:ilvl w:val="0"/>
          <w:numId w:val="102"/>
        </w:numPr>
        <w:tabs>
          <w:tab w:val="left" w:pos="284"/>
        </w:tabs>
        <w:suppressAutoHyphens/>
        <w:spacing w:after="0" w:line="240" w:lineRule="auto"/>
        <w:ind w:left="284" w:hanging="426"/>
        <w:jc w:val="both"/>
      </w:pPr>
      <w:r>
        <w:lastRenderedPageBreak/>
        <w:t xml:space="preserve">W przypadku ubiegania się o przyjęcie do klasy wyższej niż to wynika z ostatniego świadectwa szkolnego ucznia, wymagane są pozytywne wyniki egzaminów klasyfikacyjnych przeprowadzonych na zasadach określonych w </w:t>
      </w:r>
      <w:r>
        <w:rPr>
          <w:i/>
        </w:rPr>
        <w:t>Szczegółowych</w:t>
      </w:r>
      <w:r>
        <w:t xml:space="preserve"> </w:t>
      </w:r>
      <w:r>
        <w:rPr>
          <w:i/>
        </w:rPr>
        <w:t>warunkach i sposobach oceniania ucznia</w:t>
      </w:r>
      <w:r>
        <w:t xml:space="preserve">. </w:t>
      </w:r>
    </w:p>
    <w:p w:rsidR="00263D0C" w:rsidRDefault="00263D0C" w:rsidP="004B760A">
      <w:pPr>
        <w:numPr>
          <w:ilvl w:val="0"/>
          <w:numId w:val="102"/>
        </w:numPr>
        <w:tabs>
          <w:tab w:val="left" w:pos="284"/>
        </w:tabs>
        <w:suppressAutoHyphens/>
        <w:spacing w:after="0" w:line="240" w:lineRule="auto"/>
        <w:ind w:left="284" w:hanging="426"/>
        <w:jc w:val="both"/>
      </w:pPr>
      <w:r>
        <w:t>Na wniosek rodziców, Dyrektor może odroczyć rozpoczęcie spełniania przez dziecko obowiązku szkolnego o jeden rok szkolny.</w:t>
      </w:r>
    </w:p>
    <w:p w:rsidR="00263D0C" w:rsidRDefault="00263D0C" w:rsidP="004B760A">
      <w:pPr>
        <w:numPr>
          <w:ilvl w:val="0"/>
          <w:numId w:val="102"/>
        </w:numPr>
        <w:tabs>
          <w:tab w:val="left" w:pos="284"/>
        </w:tabs>
        <w:suppressAutoHyphens/>
        <w:spacing w:after="0" w:line="240" w:lineRule="auto"/>
        <w:ind w:left="284" w:hanging="426"/>
        <w:jc w:val="both"/>
      </w:pPr>
      <w:r>
        <w:t>W przypadku dzieci posiadających orzeczenie o potrzebie kształcenia specjalnego, rozpoczęcie spełniania obowiązku szkolnego może być odroczone nie dłużej niż do końca roku szkolnego w roku kalendarzowym, w którym dziecko kończy 9 lat.</w:t>
      </w:r>
    </w:p>
    <w:p w:rsidR="00263D0C" w:rsidRDefault="00263D0C" w:rsidP="004B760A">
      <w:pPr>
        <w:numPr>
          <w:ilvl w:val="0"/>
          <w:numId w:val="102"/>
        </w:numPr>
        <w:tabs>
          <w:tab w:val="left" w:pos="284"/>
        </w:tabs>
        <w:suppressAutoHyphens/>
        <w:spacing w:after="0" w:line="240" w:lineRule="auto"/>
        <w:ind w:left="284" w:hanging="426"/>
        <w:jc w:val="both"/>
      </w:pPr>
      <w:r>
        <w:t>Decyzję w sprawie odroczenia obowiązku szkolnego podejmuje Dyrektor Szkoły publicznej, w której obwodzie dziecko mieszka, na wniosek rodziców złożony nie później niż do dnia 31 sierpnia w roku kalendarzowym, w którym dziecko kończy 7 lat.</w:t>
      </w:r>
    </w:p>
    <w:p w:rsidR="00263D0C" w:rsidRDefault="00263D0C" w:rsidP="004B760A">
      <w:pPr>
        <w:numPr>
          <w:ilvl w:val="0"/>
          <w:numId w:val="102"/>
        </w:numPr>
        <w:tabs>
          <w:tab w:val="left" w:pos="284"/>
        </w:tabs>
        <w:suppressAutoHyphens/>
        <w:spacing w:after="0" w:line="240" w:lineRule="auto"/>
        <w:ind w:left="284" w:hanging="426"/>
        <w:jc w:val="both"/>
      </w:pPr>
      <w:r>
        <w:t>Do wniosku, o którym mowa w ust. 14, dołącza się opinię, z której wynika potrzeba odroczenia spełniania przez dziecko obowiązku szkolnego w danym roku szkolnym, wydaną przez publiczną alb niepubliczną poradnię psychologiczno-pedagogiczną.</w:t>
      </w:r>
    </w:p>
    <w:p w:rsidR="00263D0C" w:rsidRDefault="00263D0C" w:rsidP="00263D0C">
      <w:pPr>
        <w:numPr>
          <w:ilvl w:val="0"/>
          <w:numId w:val="102"/>
        </w:numPr>
        <w:tabs>
          <w:tab w:val="left" w:pos="284"/>
        </w:tabs>
        <w:suppressAutoHyphens/>
        <w:spacing w:after="0" w:line="240" w:lineRule="auto"/>
        <w:ind w:left="284" w:hanging="426"/>
        <w:jc w:val="both"/>
      </w:pPr>
      <w:r>
        <w:t>Dziecko, któremu odroczono rozpoczęcie spełniania obowiązku szkolnego zgodnie  z ust. 13, kontynuuje wychowanie przedszkolne w oddziale przedszkolnym</w:t>
      </w:r>
    </w:p>
    <w:p w:rsidR="00263D0C" w:rsidRDefault="00263D0C" w:rsidP="004B760A">
      <w:pPr>
        <w:numPr>
          <w:ilvl w:val="0"/>
          <w:numId w:val="102"/>
        </w:numPr>
        <w:tabs>
          <w:tab w:val="left" w:pos="284"/>
        </w:tabs>
        <w:suppressAutoHyphens/>
        <w:spacing w:after="0" w:line="240" w:lineRule="auto"/>
        <w:ind w:left="284" w:hanging="426"/>
        <w:jc w:val="both"/>
      </w:pPr>
      <w:r>
        <w:t>Obowiązek szkolny spełnia się przez uczęszczanie do szkoły podstawowej publicznej albo niepublicznej posiadającej uprawnienia szkoły publicznej.</w:t>
      </w:r>
    </w:p>
    <w:p w:rsidR="00263D0C" w:rsidRDefault="00263D0C" w:rsidP="004B760A">
      <w:pPr>
        <w:numPr>
          <w:ilvl w:val="0"/>
          <w:numId w:val="102"/>
        </w:numPr>
        <w:tabs>
          <w:tab w:val="left" w:pos="284"/>
        </w:tabs>
        <w:suppressAutoHyphens/>
        <w:spacing w:after="0" w:line="240" w:lineRule="auto"/>
        <w:ind w:left="284" w:hanging="426"/>
        <w:jc w:val="both"/>
      </w:pPr>
      <w:r>
        <w:t>Za spełnianie obowiązku szkolnego uznaje się również uczęszczanie dzieci i młodzieży do szkół specjalnych.</w:t>
      </w:r>
    </w:p>
    <w:p w:rsidR="00263D0C" w:rsidRDefault="004B760A" w:rsidP="004B760A">
      <w:pPr>
        <w:numPr>
          <w:ilvl w:val="0"/>
          <w:numId w:val="102"/>
        </w:numPr>
        <w:tabs>
          <w:tab w:val="left" w:pos="284"/>
        </w:tabs>
        <w:suppressAutoHyphens/>
        <w:spacing w:after="0" w:line="240" w:lineRule="auto"/>
        <w:ind w:left="284" w:hanging="426"/>
        <w:jc w:val="both"/>
      </w:pPr>
      <w:r>
        <w:t xml:space="preserve">Na wniosek rodziców </w:t>
      </w:r>
      <w:r w:rsidR="00263D0C">
        <w:t>dyrektor szkoły publicznej, d</w:t>
      </w:r>
      <w:r>
        <w:t xml:space="preserve">o </w:t>
      </w:r>
      <w:r w:rsidR="00263D0C">
        <w:t>której dziecko zostało przyjęte, może zezwolić na spełnianie przez dziecko obowiązku szkolnego poza szkołą, na podstawie opinii publicznej poradni psychologiczno-pedagogicznej oraz określić jego warunki. Dziecko spełniające obowiązek szkolny w tej formie może otrzymać świadectwo ukończenia poszczególnych klas szkoły podstawowej lub ukończenia tej szkoły na podstawie rocznych egzaminów klasyfikacyjnych, przeprowadzonych przez szkołę, której dyrektor zezwolił na taką formę spełniania obowiązku szkolnego.</w:t>
      </w:r>
    </w:p>
    <w:p w:rsidR="00263D0C" w:rsidRDefault="00263D0C" w:rsidP="003412CA">
      <w:pPr>
        <w:numPr>
          <w:ilvl w:val="0"/>
          <w:numId w:val="102"/>
        </w:numPr>
        <w:tabs>
          <w:tab w:val="left" w:pos="284"/>
        </w:tabs>
        <w:suppressAutoHyphens/>
        <w:spacing w:after="0" w:line="240" w:lineRule="auto"/>
        <w:ind w:left="284" w:hanging="426"/>
        <w:jc w:val="both"/>
      </w:pPr>
      <w:r>
        <w:t>Do wniosku, o którym mowa w ust. 19 dołącza się:</w:t>
      </w:r>
    </w:p>
    <w:p w:rsidR="00263D0C" w:rsidRDefault="00263D0C" w:rsidP="003412CA">
      <w:pPr>
        <w:numPr>
          <w:ilvl w:val="0"/>
          <w:numId w:val="105"/>
        </w:numPr>
        <w:tabs>
          <w:tab w:val="left" w:pos="851"/>
        </w:tabs>
        <w:suppressAutoHyphens/>
        <w:spacing w:after="0" w:line="240" w:lineRule="auto"/>
        <w:ind w:left="851" w:hanging="284"/>
        <w:jc w:val="both"/>
      </w:pPr>
      <w:r>
        <w:t>opinię publicznej poradni psychologiczno-pedagogicznej;</w:t>
      </w:r>
    </w:p>
    <w:p w:rsidR="00263D0C" w:rsidRPr="00CB5018" w:rsidRDefault="00263D0C" w:rsidP="003412CA">
      <w:pPr>
        <w:numPr>
          <w:ilvl w:val="0"/>
          <w:numId w:val="105"/>
        </w:numPr>
        <w:tabs>
          <w:tab w:val="left" w:pos="851"/>
        </w:tabs>
        <w:suppressAutoHyphens/>
        <w:spacing w:after="0" w:line="240" w:lineRule="auto"/>
        <w:ind w:left="851" w:hanging="284"/>
        <w:jc w:val="both"/>
      </w:pPr>
      <w:r>
        <w:t>oświadczenie rodziców o zapewnieniu dziecku warunków umożliwiających realizację obowiązującej podstawy programowej;</w:t>
      </w:r>
    </w:p>
    <w:p w:rsidR="00263D0C" w:rsidRDefault="00263D0C" w:rsidP="00D05853">
      <w:pPr>
        <w:numPr>
          <w:ilvl w:val="0"/>
          <w:numId w:val="105"/>
        </w:numPr>
        <w:tabs>
          <w:tab w:val="left" w:pos="851"/>
        </w:tabs>
        <w:suppressAutoHyphens/>
        <w:spacing w:after="0" w:line="240" w:lineRule="auto"/>
        <w:ind w:left="851" w:hanging="284"/>
        <w:jc w:val="both"/>
      </w:pPr>
      <w:r>
        <w:rPr>
          <w:szCs w:val="28"/>
        </w:rPr>
        <w:t xml:space="preserve"> </w:t>
      </w:r>
      <w:r>
        <w:t>zobowiązanie rodziców do przystąpi</w:t>
      </w:r>
      <w:r w:rsidR="00D05853">
        <w:t xml:space="preserve">enia w każdym </w:t>
      </w:r>
      <w:r>
        <w:t>roku szkolnym przez dziecko do rocznych egzaminów klasyfikacyjnych.</w:t>
      </w:r>
    </w:p>
    <w:p w:rsidR="00263D0C" w:rsidRDefault="00263D0C" w:rsidP="003412CA">
      <w:pPr>
        <w:numPr>
          <w:ilvl w:val="0"/>
          <w:numId w:val="102"/>
        </w:numPr>
        <w:tabs>
          <w:tab w:val="left" w:pos="284"/>
        </w:tabs>
        <w:suppressAutoHyphens/>
        <w:spacing w:after="0" w:line="240" w:lineRule="auto"/>
        <w:ind w:left="284" w:hanging="426"/>
        <w:jc w:val="both"/>
      </w:pPr>
      <w:r>
        <w:t>Wychowanie, nauczanie i opieka w zakresie podstaw programowych są bezpłatne.</w:t>
      </w:r>
    </w:p>
    <w:p w:rsidR="00263D0C" w:rsidRDefault="00263D0C" w:rsidP="00263D0C">
      <w:pPr>
        <w:spacing w:line="240" w:lineRule="atLeast"/>
        <w:jc w:val="both"/>
        <w:textAlignment w:val="top"/>
      </w:pPr>
    </w:p>
    <w:p w:rsidR="004B0830" w:rsidRPr="004B0830" w:rsidRDefault="004B0830" w:rsidP="004B0830">
      <w:pPr>
        <w:spacing w:before="120"/>
        <w:jc w:val="both"/>
        <w:rPr>
          <w:color w:val="000000"/>
          <w:lang w:eastAsia="pl-PL"/>
        </w:rPr>
      </w:pPr>
    </w:p>
    <w:p w:rsidR="00D44240" w:rsidRDefault="00D44240" w:rsidP="00D44240">
      <w:pPr>
        <w:spacing w:before="120" w:after="0" w:line="240" w:lineRule="auto"/>
        <w:jc w:val="center"/>
        <w:rPr>
          <w:rFonts w:eastAsia="Times New Roman"/>
          <w:b/>
          <w:bCs/>
          <w:color w:val="000000"/>
          <w:sz w:val="28"/>
          <w:szCs w:val="24"/>
          <w:lang w:eastAsia="pl-PL"/>
        </w:rPr>
      </w:pPr>
      <w:r w:rsidRPr="00946668">
        <w:rPr>
          <w:rFonts w:eastAsia="Times New Roman"/>
          <w:b/>
          <w:bCs/>
          <w:color w:val="000000"/>
          <w:sz w:val="28"/>
          <w:szCs w:val="24"/>
          <w:lang w:eastAsia="pl-PL"/>
        </w:rPr>
        <w:t xml:space="preserve"> § </w:t>
      </w:r>
      <w:r w:rsidR="00B23A70">
        <w:rPr>
          <w:rFonts w:eastAsia="Times New Roman"/>
          <w:b/>
          <w:bCs/>
          <w:color w:val="000000"/>
          <w:sz w:val="28"/>
          <w:szCs w:val="24"/>
          <w:lang w:eastAsia="pl-PL"/>
        </w:rPr>
        <w:t>61</w:t>
      </w:r>
    </w:p>
    <w:p w:rsidR="005F1217" w:rsidRPr="00946668" w:rsidRDefault="005F1217" w:rsidP="00D44240">
      <w:pPr>
        <w:spacing w:before="120" w:after="0" w:line="240" w:lineRule="auto"/>
        <w:jc w:val="center"/>
        <w:rPr>
          <w:rFonts w:eastAsia="Times New Roman"/>
          <w:b/>
          <w:color w:val="000000"/>
          <w:sz w:val="28"/>
          <w:szCs w:val="24"/>
          <w:lang w:eastAsia="pl-PL"/>
        </w:rPr>
      </w:pPr>
    </w:p>
    <w:p w:rsidR="005F1217" w:rsidRDefault="005F1217" w:rsidP="005F1217">
      <w:pPr>
        <w:spacing w:after="0"/>
        <w:jc w:val="both"/>
        <w:rPr>
          <w:bCs/>
        </w:rPr>
      </w:pPr>
      <w:r>
        <w:rPr>
          <w:bCs/>
        </w:rPr>
        <w:t xml:space="preserve">1.  Statut szkoły określa prawa ucznia, z uwzględnieniem w szczególności praw zawartych                          </w:t>
      </w:r>
    </w:p>
    <w:p w:rsidR="005F1217" w:rsidRDefault="005F1217" w:rsidP="005F1217">
      <w:pPr>
        <w:spacing w:after="0"/>
        <w:jc w:val="both"/>
        <w:rPr>
          <w:bCs/>
        </w:rPr>
      </w:pPr>
      <w:r>
        <w:rPr>
          <w:bCs/>
        </w:rPr>
        <w:t xml:space="preserve">    w  Konwencji o prawach dziecka oraz tryb składania skarg w przypadku naruszenia praw ucznia.</w:t>
      </w:r>
    </w:p>
    <w:p w:rsidR="005F1217" w:rsidRDefault="005F1217" w:rsidP="005F1217">
      <w:pPr>
        <w:spacing w:after="0"/>
        <w:jc w:val="both"/>
        <w:rPr>
          <w:bCs/>
        </w:rPr>
      </w:pPr>
    </w:p>
    <w:p w:rsidR="005F1217" w:rsidRDefault="00C02199" w:rsidP="00C02199">
      <w:r>
        <w:t>2.</w:t>
      </w:r>
      <w:r w:rsidR="002C14FE">
        <w:t xml:space="preserve"> </w:t>
      </w:r>
      <w:r w:rsidR="005F1217">
        <w:t>Społeczność szkolna nagradza za:</w:t>
      </w:r>
    </w:p>
    <w:p w:rsidR="005F1217" w:rsidRDefault="005F1217" w:rsidP="005F1217">
      <w:pPr>
        <w:pStyle w:val="Akapitzlist"/>
        <w:ind w:left="720"/>
      </w:pPr>
      <w:r>
        <w:t>1)  rzetelną naukę, pracę społeczną i wzorową postawę,</w:t>
      </w:r>
    </w:p>
    <w:p w:rsidR="005F1217" w:rsidRDefault="005F1217" w:rsidP="005F1217">
      <w:pPr>
        <w:pStyle w:val="Akapitzlist"/>
        <w:ind w:left="720"/>
      </w:pPr>
      <w:r>
        <w:t>2)  wybitne osiągnięcia w konkursach i zawodach sportowych,</w:t>
      </w:r>
    </w:p>
    <w:p w:rsidR="005F1217" w:rsidRDefault="005F1217" w:rsidP="005F1217">
      <w:pPr>
        <w:pStyle w:val="Akapitzlist"/>
        <w:ind w:left="720"/>
      </w:pPr>
      <w:r>
        <w:t>3)  dzielność i odwagę,</w:t>
      </w:r>
    </w:p>
    <w:p w:rsidR="005F1217" w:rsidRDefault="005F1217" w:rsidP="005F1217">
      <w:pPr>
        <w:pStyle w:val="Akapitzlist"/>
        <w:ind w:left="720"/>
      </w:pPr>
      <w:r>
        <w:t>4)  wzorową frekwencję.</w:t>
      </w:r>
    </w:p>
    <w:p w:rsidR="005F1217" w:rsidRDefault="005F1217" w:rsidP="005F1217">
      <w:pPr>
        <w:ind w:left="397"/>
      </w:pPr>
    </w:p>
    <w:p w:rsidR="005F1217" w:rsidRPr="008E0459" w:rsidRDefault="00C02199" w:rsidP="00C02199">
      <w:pPr>
        <w:tabs>
          <w:tab w:val="left" w:pos="0"/>
        </w:tabs>
        <w:overflowPunct w:val="0"/>
        <w:autoSpaceDE w:val="0"/>
        <w:autoSpaceDN w:val="0"/>
        <w:adjustRightInd w:val="0"/>
        <w:jc w:val="both"/>
      </w:pPr>
      <w:r>
        <w:t>3.</w:t>
      </w:r>
      <w:r w:rsidR="005F1217" w:rsidRPr="008E0459">
        <w:t xml:space="preserve">Uczeń  może  otrzymać  nagrodę  za wzorowe  zachowanie  i bardzo  dobre     </w:t>
      </w:r>
    </w:p>
    <w:p w:rsidR="005F1217" w:rsidRPr="008E0459" w:rsidRDefault="005F1217" w:rsidP="005F1217">
      <w:pPr>
        <w:tabs>
          <w:tab w:val="left" w:pos="0"/>
        </w:tabs>
        <w:overflowPunct w:val="0"/>
        <w:autoSpaceDE w:val="0"/>
        <w:autoSpaceDN w:val="0"/>
        <w:adjustRightInd w:val="0"/>
        <w:spacing w:after="0"/>
        <w:ind w:left="360"/>
        <w:jc w:val="both"/>
      </w:pPr>
      <w:r w:rsidRPr="008E0459">
        <w:t xml:space="preserve">     wyniki w nauce,  osiągnięcia  w  konkursach  i  zawodach   bądź  za  pracę  </w:t>
      </w:r>
    </w:p>
    <w:p w:rsidR="005F1217" w:rsidRDefault="005F1217" w:rsidP="005F1217">
      <w:pPr>
        <w:tabs>
          <w:tab w:val="left" w:pos="0"/>
        </w:tabs>
        <w:overflowPunct w:val="0"/>
        <w:autoSpaceDE w:val="0"/>
        <w:autoSpaceDN w:val="0"/>
        <w:adjustRightInd w:val="0"/>
        <w:spacing w:after="0"/>
        <w:ind w:left="360"/>
        <w:jc w:val="both"/>
      </w:pPr>
      <w:r w:rsidRPr="008E0459">
        <w:t xml:space="preserve">      społeczną  na  rzecz  klasy,  szkoły  w  formie :</w:t>
      </w:r>
    </w:p>
    <w:p w:rsidR="005F1217" w:rsidRDefault="005F1217" w:rsidP="00C02199">
      <w:pPr>
        <w:spacing w:after="0"/>
        <w:ind w:firstLine="708"/>
      </w:pPr>
      <w:r>
        <w:t xml:space="preserve">1) </w:t>
      </w:r>
      <w:r w:rsidRPr="008E0459">
        <w:t xml:space="preserve"> ustnej pochwały wyc</w:t>
      </w:r>
      <w:r>
        <w:t>howawcy lub innego nauczyciela,</w:t>
      </w:r>
    </w:p>
    <w:p w:rsidR="005F1217" w:rsidRDefault="005F1217" w:rsidP="00C02199">
      <w:pPr>
        <w:spacing w:after="0"/>
        <w:ind w:firstLine="708"/>
      </w:pPr>
      <w:r>
        <w:t xml:space="preserve">2)  </w:t>
      </w:r>
      <w:r w:rsidRPr="008E0459">
        <w:t>pochwały wychowawcy lub innego nauczyciela</w:t>
      </w:r>
      <w:r>
        <w:t xml:space="preserve">  z wpisaniem  jej </w:t>
      </w:r>
      <w:r w:rsidRPr="008E0459">
        <w:t xml:space="preserve">do dziennika, </w:t>
      </w:r>
    </w:p>
    <w:p w:rsidR="005F1217" w:rsidRDefault="005F1217" w:rsidP="00C02199">
      <w:pPr>
        <w:spacing w:after="0"/>
        <w:ind w:firstLine="708"/>
      </w:pPr>
      <w:r>
        <w:t xml:space="preserve">3)  </w:t>
      </w:r>
      <w:r w:rsidRPr="008E0459">
        <w:t xml:space="preserve">pochwały Dyrektora wobec uczniów szkoły, </w:t>
      </w:r>
    </w:p>
    <w:p w:rsidR="005F1217" w:rsidRDefault="005F1217" w:rsidP="00C02199">
      <w:pPr>
        <w:spacing w:after="0"/>
        <w:ind w:firstLine="708"/>
      </w:pPr>
      <w:r>
        <w:t xml:space="preserve">4)  </w:t>
      </w:r>
      <w:r w:rsidRPr="008E0459">
        <w:t xml:space="preserve">listu pochwalnego wychowawcy do rodziców, </w:t>
      </w:r>
    </w:p>
    <w:p w:rsidR="005F1217" w:rsidRDefault="005F1217" w:rsidP="00C02199">
      <w:pPr>
        <w:spacing w:after="0"/>
        <w:ind w:firstLine="708"/>
      </w:pPr>
      <w:r>
        <w:t xml:space="preserve">5)  </w:t>
      </w:r>
      <w:r w:rsidRPr="008E0459">
        <w:t xml:space="preserve">listu   pochwalnego Dyrektora  do rodziców, </w:t>
      </w:r>
    </w:p>
    <w:p w:rsidR="005F1217" w:rsidRDefault="005F1217" w:rsidP="00C02199">
      <w:pPr>
        <w:spacing w:after="0"/>
        <w:ind w:firstLine="708"/>
      </w:pPr>
      <w:r>
        <w:t xml:space="preserve">6)  </w:t>
      </w:r>
      <w:r w:rsidRPr="008E0459">
        <w:t xml:space="preserve">nagrody   rzeczowej, </w:t>
      </w:r>
    </w:p>
    <w:p w:rsidR="005F1217" w:rsidRDefault="005F1217" w:rsidP="00C02199">
      <w:pPr>
        <w:spacing w:after="0"/>
        <w:ind w:firstLine="708"/>
      </w:pPr>
      <w:r>
        <w:t xml:space="preserve">7)  </w:t>
      </w:r>
      <w:r w:rsidRPr="008E0459">
        <w:t>dyplomu   uznania,</w:t>
      </w:r>
    </w:p>
    <w:p w:rsidR="005F1217" w:rsidRDefault="005F1217" w:rsidP="00C02199">
      <w:pPr>
        <w:spacing w:after="0"/>
        <w:ind w:left="708"/>
      </w:pPr>
      <w:r>
        <w:t xml:space="preserve">8)  </w:t>
      </w:r>
      <w:r w:rsidRPr="008E0459">
        <w:t>sfinansowania  w całości  lub  części  pobyt</w:t>
      </w:r>
      <w:r>
        <w:t xml:space="preserve">u  na  wycieczce ,  udziału w   </w:t>
      </w:r>
      <w:r w:rsidRPr="008E0459">
        <w:t xml:space="preserve">imprezach  </w:t>
      </w:r>
      <w:r>
        <w:t xml:space="preserve"> </w:t>
      </w:r>
      <w:r w:rsidR="00C02199">
        <w:t xml:space="preserve"> </w:t>
      </w:r>
      <w:r w:rsidRPr="008E0459">
        <w:t>kulturalnych  w  ramach  środków  finansowych  szkoły.</w:t>
      </w:r>
    </w:p>
    <w:p w:rsidR="005F1217" w:rsidRDefault="005F1217" w:rsidP="00C02199">
      <w:pPr>
        <w:spacing w:after="0"/>
        <w:ind w:left="708"/>
      </w:pPr>
      <w:r>
        <w:t xml:space="preserve">9)  </w:t>
      </w:r>
      <w:r w:rsidRPr="008E0459">
        <w:t xml:space="preserve"> wpisu do Kroniki Szkoły</w:t>
      </w:r>
    </w:p>
    <w:p w:rsidR="005F1217" w:rsidRPr="008E0459" w:rsidRDefault="005F1217" w:rsidP="00C02199">
      <w:pPr>
        <w:spacing w:after="0"/>
        <w:ind w:left="708"/>
      </w:pPr>
      <w:r>
        <w:t xml:space="preserve">10)  </w:t>
      </w:r>
      <w:r w:rsidRPr="008E0459">
        <w:rPr>
          <w:b/>
        </w:rPr>
        <w:t xml:space="preserve"> </w:t>
      </w:r>
      <w:r w:rsidRPr="008E0459">
        <w:t xml:space="preserve">szczególne osiągnięcia ucznia w konkursach przedmiotowych, turniejach, </w:t>
      </w:r>
    </w:p>
    <w:p w:rsidR="005F1217" w:rsidRPr="008E0459" w:rsidRDefault="005F1217" w:rsidP="00C02199">
      <w:pPr>
        <w:tabs>
          <w:tab w:val="left" w:pos="1440"/>
        </w:tabs>
        <w:spacing w:after="0"/>
        <w:jc w:val="both"/>
      </w:pPr>
      <w:r w:rsidRPr="008E0459">
        <w:t xml:space="preserve">                     igrzyskach sportowych, lub inne, przynoszące zaszczyt szkole i rodzicom </w:t>
      </w:r>
    </w:p>
    <w:p w:rsidR="005F1217" w:rsidRDefault="005F1217" w:rsidP="00C02199">
      <w:pPr>
        <w:tabs>
          <w:tab w:val="left" w:pos="1440"/>
        </w:tabs>
        <w:spacing w:after="0"/>
        <w:jc w:val="both"/>
      </w:pPr>
      <w:r w:rsidRPr="008E0459">
        <w:t xml:space="preserve">                     odnotowuje się  na świadectwie szkolnym. </w:t>
      </w:r>
    </w:p>
    <w:p w:rsidR="00941DB9" w:rsidRDefault="005F1217" w:rsidP="003412CA">
      <w:pPr>
        <w:pStyle w:val="Akapitzlist"/>
        <w:numPr>
          <w:ilvl w:val="0"/>
          <w:numId w:val="25"/>
        </w:numPr>
        <w:tabs>
          <w:tab w:val="left" w:pos="1440"/>
        </w:tabs>
        <w:jc w:val="both"/>
      </w:pPr>
      <w:r w:rsidRPr="008E0459">
        <w:t xml:space="preserve">z okazji zakończenia roku szkolnego  decyzją  Rady  Pedagogicznej                      </w:t>
      </w:r>
      <w:r w:rsidR="00941DB9">
        <w:t xml:space="preserve">   </w:t>
      </w:r>
    </w:p>
    <w:p w:rsidR="005F1217" w:rsidRPr="008E0459" w:rsidRDefault="005F1217" w:rsidP="00C02199">
      <w:pPr>
        <w:pStyle w:val="Akapitzlist"/>
        <w:tabs>
          <w:tab w:val="left" w:pos="1440"/>
        </w:tabs>
        <w:ind w:left="1068"/>
        <w:jc w:val="both"/>
      </w:pPr>
      <w:r w:rsidRPr="008E0459">
        <w:t xml:space="preserve">uczeń może otrzymać nagrodę rzeczową za  wyniki w nauce lub 100%  </w:t>
      </w:r>
    </w:p>
    <w:p w:rsidR="005F1217" w:rsidRPr="008E0459" w:rsidRDefault="005F1217" w:rsidP="00C02199">
      <w:pPr>
        <w:tabs>
          <w:tab w:val="left" w:pos="720"/>
        </w:tabs>
        <w:spacing w:after="0"/>
        <w:jc w:val="both"/>
      </w:pPr>
      <w:r w:rsidRPr="008E0459">
        <w:t xml:space="preserve">                     frekwencję lub osiągnięcia i działania  przynoszące  zas</w:t>
      </w:r>
      <w:r>
        <w:t>zczyt  szkole</w:t>
      </w:r>
    </w:p>
    <w:p w:rsidR="005F1217" w:rsidRDefault="005F1217" w:rsidP="003412CA">
      <w:pPr>
        <w:pStyle w:val="Akapitzlist"/>
        <w:numPr>
          <w:ilvl w:val="0"/>
          <w:numId w:val="30"/>
        </w:numPr>
        <w:jc w:val="both"/>
      </w:pPr>
      <w:r>
        <w:t xml:space="preserve">Za osiągnięcia w nauce i pozytywne zachowanie ucznia w roku szkolnym uczeń może otrzymać: </w:t>
      </w:r>
    </w:p>
    <w:p w:rsidR="005F1217" w:rsidRDefault="005F1217" w:rsidP="003412CA">
      <w:pPr>
        <w:pStyle w:val="Tekstpodstawowy22"/>
        <w:numPr>
          <w:ilvl w:val="0"/>
          <w:numId w:val="34"/>
        </w:numPr>
        <w:spacing w:after="0" w:line="240" w:lineRule="auto"/>
        <w:ind w:left="851" w:hanging="284"/>
        <w:jc w:val="both"/>
      </w:pPr>
      <w:r>
        <w:t>w klasach IV-VIII świadectwo z wyróżnieniem zgodnie z zarządzeniem dotyczącym klasyfikowania i promowania uczniów oraz nagrodę książkową;</w:t>
      </w:r>
    </w:p>
    <w:p w:rsidR="00DD3BB4" w:rsidRDefault="005F1217" w:rsidP="003412CA">
      <w:pPr>
        <w:pStyle w:val="Tekstpodstawowy22"/>
        <w:numPr>
          <w:ilvl w:val="0"/>
          <w:numId w:val="34"/>
        </w:numPr>
        <w:spacing w:after="0" w:line="240" w:lineRule="auto"/>
        <w:ind w:left="851" w:hanging="284"/>
        <w:jc w:val="both"/>
      </w:pPr>
      <w:r>
        <w:t>w klasach I –III świadectwo z odpowiednią oceną opisową dotyczącą postępów                          w nauce i zachowaniu oraz nagrodę książkową.</w:t>
      </w:r>
    </w:p>
    <w:p w:rsidR="00941DB9" w:rsidRPr="00941DB9" w:rsidRDefault="002E05E1" w:rsidP="003412CA">
      <w:pPr>
        <w:pStyle w:val="Akapitzlist"/>
        <w:numPr>
          <w:ilvl w:val="0"/>
          <w:numId w:val="30"/>
        </w:numPr>
        <w:tabs>
          <w:tab w:val="left" w:pos="426"/>
        </w:tabs>
        <w:jc w:val="both"/>
        <w:rPr>
          <w:color w:val="000000"/>
        </w:rPr>
      </w:pPr>
      <w:r w:rsidRPr="00941DB9">
        <w:rPr>
          <w:color w:val="000000"/>
        </w:rPr>
        <w:t xml:space="preserve">Do każdej przyznanej nagrody uczeń może wnieść pisemnie zastrzeżenie z uzasadnieniem do dyrektora szkoły </w:t>
      </w:r>
      <w:r w:rsidRPr="00117C5A">
        <w:t>w terminie 7 dni</w:t>
      </w:r>
      <w:r w:rsidRPr="00941DB9">
        <w:rPr>
          <w:color w:val="000000"/>
        </w:rPr>
        <w:t xml:space="preserve"> od jej przyznania. </w:t>
      </w:r>
    </w:p>
    <w:p w:rsidR="00941DB9" w:rsidRDefault="002E05E1" w:rsidP="003412CA">
      <w:pPr>
        <w:pStyle w:val="Akapitzlist"/>
        <w:numPr>
          <w:ilvl w:val="0"/>
          <w:numId w:val="30"/>
        </w:numPr>
        <w:tabs>
          <w:tab w:val="left" w:pos="426"/>
        </w:tabs>
        <w:jc w:val="both"/>
        <w:rPr>
          <w:color w:val="000000"/>
        </w:rPr>
      </w:pPr>
      <w:r w:rsidRPr="00941DB9">
        <w:rPr>
          <w:color w:val="000000"/>
        </w:rPr>
        <w:t xml:space="preserve">Od nagrody przyznanej przez dyrektora szkoły przysługuje uczniowi prawo wniesienia uzasadnionego pisemnego zastrzeżenia z uzasadnieniem o ponowne rozpatrzenie sprawy do dyrektora szkoły </w:t>
      </w:r>
      <w:r w:rsidRPr="00117C5A">
        <w:t>w terminie 7 dni</w:t>
      </w:r>
      <w:r w:rsidRPr="00941DB9">
        <w:rPr>
          <w:color w:val="000000"/>
        </w:rPr>
        <w:t xml:space="preserve"> od jej udzielenia. </w:t>
      </w:r>
    </w:p>
    <w:p w:rsidR="002E05E1" w:rsidRPr="00941DB9" w:rsidRDefault="002E05E1" w:rsidP="003412CA">
      <w:pPr>
        <w:pStyle w:val="Akapitzlist"/>
        <w:numPr>
          <w:ilvl w:val="0"/>
          <w:numId w:val="30"/>
        </w:numPr>
        <w:tabs>
          <w:tab w:val="left" w:pos="426"/>
        </w:tabs>
        <w:jc w:val="both"/>
        <w:rPr>
          <w:color w:val="000000"/>
        </w:rPr>
      </w:pPr>
      <w:r w:rsidRPr="00941DB9">
        <w:rPr>
          <w:color w:val="000000"/>
        </w:rPr>
        <w:t xml:space="preserve">Dyrektor rozpatruje sprawę w </w:t>
      </w:r>
      <w:r w:rsidRPr="00117C5A">
        <w:t>terminie 7 dni</w:t>
      </w:r>
      <w:r w:rsidRPr="00941DB9">
        <w:rPr>
          <w:color w:val="000000"/>
        </w:rPr>
        <w:t xml:space="preserve">, może posiłkować się opinią wybranych organów szkoły. </w:t>
      </w:r>
    </w:p>
    <w:p w:rsidR="002E05E1" w:rsidRDefault="002E05E1" w:rsidP="002E05E1">
      <w:pPr>
        <w:pStyle w:val="Tekstpodstawowy22"/>
        <w:spacing w:after="0" w:line="240" w:lineRule="auto"/>
        <w:jc w:val="both"/>
      </w:pPr>
    </w:p>
    <w:p w:rsidR="00117C5A" w:rsidRDefault="00117C5A" w:rsidP="00117C5A">
      <w:pPr>
        <w:pStyle w:val="Tekstpodstawowy22"/>
        <w:spacing w:after="0" w:line="240" w:lineRule="auto"/>
        <w:ind w:left="851"/>
        <w:jc w:val="both"/>
      </w:pPr>
    </w:p>
    <w:p w:rsidR="002C14FE" w:rsidRDefault="001E7417" w:rsidP="002C14FE">
      <w:pPr>
        <w:spacing w:after="0" w:line="360" w:lineRule="auto"/>
        <w:jc w:val="center"/>
        <w:rPr>
          <w:b/>
          <w:bCs/>
          <w:sz w:val="28"/>
          <w:szCs w:val="32"/>
        </w:rPr>
      </w:pPr>
      <w:r>
        <w:rPr>
          <w:b/>
          <w:bCs/>
          <w:sz w:val="28"/>
          <w:szCs w:val="32"/>
        </w:rPr>
        <w:t>§ 62</w:t>
      </w:r>
    </w:p>
    <w:p w:rsidR="002C14FE" w:rsidRDefault="002C14FE" w:rsidP="003412CA">
      <w:pPr>
        <w:numPr>
          <w:ilvl w:val="0"/>
          <w:numId w:val="36"/>
        </w:numPr>
        <w:suppressAutoHyphens/>
        <w:spacing w:after="0"/>
        <w:ind w:left="284" w:hanging="284"/>
        <w:jc w:val="both"/>
      </w:pPr>
      <w:r>
        <w:t>Uczeń będzie ukarany za nieprzestrzeganie norm i reguł zachowania w Szkole.</w:t>
      </w:r>
    </w:p>
    <w:p w:rsidR="002C14FE" w:rsidRDefault="002C14FE" w:rsidP="002C14FE">
      <w:pPr>
        <w:spacing w:after="0"/>
        <w:ind w:left="284" w:hanging="284"/>
        <w:jc w:val="both"/>
      </w:pPr>
    </w:p>
    <w:p w:rsidR="002C14FE" w:rsidRDefault="002C14FE" w:rsidP="003412CA">
      <w:pPr>
        <w:numPr>
          <w:ilvl w:val="0"/>
          <w:numId w:val="36"/>
        </w:numPr>
        <w:suppressAutoHyphens/>
        <w:spacing w:after="0"/>
        <w:ind w:left="284" w:hanging="284"/>
        <w:jc w:val="both"/>
      </w:pPr>
      <w:r>
        <w:t>Celem kary ma być wykazanie uczniowi niewłaściwego postępowania oraz mobilizacja do poprawy jego zachowania.</w:t>
      </w:r>
    </w:p>
    <w:p w:rsidR="002C14FE" w:rsidRDefault="002C14FE" w:rsidP="002C14FE">
      <w:pPr>
        <w:spacing w:after="0"/>
        <w:jc w:val="both"/>
      </w:pPr>
    </w:p>
    <w:p w:rsidR="002C14FE" w:rsidRDefault="002C14FE" w:rsidP="003412CA">
      <w:pPr>
        <w:numPr>
          <w:ilvl w:val="0"/>
          <w:numId w:val="36"/>
        </w:numPr>
        <w:suppressAutoHyphens/>
        <w:spacing w:after="0"/>
        <w:ind w:left="284" w:hanging="284"/>
        <w:jc w:val="both"/>
      </w:pPr>
      <w:r>
        <w:t>Nie stosuje się kary naruszającej nietykalność osobistą ucznia.</w:t>
      </w:r>
    </w:p>
    <w:p w:rsidR="002C14FE" w:rsidRDefault="002C14FE" w:rsidP="001200B1">
      <w:pPr>
        <w:pStyle w:val="Akapitzlist"/>
        <w:spacing w:line="276" w:lineRule="auto"/>
      </w:pPr>
    </w:p>
    <w:p w:rsidR="002C14FE" w:rsidRDefault="002C14FE" w:rsidP="003412CA">
      <w:pPr>
        <w:numPr>
          <w:ilvl w:val="0"/>
          <w:numId w:val="36"/>
        </w:numPr>
        <w:suppressAutoHyphens/>
        <w:spacing w:after="0"/>
        <w:ind w:left="284" w:hanging="284"/>
        <w:jc w:val="both"/>
      </w:pPr>
      <w:r>
        <w:t>Społeczność szkolna karze za:</w:t>
      </w:r>
    </w:p>
    <w:p w:rsidR="002C14FE" w:rsidRDefault="002C14FE" w:rsidP="001200B1">
      <w:pPr>
        <w:spacing w:after="0"/>
        <w:jc w:val="both"/>
      </w:pPr>
      <w:r>
        <w:t xml:space="preserve">         </w:t>
      </w:r>
      <w:r w:rsidR="00117C5A">
        <w:t>1)</w:t>
      </w:r>
      <w:r>
        <w:t xml:space="preserve"> wagary,</w:t>
      </w:r>
    </w:p>
    <w:p w:rsidR="002C14FE" w:rsidRDefault="00475BA9" w:rsidP="00475BA9">
      <w:pPr>
        <w:spacing w:after="0"/>
        <w:ind w:left="708"/>
        <w:jc w:val="both"/>
      </w:pPr>
      <w:r>
        <w:lastRenderedPageBreak/>
        <w:t xml:space="preserve"> </w:t>
      </w:r>
      <w:r w:rsidR="00117C5A">
        <w:t>2)</w:t>
      </w:r>
      <w:r w:rsidR="002C14FE">
        <w:t xml:space="preserve"> palenie papierosów, picie alkoholu, używanie środków odurzających,</w:t>
      </w:r>
      <w:r>
        <w:t xml:space="preserve"> substancji       psychoaktywnych,</w:t>
      </w:r>
      <w:r w:rsidR="009C284F">
        <w:t xml:space="preserve"> dopalaczy,</w:t>
      </w:r>
    </w:p>
    <w:p w:rsidR="002C14FE" w:rsidRDefault="002C14FE" w:rsidP="001200B1">
      <w:pPr>
        <w:spacing w:after="0"/>
        <w:jc w:val="both"/>
      </w:pPr>
      <w:r>
        <w:t xml:space="preserve">       </w:t>
      </w:r>
      <w:r w:rsidR="00117C5A">
        <w:t xml:space="preserve"> </w:t>
      </w:r>
      <w:r>
        <w:t xml:space="preserve"> </w:t>
      </w:r>
      <w:r w:rsidR="00117C5A">
        <w:t>3)</w:t>
      </w:r>
      <w:r>
        <w:t xml:space="preserve">  niszczenie sprzętu szkolnego, zanieczyszczanie pomieszczeń,</w:t>
      </w:r>
    </w:p>
    <w:p w:rsidR="002C14FE" w:rsidRDefault="002C14FE" w:rsidP="001200B1">
      <w:pPr>
        <w:spacing w:after="0"/>
        <w:jc w:val="both"/>
      </w:pPr>
      <w:r>
        <w:t xml:space="preserve">         </w:t>
      </w:r>
      <w:r w:rsidR="00117C5A">
        <w:t>4)</w:t>
      </w:r>
      <w:r w:rsidR="003B2E10">
        <w:t xml:space="preserve"> </w:t>
      </w:r>
      <w:r>
        <w:t xml:space="preserve">lekceważący stosunek do nauki (notoryczne spóźnienia, utrudnianie prowadzenia </w:t>
      </w:r>
    </w:p>
    <w:p w:rsidR="002C14FE" w:rsidRDefault="002C14FE" w:rsidP="001200B1">
      <w:pPr>
        <w:spacing w:after="0"/>
        <w:jc w:val="both"/>
      </w:pPr>
      <w:r>
        <w:t xml:space="preserve">             zajęć),</w:t>
      </w:r>
    </w:p>
    <w:p w:rsidR="002C14FE" w:rsidRDefault="002C14FE" w:rsidP="001200B1">
      <w:pPr>
        <w:spacing w:after="0"/>
        <w:jc w:val="both"/>
      </w:pPr>
      <w:r>
        <w:t xml:space="preserve">         </w:t>
      </w:r>
      <w:r w:rsidR="00117C5A">
        <w:t>5)</w:t>
      </w:r>
      <w:r>
        <w:t xml:space="preserve">  nierespektowanie wewnętrznych zarządzeń szkoły,</w:t>
      </w:r>
    </w:p>
    <w:p w:rsidR="002C14FE" w:rsidRDefault="002C14FE" w:rsidP="001200B1">
      <w:pPr>
        <w:spacing w:after="0"/>
        <w:jc w:val="both"/>
      </w:pPr>
      <w:r>
        <w:t xml:space="preserve">         </w:t>
      </w:r>
      <w:r w:rsidR="00117C5A">
        <w:t>6)</w:t>
      </w:r>
      <w:r>
        <w:t xml:space="preserve">  niewłaściwą kulturę osobistą, lekceważący stosunek do dorosłych i rówieśników, </w:t>
      </w:r>
    </w:p>
    <w:p w:rsidR="002C14FE" w:rsidRDefault="002C14FE" w:rsidP="001200B1">
      <w:pPr>
        <w:spacing w:after="0"/>
        <w:jc w:val="both"/>
      </w:pPr>
      <w:r>
        <w:t xml:space="preserve">             wulgarny język, kłamstwa, nisz</w:t>
      </w:r>
      <w:r w:rsidR="003B2E10">
        <w:t>czenie i fałszowanie dokumentów,</w:t>
      </w:r>
    </w:p>
    <w:p w:rsidR="003B2E10" w:rsidRDefault="003B2E10" w:rsidP="003B2E10">
      <w:pPr>
        <w:pStyle w:val="Akapitzlist"/>
        <w:numPr>
          <w:ilvl w:val="0"/>
          <w:numId w:val="10"/>
        </w:numPr>
        <w:jc w:val="both"/>
      </w:pPr>
      <w:proofErr w:type="spellStart"/>
      <w:r>
        <w:t>cyberprzemoc</w:t>
      </w:r>
      <w:proofErr w:type="spellEnd"/>
      <w:r>
        <w:t xml:space="preserve">, </w:t>
      </w:r>
      <w:proofErr w:type="spellStart"/>
      <w:r>
        <w:t>hejtowanie</w:t>
      </w:r>
      <w:proofErr w:type="spellEnd"/>
      <w:r>
        <w:t>.</w:t>
      </w:r>
    </w:p>
    <w:p w:rsidR="002C14FE" w:rsidRPr="00D4467D" w:rsidRDefault="002C14FE" w:rsidP="002C14FE">
      <w:pPr>
        <w:tabs>
          <w:tab w:val="left" w:pos="-142"/>
        </w:tabs>
        <w:overflowPunct w:val="0"/>
        <w:autoSpaceDE w:val="0"/>
        <w:autoSpaceDN w:val="0"/>
        <w:adjustRightInd w:val="0"/>
        <w:spacing w:after="0"/>
        <w:jc w:val="both"/>
        <w:rPr>
          <w:sz w:val="18"/>
        </w:rPr>
      </w:pPr>
    </w:p>
    <w:p w:rsidR="002C14FE" w:rsidRDefault="002C14FE" w:rsidP="003412CA">
      <w:pPr>
        <w:pStyle w:val="Akapitzlist"/>
        <w:numPr>
          <w:ilvl w:val="0"/>
          <w:numId w:val="36"/>
        </w:numPr>
        <w:tabs>
          <w:tab w:val="left" w:pos="-142"/>
        </w:tabs>
        <w:overflowPunct w:val="0"/>
        <w:autoSpaceDE w:val="0"/>
        <w:autoSpaceDN w:val="0"/>
        <w:adjustRightInd w:val="0"/>
        <w:spacing w:line="276" w:lineRule="auto"/>
        <w:jc w:val="both"/>
      </w:pPr>
      <w:r w:rsidRPr="008E0459">
        <w:t xml:space="preserve">Za nieprzestrzeganie postanowień Statutu szkoły, za lekceważenie nauki i innych </w:t>
      </w:r>
    </w:p>
    <w:p w:rsidR="002C14FE" w:rsidRDefault="002C14FE" w:rsidP="002C14FE">
      <w:pPr>
        <w:tabs>
          <w:tab w:val="left" w:pos="-142"/>
        </w:tabs>
        <w:overflowPunct w:val="0"/>
        <w:autoSpaceDE w:val="0"/>
        <w:autoSpaceDN w:val="0"/>
        <w:adjustRightInd w:val="0"/>
        <w:spacing w:after="0"/>
        <w:jc w:val="both"/>
      </w:pPr>
      <w:r>
        <w:t xml:space="preserve">        </w:t>
      </w:r>
      <w:r w:rsidRPr="008E0459">
        <w:t>obowiązków szkolnych, a także za</w:t>
      </w:r>
      <w:r>
        <w:t xml:space="preserve"> naruszenie porządku szkolnego, </w:t>
      </w:r>
      <w:r w:rsidRPr="008E0459">
        <w:t xml:space="preserve">uczeń może być </w:t>
      </w:r>
    </w:p>
    <w:p w:rsidR="002C14FE" w:rsidRPr="008E0459" w:rsidRDefault="002C14FE" w:rsidP="002C14FE">
      <w:pPr>
        <w:tabs>
          <w:tab w:val="left" w:pos="-142"/>
        </w:tabs>
        <w:overflowPunct w:val="0"/>
        <w:autoSpaceDE w:val="0"/>
        <w:autoSpaceDN w:val="0"/>
        <w:adjustRightInd w:val="0"/>
        <w:spacing w:after="0"/>
        <w:jc w:val="both"/>
      </w:pPr>
      <w:r>
        <w:t xml:space="preserve">        </w:t>
      </w:r>
      <w:r w:rsidRPr="008E0459">
        <w:t xml:space="preserve">ukarany: </w:t>
      </w:r>
    </w:p>
    <w:p w:rsidR="002C14FE" w:rsidRDefault="002C14FE" w:rsidP="003412CA">
      <w:pPr>
        <w:pStyle w:val="Akapitzlist"/>
        <w:numPr>
          <w:ilvl w:val="1"/>
          <w:numId w:val="33"/>
        </w:numPr>
        <w:tabs>
          <w:tab w:val="clear" w:pos="1100"/>
          <w:tab w:val="num" w:pos="1068"/>
          <w:tab w:val="left" w:pos="1440"/>
        </w:tabs>
        <w:ind w:left="1068"/>
        <w:jc w:val="both"/>
      </w:pPr>
      <w:r w:rsidRPr="008E0459">
        <w:t xml:space="preserve">ustnym upomnieniem wychowawcy lub innego nauczyciela, </w:t>
      </w:r>
    </w:p>
    <w:p w:rsidR="002C14FE" w:rsidRPr="008E0459" w:rsidRDefault="002C14FE" w:rsidP="003412CA">
      <w:pPr>
        <w:pStyle w:val="Akapitzlist"/>
        <w:numPr>
          <w:ilvl w:val="1"/>
          <w:numId w:val="33"/>
        </w:numPr>
        <w:tabs>
          <w:tab w:val="clear" w:pos="1100"/>
          <w:tab w:val="num" w:pos="1068"/>
          <w:tab w:val="left" w:pos="1440"/>
        </w:tabs>
        <w:ind w:left="1068"/>
        <w:jc w:val="both"/>
      </w:pPr>
      <w:r w:rsidRPr="008E0459">
        <w:t xml:space="preserve">upomnieniem wychowawcy lub innego nauczyciela  wpisanym  do zeszytu  </w:t>
      </w:r>
    </w:p>
    <w:p w:rsidR="002C14FE" w:rsidRDefault="002C14FE" w:rsidP="00C02199">
      <w:pPr>
        <w:tabs>
          <w:tab w:val="left" w:pos="1440"/>
        </w:tabs>
        <w:spacing w:after="0" w:line="240" w:lineRule="auto"/>
        <w:jc w:val="both"/>
      </w:pPr>
      <w:r w:rsidRPr="008E0459">
        <w:t xml:space="preserve">             uwag,</w:t>
      </w:r>
    </w:p>
    <w:p w:rsidR="002C14FE" w:rsidRPr="008E0459" w:rsidRDefault="002C14FE" w:rsidP="003412CA">
      <w:pPr>
        <w:pStyle w:val="Akapitzlist"/>
        <w:numPr>
          <w:ilvl w:val="1"/>
          <w:numId w:val="33"/>
        </w:numPr>
        <w:tabs>
          <w:tab w:val="clear" w:pos="1100"/>
          <w:tab w:val="num" w:pos="1068"/>
          <w:tab w:val="left" w:pos="1440"/>
        </w:tabs>
        <w:ind w:left="1068"/>
        <w:jc w:val="both"/>
      </w:pPr>
      <w:r w:rsidRPr="008E0459">
        <w:t xml:space="preserve">naganą wychowawcy  z wpisaniem do dziennika, </w:t>
      </w:r>
    </w:p>
    <w:p w:rsidR="002C14FE" w:rsidRPr="008E0459" w:rsidRDefault="002C14FE" w:rsidP="00C02199">
      <w:pPr>
        <w:tabs>
          <w:tab w:val="left" w:pos="1440"/>
        </w:tabs>
        <w:spacing w:after="0" w:line="240" w:lineRule="auto"/>
        <w:jc w:val="both"/>
      </w:pPr>
      <w:r>
        <w:t xml:space="preserve">        </w:t>
      </w:r>
      <w:r w:rsidR="00067E20">
        <w:t xml:space="preserve">   </w:t>
      </w:r>
      <w:r w:rsidR="00117C5A">
        <w:t xml:space="preserve"> 4)</w:t>
      </w:r>
      <w:r>
        <w:t xml:space="preserve"> </w:t>
      </w:r>
      <w:r w:rsidRPr="008E0459">
        <w:t xml:space="preserve">ustnym lub pisemnym powiadomieniem rodziców o nagannym zachowaniu </w:t>
      </w:r>
    </w:p>
    <w:p w:rsidR="002C14FE" w:rsidRPr="008E0459" w:rsidRDefault="002C14FE" w:rsidP="00C02199">
      <w:pPr>
        <w:tabs>
          <w:tab w:val="left" w:pos="1440"/>
        </w:tabs>
        <w:spacing w:after="0" w:line="240" w:lineRule="auto"/>
        <w:jc w:val="both"/>
      </w:pPr>
      <w:r w:rsidRPr="008E0459">
        <w:t xml:space="preserve">               ucznia,</w:t>
      </w:r>
    </w:p>
    <w:p w:rsidR="002C14FE" w:rsidRPr="008E0459" w:rsidRDefault="002C14FE" w:rsidP="00C02199">
      <w:pPr>
        <w:tabs>
          <w:tab w:val="left" w:pos="1440"/>
        </w:tabs>
        <w:spacing w:after="0" w:line="240" w:lineRule="auto"/>
        <w:jc w:val="both"/>
      </w:pPr>
      <w:r w:rsidRPr="008E0459">
        <w:t xml:space="preserve">     </w:t>
      </w:r>
      <w:r>
        <w:t xml:space="preserve">    </w:t>
      </w:r>
      <w:r w:rsidR="00067E20">
        <w:t xml:space="preserve"> </w:t>
      </w:r>
      <w:r>
        <w:t xml:space="preserve"> </w:t>
      </w:r>
      <w:r w:rsidR="00117C5A">
        <w:t>5)</w:t>
      </w:r>
      <w:r w:rsidRPr="008E0459">
        <w:t xml:space="preserve"> </w:t>
      </w:r>
      <w:r>
        <w:t xml:space="preserve"> </w:t>
      </w:r>
      <w:r w:rsidRPr="008E0459">
        <w:t>obniżeniem oceny zachowania</w:t>
      </w:r>
    </w:p>
    <w:p w:rsidR="002C14FE" w:rsidRPr="008E0459" w:rsidRDefault="002C14FE" w:rsidP="00C02199">
      <w:pPr>
        <w:tabs>
          <w:tab w:val="left" w:pos="1440"/>
        </w:tabs>
        <w:spacing w:after="0" w:line="240" w:lineRule="auto"/>
        <w:jc w:val="both"/>
      </w:pPr>
      <w:r w:rsidRPr="008E0459">
        <w:t xml:space="preserve">     </w:t>
      </w:r>
      <w:r>
        <w:t xml:space="preserve">   </w:t>
      </w:r>
      <w:r w:rsidRPr="008E0459">
        <w:t xml:space="preserve"> </w:t>
      </w:r>
      <w:r w:rsidR="00067E20">
        <w:t xml:space="preserve"> </w:t>
      </w:r>
      <w:r w:rsidR="00117C5A">
        <w:t xml:space="preserve"> 6)</w:t>
      </w:r>
      <w:r w:rsidRPr="008E0459">
        <w:t xml:space="preserve"> </w:t>
      </w:r>
      <w:r>
        <w:t xml:space="preserve"> </w:t>
      </w:r>
      <w:r w:rsidRPr="008E0459">
        <w:t xml:space="preserve">zawieszeniem na czas określony   prawa  uczestniczenia  w  życiu  kulturalnym      </w:t>
      </w:r>
    </w:p>
    <w:p w:rsidR="002C14FE" w:rsidRPr="008E0459" w:rsidRDefault="002C14FE" w:rsidP="00C02199">
      <w:pPr>
        <w:tabs>
          <w:tab w:val="left" w:pos="1440"/>
        </w:tabs>
        <w:spacing w:after="0" w:line="240" w:lineRule="auto"/>
        <w:jc w:val="both"/>
      </w:pPr>
      <w:r w:rsidRPr="008E0459">
        <w:t xml:space="preserve">        </w:t>
      </w:r>
      <w:r>
        <w:t xml:space="preserve">   </w:t>
      </w:r>
      <w:r w:rsidRPr="008E0459">
        <w:t xml:space="preserve"> </w:t>
      </w:r>
      <w:r w:rsidR="00067E20">
        <w:t xml:space="preserve">   </w:t>
      </w:r>
      <w:r w:rsidRPr="008E0459">
        <w:t xml:space="preserve"> i sportowym szkoły,</w:t>
      </w:r>
    </w:p>
    <w:p w:rsidR="008764EA" w:rsidRDefault="002C14FE" w:rsidP="00C02199">
      <w:pPr>
        <w:tabs>
          <w:tab w:val="left" w:pos="1440"/>
        </w:tabs>
        <w:spacing w:after="0" w:line="240" w:lineRule="auto"/>
        <w:jc w:val="both"/>
      </w:pPr>
      <w:r w:rsidRPr="008E0459">
        <w:t xml:space="preserve">   </w:t>
      </w:r>
      <w:r>
        <w:t xml:space="preserve">   </w:t>
      </w:r>
      <w:r w:rsidRPr="008E0459">
        <w:t xml:space="preserve"> </w:t>
      </w:r>
      <w:r>
        <w:t xml:space="preserve">  </w:t>
      </w:r>
      <w:r w:rsidR="00067E20">
        <w:t xml:space="preserve"> </w:t>
      </w:r>
      <w:r w:rsidR="00117C5A">
        <w:t xml:space="preserve"> 7)</w:t>
      </w:r>
      <w:r w:rsidRPr="008E0459">
        <w:t xml:space="preserve"> </w:t>
      </w:r>
      <w:r>
        <w:t xml:space="preserve"> </w:t>
      </w:r>
      <w:r w:rsidRPr="008E0459">
        <w:t>zawieszeniem   prawa  reprezentowania  szkoły  na  zewnątrz,</w:t>
      </w:r>
    </w:p>
    <w:p w:rsidR="008764EA" w:rsidRDefault="00117C5A" w:rsidP="00C02199">
      <w:pPr>
        <w:tabs>
          <w:tab w:val="left" w:pos="1440"/>
        </w:tabs>
        <w:spacing w:after="0" w:line="240" w:lineRule="auto"/>
        <w:jc w:val="both"/>
      </w:pPr>
      <w:r>
        <w:t xml:space="preserve">           8)</w:t>
      </w:r>
      <w:r w:rsidR="008764EA">
        <w:t xml:space="preserve"> </w:t>
      </w:r>
      <w:r w:rsidR="002C14FE" w:rsidRPr="008E0459">
        <w:t>pozbawieniem   prawa  pełnienia  funkcji  w  org</w:t>
      </w:r>
      <w:r w:rsidR="002C14FE">
        <w:t xml:space="preserve">anizacjach  działających                                 </w:t>
      </w:r>
      <w:r w:rsidR="008764EA">
        <w:t xml:space="preserve">      </w:t>
      </w:r>
    </w:p>
    <w:p w:rsidR="002C14FE" w:rsidRPr="008E0459" w:rsidRDefault="008764EA" w:rsidP="00C02199">
      <w:pPr>
        <w:tabs>
          <w:tab w:val="left" w:pos="1440"/>
        </w:tabs>
        <w:spacing w:after="0" w:line="240" w:lineRule="auto"/>
        <w:jc w:val="both"/>
      </w:pPr>
      <w:r>
        <w:t xml:space="preserve">              w  </w:t>
      </w:r>
      <w:r w:rsidR="002C14FE">
        <w:t xml:space="preserve"> </w:t>
      </w:r>
      <w:r w:rsidR="002C14FE" w:rsidRPr="008E0459">
        <w:t>szkole</w:t>
      </w:r>
    </w:p>
    <w:p w:rsidR="002C14FE" w:rsidRPr="008E0459" w:rsidRDefault="002C14FE" w:rsidP="00C02199">
      <w:pPr>
        <w:tabs>
          <w:tab w:val="left" w:pos="1440"/>
        </w:tabs>
        <w:spacing w:after="0" w:line="240" w:lineRule="auto"/>
        <w:jc w:val="both"/>
      </w:pPr>
      <w:r w:rsidRPr="008E0459">
        <w:t xml:space="preserve">   </w:t>
      </w:r>
      <w:r>
        <w:t xml:space="preserve">      </w:t>
      </w:r>
      <w:r w:rsidR="00067E20">
        <w:t xml:space="preserve"> </w:t>
      </w:r>
      <w:r w:rsidR="00117C5A">
        <w:t xml:space="preserve"> 9)</w:t>
      </w:r>
      <w:r>
        <w:t xml:space="preserve"> </w:t>
      </w:r>
      <w:r w:rsidRPr="008E0459">
        <w:t>pozbawieniem prawa udziału w imprezach klasowych i szkolnych.</w:t>
      </w:r>
    </w:p>
    <w:p w:rsidR="002C14FE" w:rsidRPr="00D4467D" w:rsidRDefault="002C14FE" w:rsidP="002C14FE">
      <w:pPr>
        <w:spacing w:after="0"/>
      </w:pPr>
    </w:p>
    <w:p w:rsidR="002C14FE" w:rsidRDefault="002C14FE" w:rsidP="003412CA">
      <w:pPr>
        <w:pStyle w:val="Akapitzlist"/>
        <w:numPr>
          <w:ilvl w:val="0"/>
          <w:numId w:val="36"/>
        </w:numPr>
        <w:spacing w:line="276" w:lineRule="auto"/>
      </w:pPr>
      <w:r>
        <w:t>Szkoła ma obowiązek powiadomić rodziców o udzielonej karze.</w:t>
      </w:r>
    </w:p>
    <w:p w:rsidR="002C14FE" w:rsidRPr="00D4467D" w:rsidRDefault="002C14FE" w:rsidP="002C14FE">
      <w:pPr>
        <w:spacing w:after="0"/>
      </w:pPr>
    </w:p>
    <w:p w:rsidR="002C14FE" w:rsidRDefault="002C14FE" w:rsidP="003412CA">
      <w:pPr>
        <w:pStyle w:val="Akapitzlist"/>
        <w:numPr>
          <w:ilvl w:val="0"/>
          <w:numId w:val="36"/>
        </w:numPr>
        <w:spacing w:line="276" w:lineRule="auto"/>
        <w:jc w:val="both"/>
      </w:pPr>
      <w:r>
        <w:t xml:space="preserve">Wykonanie kary może być zawieszone na czas próby (nie dłużej niż pół roku), jeżeli uczeń  uzyskał poręczenie Samorządu Klasowego, Szkolnego, Rady Rodziców lub Rady   </w:t>
      </w:r>
    </w:p>
    <w:p w:rsidR="002C14FE" w:rsidRDefault="002C14FE" w:rsidP="002C14FE">
      <w:pPr>
        <w:spacing w:after="0"/>
        <w:ind w:firstLine="708"/>
        <w:jc w:val="both"/>
      </w:pPr>
      <w:r>
        <w:t>Pedagogicznej, organizacji młodzieżowej lub innej organizacji społecznej.</w:t>
      </w:r>
    </w:p>
    <w:p w:rsidR="002C14FE" w:rsidRDefault="002C14FE" w:rsidP="002C14FE">
      <w:pPr>
        <w:spacing w:after="0"/>
      </w:pPr>
    </w:p>
    <w:p w:rsidR="002C14FE" w:rsidRPr="008E0459" w:rsidRDefault="002C14FE" w:rsidP="003412CA">
      <w:pPr>
        <w:pStyle w:val="Akapitzlist"/>
        <w:numPr>
          <w:ilvl w:val="0"/>
          <w:numId w:val="36"/>
        </w:numPr>
        <w:tabs>
          <w:tab w:val="left" w:pos="0"/>
        </w:tabs>
        <w:spacing w:line="276" w:lineRule="auto"/>
      </w:pPr>
      <w:r w:rsidRPr="008E0459">
        <w:t xml:space="preserve">Od kary wymierzonej przez wychowawcę lub innego nauczyciela można złożyć  </w:t>
      </w:r>
    </w:p>
    <w:p w:rsidR="002C14FE" w:rsidRPr="008E0459" w:rsidRDefault="002C14FE" w:rsidP="002C14FE">
      <w:pPr>
        <w:tabs>
          <w:tab w:val="left" w:pos="0"/>
        </w:tabs>
        <w:spacing w:after="0"/>
      </w:pPr>
      <w:r w:rsidRPr="008E0459">
        <w:t xml:space="preserve">      </w:t>
      </w:r>
      <w:r>
        <w:tab/>
      </w:r>
      <w:r w:rsidRPr="008E0459">
        <w:t xml:space="preserve">pisemne  odwołanie  u  Dyrektora  Szkoły. </w:t>
      </w:r>
    </w:p>
    <w:p w:rsidR="002C14FE" w:rsidRPr="008E0459" w:rsidRDefault="00067E20" w:rsidP="003412CA">
      <w:pPr>
        <w:pStyle w:val="Akapitzlist"/>
        <w:numPr>
          <w:ilvl w:val="0"/>
          <w:numId w:val="106"/>
        </w:numPr>
        <w:tabs>
          <w:tab w:val="left" w:pos="0"/>
        </w:tabs>
        <w:jc w:val="both"/>
      </w:pPr>
      <w:r>
        <w:t>o</w:t>
      </w:r>
      <w:r w:rsidR="002C14FE" w:rsidRPr="008E0459">
        <w:t>dwołanie mogą wnosić: ukarany  uczeń  lub jego rodzice (prawni opiekunowie), pokrzywdzeni  przez  ukaranego, wychowawca, Samorząd  Uczniowski.</w:t>
      </w:r>
    </w:p>
    <w:p w:rsidR="002C14FE" w:rsidRPr="008E0459" w:rsidRDefault="00067E20" w:rsidP="003412CA">
      <w:pPr>
        <w:pStyle w:val="Akapitzlist"/>
        <w:numPr>
          <w:ilvl w:val="0"/>
          <w:numId w:val="106"/>
        </w:numPr>
        <w:tabs>
          <w:tab w:val="left" w:pos="0"/>
        </w:tabs>
        <w:jc w:val="both"/>
      </w:pPr>
      <w:r>
        <w:t>o</w:t>
      </w:r>
      <w:r w:rsidR="002C14FE" w:rsidRPr="008E0459">
        <w:t>dwołanie może kwestionować zarówno winę</w:t>
      </w:r>
      <w:r w:rsidR="002C14FE">
        <w:t>,</w:t>
      </w:r>
      <w:r w:rsidR="002C14FE" w:rsidRPr="008E0459">
        <w:t xml:space="preserve"> jak i rodzaj kary..</w:t>
      </w:r>
    </w:p>
    <w:p w:rsidR="002C14FE" w:rsidRPr="008E0459" w:rsidRDefault="00067E20" w:rsidP="003412CA">
      <w:pPr>
        <w:pStyle w:val="Akapitzlist"/>
        <w:numPr>
          <w:ilvl w:val="0"/>
          <w:numId w:val="106"/>
        </w:numPr>
        <w:tabs>
          <w:tab w:val="left" w:pos="0"/>
        </w:tabs>
        <w:jc w:val="both"/>
      </w:pPr>
      <w:r>
        <w:t>o</w:t>
      </w:r>
      <w:r w:rsidR="002C14FE" w:rsidRPr="008E0459">
        <w:t xml:space="preserve">dwołanie  od  kary  można wnosić  </w:t>
      </w:r>
      <w:r w:rsidR="002C14FE" w:rsidRPr="00C02199">
        <w:rPr>
          <w:u w:val="single"/>
        </w:rPr>
        <w:t>w  ciągu  trzech dni  roboczych</w:t>
      </w:r>
      <w:r w:rsidR="002C14FE" w:rsidRPr="008E0459">
        <w:t xml:space="preserve"> od daty </w:t>
      </w:r>
    </w:p>
    <w:p w:rsidR="002C14FE" w:rsidRPr="008E0459" w:rsidRDefault="002C14FE" w:rsidP="003412CA">
      <w:pPr>
        <w:pStyle w:val="Akapitzlist"/>
        <w:numPr>
          <w:ilvl w:val="0"/>
          <w:numId w:val="106"/>
        </w:numPr>
        <w:tabs>
          <w:tab w:val="left" w:pos="0"/>
        </w:tabs>
        <w:jc w:val="both"/>
      </w:pPr>
      <w:r w:rsidRPr="008E0459">
        <w:t xml:space="preserve">powiadomienia  ucznia o karaniu. </w:t>
      </w:r>
    </w:p>
    <w:p w:rsidR="002C14FE" w:rsidRDefault="00067E20" w:rsidP="003412CA">
      <w:pPr>
        <w:pStyle w:val="Akapitzlist"/>
        <w:numPr>
          <w:ilvl w:val="0"/>
          <w:numId w:val="106"/>
        </w:numPr>
        <w:tabs>
          <w:tab w:val="left" w:pos="851"/>
        </w:tabs>
        <w:jc w:val="both"/>
      </w:pPr>
      <w:r>
        <w:t>o</w:t>
      </w:r>
      <w:r w:rsidR="002C14FE">
        <w:t xml:space="preserve">dpowiedź pisemną na wniesione odwołania rodzice otrzymują </w:t>
      </w:r>
      <w:r w:rsidR="002C14FE" w:rsidRPr="00C02199">
        <w:rPr>
          <w:u w:val="single"/>
        </w:rPr>
        <w:t>w ciągu siedmiu dni.</w:t>
      </w:r>
    </w:p>
    <w:p w:rsidR="002C14FE" w:rsidRDefault="002C14FE" w:rsidP="002C14FE">
      <w:pPr>
        <w:tabs>
          <w:tab w:val="left" w:pos="0"/>
        </w:tabs>
        <w:spacing w:after="0"/>
        <w:jc w:val="both"/>
      </w:pPr>
    </w:p>
    <w:p w:rsidR="002C14FE" w:rsidRDefault="002C14FE" w:rsidP="002C14FE">
      <w:pPr>
        <w:pStyle w:val="Tekstpodstawowy"/>
        <w:spacing w:line="276" w:lineRule="auto"/>
      </w:pPr>
    </w:p>
    <w:p w:rsidR="002C14FE" w:rsidRDefault="002C14FE" w:rsidP="003412CA">
      <w:pPr>
        <w:pStyle w:val="Tekstpodstawowy"/>
        <w:numPr>
          <w:ilvl w:val="0"/>
          <w:numId w:val="36"/>
        </w:numPr>
        <w:suppressAutoHyphens/>
        <w:autoSpaceDE/>
        <w:autoSpaceDN/>
        <w:adjustRightInd/>
        <w:spacing w:line="276" w:lineRule="auto"/>
      </w:pPr>
      <w:r>
        <w:t>Do rozpatrzenia wniosku o odwołanie kary dyrektor szkoły powołuje komisję w składzie: wychowawca, nauczyciel uczący ucznia,</w:t>
      </w:r>
      <w:r w:rsidR="00067E20">
        <w:t xml:space="preserve"> pedagog szkolny,</w:t>
      </w:r>
      <w:r>
        <w:t xml:space="preserve"> przedstawiciel Samorządu Uczniowskiego. Komisji  przewodniczy Dyrektor Szkoły.</w:t>
      </w:r>
    </w:p>
    <w:p w:rsidR="002C14FE" w:rsidRPr="008E0459" w:rsidRDefault="00067E20" w:rsidP="003412CA">
      <w:pPr>
        <w:pStyle w:val="Akapitzlist"/>
        <w:numPr>
          <w:ilvl w:val="0"/>
          <w:numId w:val="107"/>
        </w:numPr>
        <w:tabs>
          <w:tab w:val="left" w:pos="0"/>
        </w:tabs>
        <w:jc w:val="both"/>
      </w:pPr>
      <w:r w:rsidRPr="00C02199">
        <w:t>k</w:t>
      </w:r>
      <w:r w:rsidR="002C14FE" w:rsidRPr="008E0459">
        <w:t xml:space="preserve">omisja  może zmienić wysokość kary lub uniewinnić ucznia,  względnie  </w:t>
      </w:r>
      <w:r w:rsidR="002C14FE">
        <w:t xml:space="preserve"> </w:t>
      </w:r>
      <w:r w:rsidR="002C14FE" w:rsidRPr="008E0459">
        <w:t xml:space="preserve">przekazać </w:t>
      </w:r>
      <w:r w:rsidR="002C14FE">
        <w:t xml:space="preserve">              </w:t>
      </w:r>
      <w:r w:rsidR="002C14FE" w:rsidRPr="008E0459">
        <w:t xml:space="preserve">sprawę </w:t>
      </w:r>
      <w:r w:rsidR="002C14FE">
        <w:t xml:space="preserve"> </w:t>
      </w:r>
      <w:r w:rsidR="002C14FE" w:rsidRPr="008E0459">
        <w:t>do ponownego rozpatrzen</w:t>
      </w:r>
      <w:r w:rsidR="002C14FE">
        <w:t xml:space="preserve">ia wymierzającemu w  pierwszej </w:t>
      </w:r>
      <w:r w:rsidR="002C14FE" w:rsidRPr="008E0459">
        <w:t xml:space="preserve">instancji.  </w:t>
      </w:r>
    </w:p>
    <w:p w:rsidR="002C14FE" w:rsidRDefault="00067E20" w:rsidP="003412CA">
      <w:pPr>
        <w:pStyle w:val="Akapitzlist"/>
        <w:numPr>
          <w:ilvl w:val="0"/>
          <w:numId w:val="107"/>
        </w:numPr>
        <w:tabs>
          <w:tab w:val="left" w:pos="0"/>
        </w:tabs>
        <w:jc w:val="both"/>
      </w:pPr>
      <w:r>
        <w:t>j</w:t>
      </w:r>
      <w:r w:rsidR="002C14FE" w:rsidRPr="008E0459">
        <w:t>eżeli odwołanie zmierzało do zmniejszenia kary lub uniewinnienia ucznia nie</w:t>
      </w:r>
      <w:r w:rsidR="002C14FE">
        <w:t xml:space="preserve"> </w:t>
      </w:r>
      <w:r w:rsidR="002C14FE" w:rsidRPr="008E0459">
        <w:t>można</w:t>
      </w:r>
      <w:r w:rsidR="002C14FE">
        <w:t xml:space="preserve"> w</w:t>
      </w:r>
      <w:r w:rsidR="002C14FE" w:rsidRPr="008E0459">
        <w:t xml:space="preserve"> </w:t>
      </w:r>
      <w:r w:rsidR="002C14FE">
        <w:t xml:space="preserve">          </w:t>
      </w:r>
      <w:r w:rsidR="002C14FE" w:rsidRPr="008E0459">
        <w:t xml:space="preserve"> </w:t>
      </w:r>
      <w:r w:rsidR="002C14FE">
        <w:t xml:space="preserve"> </w:t>
      </w:r>
    </w:p>
    <w:p w:rsidR="002C14FE" w:rsidRPr="008E0459" w:rsidRDefault="002C14FE" w:rsidP="003412CA">
      <w:pPr>
        <w:pStyle w:val="Akapitzlist"/>
        <w:numPr>
          <w:ilvl w:val="0"/>
          <w:numId w:val="107"/>
        </w:numPr>
        <w:tabs>
          <w:tab w:val="left" w:pos="0"/>
        </w:tabs>
        <w:jc w:val="both"/>
      </w:pPr>
      <w:r w:rsidRPr="008E0459">
        <w:lastRenderedPageBreak/>
        <w:t>wyniku zastosowania proce</w:t>
      </w:r>
      <w:r>
        <w:t xml:space="preserve">dury odwoławczej wymierzyć kary </w:t>
      </w:r>
      <w:r w:rsidRPr="008E0459">
        <w:t>bardziej dotkliwej</w:t>
      </w:r>
      <w:r>
        <w:t>.</w:t>
      </w:r>
    </w:p>
    <w:p w:rsidR="002C14FE" w:rsidRDefault="002C14FE" w:rsidP="002C14FE">
      <w:pPr>
        <w:spacing w:after="0"/>
      </w:pPr>
    </w:p>
    <w:p w:rsidR="002C14FE" w:rsidRDefault="002C14FE" w:rsidP="003412CA">
      <w:pPr>
        <w:pStyle w:val="Akapitzlist"/>
        <w:numPr>
          <w:ilvl w:val="0"/>
          <w:numId w:val="36"/>
        </w:numPr>
        <w:spacing w:line="276" w:lineRule="auto"/>
      </w:pPr>
      <w:r>
        <w:t xml:space="preserve">Uczeń, oraz </w:t>
      </w:r>
      <w:r w:rsidR="00067E20">
        <w:t xml:space="preserve"> jego rodzice mają prawo do udziału w obradach komisji,</w:t>
      </w:r>
    </w:p>
    <w:p w:rsidR="002C14FE" w:rsidRDefault="002C14FE" w:rsidP="002C14FE">
      <w:pPr>
        <w:spacing w:after="0"/>
      </w:pPr>
      <w:r>
        <w:t xml:space="preserve">        </w:t>
      </w:r>
      <w:r w:rsidR="00067E20">
        <w:t xml:space="preserve">    d</w:t>
      </w:r>
      <w:r>
        <w:t>ecyzja komisji jest ostateczna.</w:t>
      </w:r>
    </w:p>
    <w:p w:rsidR="002C14FE" w:rsidRDefault="002C14FE" w:rsidP="002C14FE">
      <w:pPr>
        <w:spacing w:after="0"/>
      </w:pPr>
    </w:p>
    <w:p w:rsidR="002C14FE" w:rsidRDefault="002C14FE" w:rsidP="003412CA">
      <w:pPr>
        <w:pStyle w:val="Akapitzlist"/>
        <w:numPr>
          <w:ilvl w:val="0"/>
          <w:numId w:val="36"/>
        </w:numPr>
        <w:spacing w:line="276" w:lineRule="auto"/>
        <w:jc w:val="both"/>
      </w:pPr>
      <w:r>
        <w:t xml:space="preserve"> Dyrektor Szkoły może zwrócić się do Kuratora Oświaty z wnioskiem o przeniesienie ucznia  do innej szkoły, zobowiązany przez Radę Pedagogiczną, Samorząd Uczniowski                      i  przedstawicieli rodziców. Szkoła musi wykazać:</w:t>
      </w:r>
    </w:p>
    <w:p w:rsidR="002C14FE" w:rsidRDefault="002C14FE" w:rsidP="002C14FE">
      <w:pPr>
        <w:spacing w:after="0"/>
      </w:pPr>
      <w:r>
        <w:t xml:space="preserve">        1</w:t>
      </w:r>
      <w:r w:rsidR="00117C5A">
        <w:t>)</w:t>
      </w:r>
      <w:r>
        <w:t xml:space="preserve">  środki zastosowane do rozwiązania problemu ucznia,</w:t>
      </w:r>
    </w:p>
    <w:p w:rsidR="002C14FE" w:rsidRDefault="00117C5A" w:rsidP="002C14FE">
      <w:pPr>
        <w:spacing w:after="0"/>
      </w:pPr>
      <w:r>
        <w:t xml:space="preserve">        2)</w:t>
      </w:r>
      <w:r w:rsidR="002C14FE">
        <w:t xml:space="preserve"> współpracę z poradnią psychologiczno- pedagogiczną,</w:t>
      </w:r>
    </w:p>
    <w:p w:rsidR="002C14FE" w:rsidRDefault="00117C5A" w:rsidP="002C14FE">
      <w:pPr>
        <w:spacing w:after="0"/>
      </w:pPr>
      <w:r>
        <w:t xml:space="preserve">        3)</w:t>
      </w:r>
      <w:r w:rsidR="002C14FE">
        <w:t xml:space="preserve"> wyczerpanie całego systemu upomnień i kar zawartych w niniejszym statucie.</w:t>
      </w:r>
    </w:p>
    <w:p w:rsidR="002C14FE" w:rsidRDefault="002C14FE" w:rsidP="002C14FE">
      <w:pPr>
        <w:tabs>
          <w:tab w:val="num" w:pos="360"/>
        </w:tabs>
        <w:spacing w:after="0"/>
      </w:pPr>
    </w:p>
    <w:p w:rsidR="002C14FE" w:rsidRPr="008E0459" w:rsidRDefault="002C14FE" w:rsidP="003412CA">
      <w:pPr>
        <w:pStyle w:val="Akapitzlist"/>
        <w:numPr>
          <w:ilvl w:val="0"/>
          <w:numId w:val="36"/>
        </w:numPr>
        <w:tabs>
          <w:tab w:val="left" w:pos="0"/>
        </w:tabs>
        <w:overflowPunct w:val="0"/>
        <w:autoSpaceDE w:val="0"/>
        <w:autoSpaceDN w:val="0"/>
        <w:adjustRightInd w:val="0"/>
        <w:spacing w:line="276" w:lineRule="auto"/>
        <w:jc w:val="both"/>
      </w:pPr>
      <w:r w:rsidRPr="008E0459">
        <w:t xml:space="preserve">Dyrektor  Szkoły  w  oparciu  o  decyzję  Rady  Pedagogicznej  może  wnioskować  </w:t>
      </w:r>
      <w:r>
        <w:t xml:space="preserve">                     </w:t>
      </w:r>
      <w:r w:rsidRPr="008E0459">
        <w:t>o  przeniesienie  ucznia  do  innej  szkoły  jeżeli:</w:t>
      </w:r>
    </w:p>
    <w:p w:rsidR="002C14FE" w:rsidRPr="008E0459" w:rsidRDefault="002C14FE" w:rsidP="002C14FE">
      <w:pPr>
        <w:tabs>
          <w:tab w:val="left" w:pos="720"/>
        </w:tabs>
        <w:spacing w:after="0"/>
        <w:jc w:val="both"/>
      </w:pPr>
      <w:r>
        <w:t xml:space="preserve">    </w:t>
      </w:r>
      <w:r w:rsidR="00117C5A">
        <w:t>1)</w:t>
      </w:r>
      <w:r>
        <w:t xml:space="preserve"> </w:t>
      </w:r>
      <w:r w:rsidRPr="008E0459">
        <w:t xml:space="preserve"> działania wychowawcze podejmowane przez szkołę nie odnoszą oczekiwanych  </w:t>
      </w:r>
    </w:p>
    <w:p w:rsidR="002C14FE" w:rsidRPr="008E0459" w:rsidRDefault="002C14FE" w:rsidP="002C14FE">
      <w:pPr>
        <w:tabs>
          <w:tab w:val="left" w:pos="720"/>
        </w:tabs>
        <w:spacing w:after="0"/>
        <w:jc w:val="both"/>
      </w:pPr>
      <w:r w:rsidRPr="008E0459">
        <w:t xml:space="preserve">           skutków ( szkoła wyczerpała określone w Statucie możliwości działań </w:t>
      </w:r>
    </w:p>
    <w:p w:rsidR="002C14FE" w:rsidRPr="008E0459" w:rsidRDefault="002C14FE" w:rsidP="002C14FE">
      <w:pPr>
        <w:tabs>
          <w:tab w:val="left" w:pos="720"/>
        </w:tabs>
        <w:spacing w:after="0"/>
        <w:jc w:val="both"/>
      </w:pPr>
      <w:r w:rsidRPr="008E0459">
        <w:t xml:space="preserve">           wychowawczych) ,</w:t>
      </w:r>
    </w:p>
    <w:p w:rsidR="002C14FE" w:rsidRPr="008E0459" w:rsidRDefault="002C14FE" w:rsidP="002C14FE">
      <w:pPr>
        <w:tabs>
          <w:tab w:val="left" w:pos="720"/>
        </w:tabs>
        <w:spacing w:after="0"/>
        <w:jc w:val="both"/>
      </w:pPr>
      <w:r>
        <w:t xml:space="preserve">    </w:t>
      </w:r>
      <w:r w:rsidR="00117C5A">
        <w:t xml:space="preserve"> </w:t>
      </w:r>
      <w:r w:rsidR="00C02199">
        <w:t>2</w:t>
      </w:r>
      <w:r w:rsidR="00117C5A">
        <w:t>)</w:t>
      </w:r>
      <w:r w:rsidRPr="008E0459">
        <w:t xml:space="preserve">   agresywne  zachowanie  ucznia  zagraża  bezpieczeństwu  innych, jest  on </w:t>
      </w:r>
    </w:p>
    <w:p w:rsidR="002C14FE" w:rsidRPr="008E0459" w:rsidRDefault="002C14FE" w:rsidP="002C14FE">
      <w:pPr>
        <w:tabs>
          <w:tab w:val="left" w:pos="720"/>
        </w:tabs>
        <w:spacing w:after="0"/>
        <w:jc w:val="both"/>
      </w:pPr>
      <w:r w:rsidRPr="008E0459">
        <w:t xml:space="preserve">            odpowiedzialny  za  pobicia,  wymuszenia,  kradzieże</w:t>
      </w:r>
    </w:p>
    <w:p w:rsidR="002C14FE" w:rsidRPr="008E0459" w:rsidRDefault="002C14FE" w:rsidP="002C14FE">
      <w:pPr>
        <w:tabs>
          <w:tab w:val="left" w:pos="720"/>
        </w:tabs>
        <w:spacing w:after="0"/>
        <w:jc w:val="both"/>
      </w:pPr>
      <w:r>
        <w:t xml:space="preserve">     </w:t>
      </w:r>
      <w:r w:rsidR="00C02199">
        <w:t>3</w:t>
      </w:r>
      <w:r w:rsidR="00117C5A">
        <w:t xml:space="preserve">) </w:t>
      </w:r>
      <w:r w:rsidRPr="008E0459">
        <w:t xml:space="preserve"> uczeń  nakłania  kolegów  do  zażywania alkoholu,  narkotyków  lub  innych  </w:t>
      </w:r>
    </w:p>
    <w:p w:rsidR="002C14FE" w:rsidRPr="008E0459" w:rsidRDefault="002C14FE" w:rsidP="002C14FE">
      <w:pPr>
        <w:tabs>
          <w:tab w:val="left" w:pos="720"/>
        </w:tabs>
        <w:spacing w:after="0"/>
        <w:jc w:val="both"/>
        <w:rPr>
          <w:b/>
        </w:rPr>
      </w:pPr>
      <w:r>
        <w:t xml:space="preserve">            </w:t>
      </w:r>
      <w:r w:rsidRPr="008E0459">
        <w:t>środków  odurzających</w:t>
      </w:r>
      <w:r w:rsidR="00167915">
        <w:t>, dopalaczy, substancji psychoaktywnych,</w:t>
      </w:r>
      <w:r w:rsidRPr="008E0459">
        <w:t xml:space="preserve"> </w:t>
      </w:r>
    </w:p>
    <w:p w:rsidR="002C14FE" w:rsidRPr="008E0459" w:rsidRDefault="00167915" w:rsidP="00167915">
      <w:pPr>
        <w:tabs>
          <w:tab w:val="num" w:pos="360"/>
        </w:tabs>
        <w:spacing w:after="0"/>
        <w:ind w:left="284"/>
      </w:pPr>
      <w:r>
        <w:t xml:space="preserve">  </w:t>
      </w:r>
      <w:r w:rsidR="00C02199">
        <w:t>4</w:t>
      </w:r>
      <w:r w:rsidR="00117C5A">
        <w:t>)</w:t>
      </w:r>
      <w:r w:rsidR="002C14FE" w:rsidRPr="008E0459">
        <w:t xml:space="preserve">  </w:t>
      </w:r>
      <w:r w:rsidR="002C14FE">
        <w:t xml:space="preserve"> </w:t>
      </w:r>
      <w:r w:rsidR="002C14FE" w:rsidRPr="008E0459">
        <w:t>uczeń  spożywa  alkohol,  zażywa  narkotyki  lub  inne  środki  odurzające</w:t>
      </w:r>
      <w:r>
        <w:t>, dopalacze,   substancje psychoaktywne.</w:t>
      </w:r>
    </w:p>
    <w:p w:rsidR="002C14FE" w:rsidRDefault="002C14FE" w:rsidP="002C14FE">
      <w:pPr>
        <w:spacing w:after="0"/>
        <w:jc w:val="both"/>
      </w:pPr>
    </w:p>
    <w:p w:rsidR="002C14FE" w:rsidRDefault="002C14FE" w:rsidP="003412CA">
      <w:pPr>
        <w:numPr>
          <w:ilvl w:val="0"/>
          <w:numId w:val="36"/>
        </w:numPr>
        <w:suppressAutoHyphens/>
        <w:spacing w:after="0"/>
        <w:ind w:left="284" w:hanging="284"/>
        <w:jc w:val="both"/>
      </w:pPr>
      <w:r>
        <w:t>Dyrektor Szkoły może wstrzymać lub zawiesić wykonanie kary wobec ucznia                                w szczególnych sytuacjach:</w:t>
      </w:r>
    </w:p>
    <w:p w:rsidR="002C14FE" w:rsidRDefault="002C14FE" w:rsidP="003412CA">
      <w:pPr>
        <w:numPr>
          <w:ilvl w:val="0"/>
          <w:numId w:val="37"/>
        </w:numPr>
        <w:tabs>
          <w:tab w:val="left" w:pos="851"/>
        </w:tabs>
        <w:suppressAutoHyphens/>
        <w:spacing w:after="0"/>
        <w:ind w:left="851" w:hanging="284"/>
        <w:jc w:val="both"/>
      </w:pPr>
      <w:r>
        <w:t>na wniosek Rady Pedagogicznej;</w:t>
      </w:r>
    </w:p>
    <w:p w:rsidR="002C14FE" w:rsidRDefault="002C14FE" w:rsidP="003412CA">
      <w:pPr>
        <w:numPr>
          <w:ilvl w:val="0"/>
          <w:numId w:val="37"/>
        </w:numPr>
        <w:tabs>
          <w:tab w:val="left" w:pos="851"/>
        </w:tabs>
        <w:suppressAutoHyphens/>
        <w:spacing w:after="0"/>
        <w:ind w:left="851" w:hanging="284"/>
        <w:jc w:val="both"/>
      </w:pPr>
      <w:r>
        <w:t>na prośbę rodziców;</w:t>
      </w:r>
    </w:p>
    <w:p w:rsidR="002C14FE" w:rsidRDefault="002C14FE" w:rsidP="003412CA">
      <w:pPr>
        <w:numPr>
          <w:ilvl w:val="0"/>
          <w:numId w:val="37"/>
        </w:numPr>
        <w:tabs>
          <w:tab w:val="left" w:pos="851"/>
        </w:tabs>
        <w:suppressAutoHyphens/>
        <w:spacing w:after="0"/>
        <w:ind w:left="851" w:hanging="284"/>
        <w:jc w:val="both"/>
      </w:pPr>
      <w:r>
        <w:t>na prośbę instytucji opiekuńczo-wychowawczych;</w:t>
      </w:r>
    </w:p>
    <w:p w:rsidR="002C14FE" w:rsidRDefault="002C14FE" w:rsidP="003412CA">
      <w:pPr>
        <w:numPr>
          <w:ilvl w:val="0"/>
          <w:numId w:val="37"/>
        </w:numPr>
        <w:tabs>
          <w:tab w:val="left" w:pos="851"/>
        </w:tabs>
        <w:suppressAutoHyphens/>
        <w:spacing w:after="0"/>
        <w:ind w:left="851" w:hanging="284"/>
        <w:jc w:val="both"/>
        <w:rPr>
          <w:szCs w:val="20"/>
        </w:rPr>
      </w:pPr>
      <w:r>
        <w:t>każda z tych sytuacji wymaga pisemnego uzasadnienia.</w:t>
      </w:r>
    </w:p>
    <w:p w:rsidR="002C14FE" w:rsidRDefault="002C14FE" w:rsidP="002C14FE">
      <w:pPr>
        <w:spacing w:after="0"/>
        <w:ind w:left="1060"/>
        <w:jc w:val="both"/>
        <w:rPr>
          <w:szCs w:val="20"/>
        </w:rPr>
      </w:pPr>
    </w:p>
    <w:p w:rsidR="001200B1" w:rsidRDefault="002C14FE" w:rsidP="003412CA">
      <w:pPr>
        <w:numPr>
          <w:ilvl w:val="0"/>
          <w:numId w:val="36"/>
        </w:numPr>
        <w:suppressAutoHyphens/>
        <w:spacing w:after="0"/>
        <w:ind w:left="283" w:hanging="425"/>
        <w:jc w:val="both"/>
      </w:pPr>
      <w:r>
        <w:t>Decyzja Dyrektora Szkoły na korzyść ucznia podejmowana jest tylko raz w całym cyklu kształcenia ucznia, którego kara dotyczy.</w:t>
      </w:r>
    </w:p>
    <w:p w:rsidR="00DA0BB1" w:rsidRPr="00DA0BB1" w:rsidRDefault="00DA0BB1" w:rsidP="003412CA">
      <w:pPr>
        <w:pStyle w:val="Akapitzlist"/>
        <w:numPr>
          <w:ilvl w:val="0"/>
          <w:numId w:val="36"/>
        </w:numPr>
        <w:tabs>
          <w:tab w:val="clear" w:pos="66"/>
          <w:tab w:val="num" w:pos="-360"/>
        </w:tabs>
        <w:suppressAutoHyphens w:val="0"/>
        <w:ind w:left="357" w:hanging="357"/>
        <w:contextualSpacing/>
        <w:jc w:val="both"/>
      </w:pPr>
      <w:r w:rsidRPr="00DA0BB1">
        <w:t>Uczeń może być skreślony z listy uczniów, o ile jest pełnoletni i rażąco narusza zasady określone w statucie lub obowiązujących regulaminach. Dyrektor szkoły, po wyczerpaniu środków oddziaływania wychowawczego, może w drodze decyzji skreślić ucznia z listy uczniów szkoły. Skreślenie z listy uczniów następuje na podstawie uchwały rady pedagogicznej, po zasięgnięciu opinii samorządu uczniowskiego.</w:t>
      </w:r>
    </w:p>
    <w:p w:rsidR="00DA0BB1" w:rsidRPr="001200B1" w:rsidRDefault="00DA0BB1" w:rsidP="00DA0BB1">
      <w:pPr>
        <w:suppressAutoHyphens/>
        <w:spacing w:after="0"/>
        <w:jc w:val="both"/>
      </w:pPr>
    </w:p>
    <w:p w:rsidR="009D234F" w:rsidRDefault="009D234F" w:rsidP="00D44240">
      <w:pPr>
        <w:spacing w:after="0" w:line="240" w:lineRule="auto"/>
        <w:jc w:val="center"/>
        <w:rPr>
          <w:rFonts w:eastAsia="Times New Roman"/>
          <w:bCs/>
          <w:color w:val="000000"/>
          <w:szCs w:val="24"/>
          <w:lang w:eastAsia="pl-PL"/>
        </w:rPr>
      </w:pPr>
    </w:p>
    <w:p w:rsidR="00DA0BB1" w:rsidRPr="000A7345" w:rsidRDefault="00DA0BB1" w:rsidP="00DA0BB1">
      <w:pPr>
        <w:spacing w:after="0" w:line="240" w:lineRule="auto"/>
        <w:rPr>
          <w:rFonts w:eastAsia="Times New Roman"/>
          <w:bCs/>
          <w:color w:val="000000"/>
          <w:szCs w:val="24"/>
          <w:lang w:eastAsia="pl-PL"/>
        </w:rPr>
      </w:pPr>
    </w:p>
    <w:p w:rsidR="008764EA" w:rsidRPr="00EA3477" w:rsidRDefault="008764EA" w:rsidP="008764EA">
      <w:pPr>
        <w:autoSpaceDE w:val="0"/>
        <w:jc w:val="center"/>
        <w:rPr>
          <w:sz w:val="22"/>
        </w:rPr>
      </w:pPr>
      <w:r w:rsidRPr="00EA3477">
        <w:rPr>
          <w:b/>
          <w:bCs/>
          <w:sz w:val="28"/>
          <w:szCs w:val="32"/>
        </w:rPr>
        <w:t xml:space="preserve">§ </w:t>
      </w:r>
      <w:r w:rsidR="001200B1">
        <w:rPr>
          <w:b/>
          <w:bCs/>
          <w:sz w:val="28"/>
          <w:szCs w:val="32"/>
        </w:rPr>
        <w:t>6</w:t>
      </w:r>
      <w:r w:rsidR="00EE0071">
        <w:rPr>
          <w:b/>
          <w:bCs/>
          <w:sz w:val="28"/>
          <w:szCs w:val="32"/>
        </w:rPr>
        <w:t>3</w:t>
      </w:r>
    </w:p>
    <w:p w:rsidR="008764EA" w:rsidRDefault="008764EA" w:rsidP="003412CA">
      <w:pPr>
        <w:numPr>
          <w:ilvl w:val="0"/>
          <w:numId w:val="38"/>
        </w:numPr>
        <w:suppressAutoHyphens/>
        <w:spacing w:after="0" w:line="240" w:lineRule="auto"/>
        <w:ind w:left="284" w:hanging="284"/>
        <w:jc w:val="both"/>
      </w:pPr>
      <w:r>
        <w:t>Szkoła dba o bezpieczeństwo uczniów i ochrania ich zdrowie.</w:t>
      </w:r>
    </w:p>
    <w:p w:rsidR="008764EA" w:rsidRPr="008961B7" w:rsidRDefault="008764EA" w:rsidP="008764EA">
      <w:pPr>
        <w:spacing w:after="0"/>
        <w:ind w:left="284" w:hanging="284"/>
        <w:jc w:val="both"/>
        <w:rPr>
          <w:sz w:val="14"/>
        </w:rPr>
      </w:pPr>
    </w:p>
    <w:p w:rsidR="008764EA" w:rsidRPr="00EA3477" w:rsidRDefault="008764EA" w:rsidP="003412CA">
      <w:pPr>
        <w:numPr>
          <w:ilvl w:val="0"/>
          <w:numId w:val="38"/>
        </w:numPr>
        <w:suppressAutoHyphens/>
        <w:spacing w:after="0" w:line="240" w:lineRule="auto"/>
        <w:ind w:left="284" w:hanging="284"/>
        <w:jc w:val="both"/>
        <w:rPr>
          <w:b/>
          <w:bCs/>
        </w:rPr>
      </w:pPr>
      <w:r>
        <w:t>Szkoła zapewnia bezpieczne i higieniczne warunki pobytu w szkole.</w:t>
      </w:r>
    </w:p>
    <w:p w:rsidR="008764EA" w:rsidRPr="008961B7" w:rsidRDefault="008764EA" w:rsidP="008764EA">
      <w:pPr>
        <w:pStyle w:val="Akapitzlist"/>
        <w:rPr>
          <w:snapToGrid w:val="0"/>
          <w:sz w:val="16"/>
        </w:rPr>
      </w:pPr>
    </w:p>
    <w:p w:rsidR="008764EA" w:rsidRDefault="008764EA" w:rsidP="003412CA">
      <w:pPr>
        <w:numPr>
          <w:ilvl w:val="0"/>
          <w:numId w:val="38"/>
        </w:numPr>
        <w:suppressAutoHyphens/>
        <w:spacing w:after="0" w:line="240" w:lineRule="auto"/>
        <w:ind w:left="284" w:hanging="284"/>
        <w:jc w:val="both"/>
        <w:rPr>
          <w:b/>
          <w:bCs/>
        </w:rPr>
      </w:pPr>
      <w:r w:rsidRPr="00EA3477">
        <w:rPr>
          <w:snapToGrid w:val="0"/>
        </w:rPr>
        <w:t xml:space="preserve">Dla zapewnienia bezpieczeństwa uczniom w szkole organizowane są dyżury nauczycielskie. </w:t>
      </w:r>
    </w:p>
    <w:p w:rsidR="008764EA" w:rsidRDefault="008764EA" w:rsidP="008764EA">
      <w:pPr>
        <w:pStyle w:val="Akapitzlist"/>
      </w:pPr>
    </w:p>
    <w:p w:rsidR="008764EA" w:rsidRPr="00EA3477" w:rsidRDefault="008764EA" w:rsidP="003412CA">
      <w:pPr>
        <w:numPr>
          <w:ilvl w:val="0"/>
          <w:numId w:val="38"/>
        </w:numPr>
        <w:suppressAutoHyphens/>
        <w:spacing w:after="0" w:line="240" w:lineRule="auto"/>
        <w:ind w:left="284" w:hanging="284"/>
        <w:jc w:val="both"/>
        <w:rPr>
          <w:b/>
          <w:bCs/>
        </w:rPr>
      </w:pPr>
      <w:r w:rsidRPr="002C6C39">
        <w:t xml:space="preserve">Zasady pełnienia dyżurów w szkole: </w:t>
      </w:r>
    </w:p>
    <w:p w:rsidR="008764EA" w:rsidRPr="002C6C39" w:rsidRDefault="008764EA" w:rsidP="003412CA">
      <w:pPr>
        <w:pStyle w:val="Akapitzlist"/>
        <w:numPr>
          <w:ilvl w:val="0"/>
          <w:numId w:val="45"/>
        </w:numPr>
        <w:tabs>
          <w:tab w:val="left" w:pos="0"/>
        </w:tabs>
        <w:jc w:val="both"/>
      </w:pPr>
      <w:r w:rsidRPr="002C6C39">
        <w:t xml:space="preserve">dyżury nauczycieli ustala i podaje do wiadomości dyrektor lub </w:t>
      </w:r>
      <w:r>
        <w:t>wicedyrektor</w:t>
      </w:r>
      <w:r w:rsidRPr="002C6C39">
        <w:t xml:space="preserve"> szkoły,</w:t>
      </w:r>
    </w:p>
    <w:p w:rsidR="008764EA" w:rsidRDefault="008764EA" w:rsidP="003412CA">
      <w:pPr>
        <w:pStyle w:val="Akapitzlist"/>
        <w:numPr>
          <w:ilvl w:val="0"/>
          <w:numId w:val="45"/>
        </w:numPr>
        <w:tabs>
          <w:tab w:val="left" w:pos="0"/>
        </w:tabs>
        <w:jc w:val="both"/>
      </w:pPr>
      <w:r w:rsidRPr="002C6C39">
        <w:t>dyżury o</w:t>
      </w:r>
      <w:r>
        <w:t xml:space="preserve">bowiązują  na  korytarzach  górnych </w:t>
      </w:r>
      <w:r w:rsidR="004329F9">
        <w:t>(D, N)</w:t>
      </w:r>
      <w:r>
        <w:t xml:space="preserve"> oraz</w:t>
      </w:r>
      <w:r w:rsidRPr="002C6C39">
        <w:t xml:space="preserve">  </w:t>
      </w:r>
      <w:r>
        <w:t xml:space="preserve">korytarzu </w:t>
      </w:r>
      <w:r w:rsidRPr="002C6C39">
        <w:t>dolnym</w:t>
      </w:r>
      <w:r>
        <w:t>, w szatni, w toaletach</w:t>
      </w:r>
      <w:r w:rsidR="004329F9">
        <w:t xml:space="preserve"> (S, S1, D).</w:t>
      </w:r>
    </w:p>
    <w:p w:rsidR="008764EA" w:rsidRPr="002C6C39" w:rsidRDefault="008764EA" w:rsidP="008764EA">
      <w:pPr>
        <w:pStyle w:val="Akapitzlist"/>
        <w:tabs>
          <w:tab w:val="left" w:pos="0"/>
        </w:tabs>
        <w:ind w:left="644"/>
        <w:jc w:val="both"/>
      </w:pPr>
      <w:r w:rsidRPr="002C6C39">
        <w:t>po</w:t>
      </w:r>
      <w:r>
        <w:t xml:space="preserve">dczas przerw, przed i </w:t>
      </w:r>
      <w:r w:rsidRPr="002C6C39">
        <w:t>po  zajęciach.  Jeżeli  pogoda  pozwala  na  przeby</w:t>
      </w:r>
      <w:r>
        <w:t xml:space="preserve">wanie  dzieci  poza  budynkiem </w:t>
      </w:r>
      <w:r w:rsidRPr="002C6C39">
        <w:t>szkolnym  organizowane  są  również  dyżury  na  placu  przed  budynkiem  szkoły,</w:t>
      </w:r>
    </w:p>
    <w:p w:rsidR="008764EA" w:rsidRDefault="008764EA" w:rsidP="008764EA">
      <w:pPr>
        <w:tabs>
          <w:tab w:val="left" w:pos="0"/>
        </w:tabs>
        <w:spacing w:after="0"/>
        <w:jc w:val="both"/>
      </w:pPr>
      <w:r>
        <w:t xml:space="preserve">     3)  dyżur rozpoczyna się 10</w:t>
      </w:r>
      <w:r w:rsidRPr="002C6C39">
        <w:t xml:space="preserve"> minut przed pierwszą lek</w:t>
      </w:r>
      <w:r>
        <w:t xml:space="preserve">cja  i trwa do końca przerwy po      </w:t>
      </w:r>
    </w:p>
    <w:p w:rsidR="008764EA" w:rsidRPr="002C6C39" w:rsidRDefault="008764EA" w:rsidP="008764EA">
      <w:pPr>
        <w:tabs>
          <w:tab w:val="left" w:pos="0"/>
        </w:tabs>
        <w:spacing w:after="0"/>
        <w:jc w:val="both"/>
      </w:pPr>
      <w:r>
        <w:t xml:space="preserve">         </w:t>
      </w:r>
      <w:r w:rsidRPr="002C6C39">
        <w:t>ostatniej lekcji  w  szkole  lub  do  zakończenia  innych  zajęć  pozalekcyjnych,</w:t>
      </w:r>
    </w:p>
    <w:p w:rsidR="008764EA" w:rsidRPr="002C6C39" w:rsidRDefault="008764EA" w:rsidP="008764EA">
      <w:pPr>
        <w:tabs>
          <w:tab w:val="left" w:pos="0"/>
        </w:tabs>
        <w:spacing w:after="0"/>
        <w:jc w:val="both"/>
      </w:pPr>
      <w:r>
        <w:t xml:space="preserve">     4) </w:t>
      </w:r>
      <w:r w:rsidRPr="002C6C39">
        <w:t xml:space="preserve"> obowiązkiem nauczyciela dyżurnego jest troska o bezpieczeństwo dzieci, ład  </w:t>
      </w:r>
    </w:p>
    <w:p w:rsidR="008764EA" w:rsidRPr="002C6C39" w:rsidRDefault="008764EA" w:rsidP="008764EA">
      <w:pPr>
        <w:tabs>
          <w:tab w:val="left" w:pos="0"/>
        </w:tabs>
        <w:spacing w:after="0"/>
        <w:jc w:val="both"/>
      </w:pPr>
      <w:r>
        <w:t xml:space="preserve">         </w:t>
      </w:r>
      <w:r w:rsidRPr="002C6C39">
        <w:t xml:space="preserve">i  porządek na terenie placówki, kulturalną i zdrową rekreację dzieci. </w:t>
      </w:r>
    </w:p>
    <w:p w:rsidR="008764EA" w:rsidRPr="002C6C39" w:rsidRDefault="008764EA" w:rsidP="008764EA">
      <w:pPr>
        <w:pStyle w:val="Tekstpodstawowy"/>
        <w:rPr>
          <w:b/>
        </w:rPr>
      </w:pPr>
    </w:p>
    <w:p w:rsidR="008764EA" w:rsidRDefault="008764EA" w:rsidP="003412CA">
      <w:pPr>
        <w:pStyle w:val="Tekstpodstawowy"/>
        <w:numPr>
          <w:ilvl w:val="0"/>
          <w:numId w:val="38"/>
        </w:numPr>
        <w:tabs>
          <w:tab w:val="clear" w:pos="0"/>
          <w:tab w:val="num" w:pos="-360"/>
          <w:tab w:val="left" w:pos="284"/>
        </w:tabs>
        <w:suppressAutoHyphens/>
        <w:autoSpaceDE/>
        <w:autoSpaceDN/>
        <w:adjustRightInd/>
        <w:ind w:left="360"/>
      </w:pPr>
      <w:r>
        <w:t xml:space="preserve">Zasady sprawowania opieki nad uczniami przebywającymi w szkole podczas zajęć obowiązkowych i  nadobowiązkowych - pozalekcyjnych: </w:t>
      </w:r>
    </w:p>
    <w:p w:rsidR="008764EA" w:rsidRDefault="008764EA" w:rsidP="003412CA">
      <w:pPr>
        <w:pStyle w:val="Tekstpodstawowy"/>
        <w:numPr>
          <w:ilvl w:val="0"/>
          <w:numId w:val="40"/>
        </w:numPr>
        <w:tabs>
          <w:tab w:val="left" w:pos="360"/>
        </w:tabs>
        <w:suppressAutoHyphens/>
        <w:autoSpaceDE/>
        <w:autoSpaceDN/>
        <w:adjustRightInd/>
        <w:snapToGrid w:val="0"/>
        <w:ind w:left="851" w:hanging="284"/>
      </w:pPr>
      <w:r>
        <w:t>opiekę nad uczniami w czasie ich pobytu w Szkole sprawują:</w:t>
      </w:r>
    </w:p>
    <w:p w:rsidR="008764EA" w:rsidRDefault="008764EA" w:rsidP="003412CA">
      <w:pPr>
        <w:pStyle w:val="Tekstpodstawowy"/>
        <w:numPr>
          <w:ilvl w:val="0"/>
          <w:numId w:val="39"/>
        </w:numPr>
        <w:tabs>
          <w:tab w:val="left" w:pos="360"/>
        </w:tabs>
        <w:suppressAutoHyphens/>
        <w:autoSpaceDE/>
        <w:autoSpaceDN/>
        <w:adjustRightInd/>
        <w:snapToGrid w:val="0"/>
        <w:ind w:left="1134" w:hanging="283"/>
      </w:pPr>
      <w:r>
        <w:t>przed lekcjami –dyżurni nauczyciele,</w:t>
      </w:r>
    </w:p>
    <w:p w:rsidR="008764EA" w:rsidRDefault="008764EA" w:rsidP="003412CA">
      <w:pPr>
        <w:pStyle w:val="Tekstpodstawowy"/>
        <w:numPr>
          <w:ilvl w:val="0"/>
          <w:numId w:val="39"/>
        </w:numPr>
        <w:tabs>
          <w:tab w:val="left" w:pos="360"/>
        </w:tabs>
        <w:suppressAutoHyphens/>
        <w:autoSpaceDE/>
        <w:autoSpaceDN/>
        <w:adjustRightInd/>
        <w:snapToGrid w:val="0"/>
        <w:ind w:left="1134" w:hanging="283"/>
      </w:pPr>
      <w:r>
        <w:t>w czasie lekcji – uczący  nauczyciele,</w:t>
      </w:r>
    </w:p>
    <w:p w:rsidR="008764EA" w:rsidRDefault="008764EA" w:rsidP="003412CA">
      <w:pPr>
        <w:pStyle w:val="Tekstpodstawowy"/>
        <w:numPr>
          <w:ilvl w:val="0"/>
          <w:numId w:val="39"/>
        </w:numPr>
        <w:tabs>
          <w:tab w:val="left" w:pos="360"/>
        </w:tabs>
        <w:suppressAutoHyphens/>
        <w:autoSpaceDE/>
        <w:autoSpaceDN/>
        <w:adjustRightInd/>
        <w:snapToGrid w:val="0"/>
        <w:ind w:left="1134" w:hanging="283"/>
      </w:pPr>
      <w:r>
        <w:t>w czasie przerwy – dyżurni nauczyciele,</w:t>
      </w:r>
    </w:p>
    <w:p w:rsidR="008764EA" w:rsidRDefault="008764EA" w:rsidP="003412CA">
      <w:pPr>
        <w:pStyle w:val="Tekstpodstawowy"/>
        <w:numPr>
          <w:ilvl w:val="0"/>
          <w:numId w:val="39"/>
        </w:numPr>
        <w:tabs>
          <w:tab w:val="left" w:pos="360"/>
        </w:tabs>
        <w:suppressAutoHyphens/>
        <w:autoSpaceDE/>
        <w:autoSpaceDN/>
        <w:adjustRightInd/>
        <w:snapToGrid w:val="0"/>
        <w:ind w:left="1134" w:hanging="283"/>
      </w:pPr>
      <w:r>
        <w:t>w czasie zajęć pozalekcyjnych,  pozaszkolnych – prowadzący zajęcia;</w:t>
      </w:r>
    </w:p>
    <w:p w:rsidR="008764EA" w:rsidRDefault="008764EA" w:rsidP="003412CA">
      <w:pPr>
        <w:pStyle w:val="Tekstpodstawowy"/>
        <w:numPr>
          <w:ilvl w:val="0"/>
          <w:numId w:val="40"/>
        </w:numPr>
        <w:tabs>
          <w:tab w:val="left" w:pos="360"/>
        </w:tabs>
        <w:suppressAutoHyphens/>
        <w:autoSpaceDE/>
        <w:autoSpaceDN/>
        <w:adjustRightInd/>
        <w:snapToGrid w:val="0"/>
        <w:ind w:left="851" w:hanging="284"/>
      </w:pPr>
      <w:r>
        <w:t>każdy nauczyciel systematycznie kontroluje miejsce, w którym prowadzi zajęcia, dostrzeżone zagrożenia niezwłocznie zgłasza Dyrektorowi Szkoły;</w:t>
      </w:r>
    </w:p>
    <w:p w:rsidR="008764EA" w:rsidRDefault="008764EA" w:rsidP="003412CA">
      <w:pPr>
        <w:pStyle w:val="Tekstpodstawowy"/>
        <w:numPr>
          <w:ilvl w:val="0"/>
          <w:numId w:val="40"/>
        </w:numPr>
        <w:tabs>
          <w:tab w:val="left" w:pos="360"/>
        </w:tabs>
        <w:suppressAutoHyphens/>
        <w:autoSpaceDE/>
        <w:autoSpaceDN/>
        <w:adjustRightInd/>
        <w:snapToGrid w:val="0"/>
        <w:ind w:left="851" w:hanging="284"/>
      </w:pPr>
      <w:r>
        <w:t>każdy nauczyciel systematycznie kontroluje obecność uczniów na swojej lekcji,</w:t>
      </w:r>
      <w:r>
        <w:rPr>
          <w:rFonts w:ascii="Arial" w:hAnsi="Arial" w:cs="Arial"/>
          <w:sz w:val="20"/>
          <w:szCs w:val="20"/>
        </w:rPr>
        <w:t xml:space="preserve"> </w:t>
      </w:r>
      <w:r>
        <w:t>reaguje na samowolne opuszczeniu klasy lub Szkoły przez ucznia;</w:t>
      </w:r>
    </w:p>
    <w:p w:rsidR="008764EA" w:rsidRDefault="008764EA" w:rsidP="003412CA">
      <w:pPr>
        <w:pStyle w:val="Tekstpodstawowy"/>
        <w:numPr>
          <w:ilvl w:val="0"/>
          <w:numId w:val="40"/>
        </w:numPr>
        <w:tabs>
          <w:tab w:val="left" w:pos="360"/>
        </w:tabs>
        <w:suppressAutoHyphens/>
        <w:autoSpaceDE/>
        <w:autoSpaceDN/>
        <w:adjustRightInd/>
        <w:snapToGrid w:val="0"/>
        <w:ind w:left="851" w:hanging="284"/>
      </w:pPr>
      <w:r>
        <w:t>po zakończonych zajęciach edukacyjnych, które są ostatnimi w danym dniu (zgodnie                     z tygodniowym rozkładem zajęć dydaktyczno-wychowawczych) nauczyciel jest zobowiązany sprowadzić uczniów klas I do szatni;</w:t>
      </w:r>
    </w:p>
    <w:p w:rsidR="008764EA" w:rsidRDefault="008764EA" w:rsidP="003412CA">
      <w:pPr>
        <w:pStyle w:val="Tekstpodstawowy"/>
        <w:numPr>
          <w:ilvl w:val="0"/>
          <w:numId w:val="40"/>
        </w:numPr>
        <w:tabs>
          <w:tab w:val="left" w:pos="360"/>
        </w:tabs>
        <w:suppressAutoHyphens/>
        <w:autoSpaceDE/>
        <w:autoSpaceDN/>
        <w:adjustRightInd/>
        <w:snapToGrid w:val="0"/>
        <w:ind w:left="851" w:hanging="284"/>
      </w:pPr>
      <w:r>
        <w:t>w przypadku nagłego zachorowania  (zasłabnięcia) ucznia, nauczyciel powinien       skierować ucznia pod opiekę osoby dorosłej (inny nauczyciel, sekretarka itp.) do sekretariatu i wezwać pogotowie ratunkowe oraz powiadomić rodziców;</w:t>
      </w:r>
    </w:p>
    <w:p w:rsidR="008764EA" w:rsidRDefault="008764EA" w:rsidP="003412CA">
      <w:pPr>
        <w:pStyle w:val="Tekstpodstawowy"/>
        <w:numPr>
          <w:ilvl w:val="0"/>
          <w:numId w:val="40"/>
        </w:numPr>
        <w:suppressAutoHyphens/>
        <w:autoSpaceDE/>
        <w:autoSpaceDN/>
        <w:adjustRightInd/>
        <w:snapToGrid w:val="0"/>
        <w:ind w:left="851" w:hanging="284"/>
      </w:pPr>
      <w:r>
        <w:t>w przypadku konieczności zwolnienia ucznia  z zajęć z przyczyn zdrowotnych uczeń może być odesłany do domu tylko z osobą dorosłą, gdzie musi być oddany pod opiekę osoby dorosłej;</w:t>
      </w:r>
    </w:p>
    <w:p w:rsidR="008764EA" w:rsidRDefault="008764EA" w:rsidP="003412CA">
      <w:pPr>
        <w:pStyle w:val="Tekstpodstawowy"/>
        <w:numPr>
          <w:ilvl w:val="0"/>
          <w:numId w:val="40"/>
        </w:numPr>
        <w:suppressAutoHyphens/>
        <w:autoSpaceDE/>
        <w:autoSpaceDN/>
        <w:adjustRightInd/>
        <w:snapToGrid w:val="0"/>
        <w:ind w:left="851" w:hanging="284"/>
      </w:pPr>
      <w:r>
        <w:t>w uzasadnionych przypadkach uczeń może być zwolniony wcześniej z zajęć z innych przyczyn niż zdrowotne, ale tylko w op</w:t>
      </w:r>
      <w:r w:rsidR="002E05E1">
        <w:t>arciu o pisemną prośbę rodziców,</w:t>
      </w:r>
    </w:p>
    <w:p w:rsidR="008764EA" w:rsidRDefault="008764EA" w:rsidP="003412CA">
      <w:pPr>
        <w:pStyle w:val="Tekstpodstawowy"/>
        <w:numPr>
          <w:ilvl w:val="0"/>
          <w:numId w:val="40"/>
        </w:numPr>
        <w:suppressAutoHyphens/>
        <w:autoSpaceDE/>
        <w:autoSpaceDN/>
        <w:adjustRightInd/>
        <w:snapToGrid w:val="0"/>
        <w:ind w:left="851" w:hanging="284"/>
      </w:pPr>
      <w:r>
        <w:t xml:space="preserve">Szkoła nie ponosi odpowiedzialności za bezpieczeństwo ucznia zwolnionego z zajęć  lekcyjnych w sytuacji określonej w </w:t>
      </w:r>
      <w:proofErr w:type="spellStart"/>
      <w:r>
        <w:t>pkt</w:t>
      </w:r>
      <w:proofErr w:type="spellEnd"/>
      <w:r>
        <w:t xml:space="preserve"> 5 - 7;</w:t>
      </w:r>
    </w:p>
    <w:p w:rsidR="008764EA" w:rsidRDefault="008764EA" w:rsidP="003412CA">
      <w:pPr>
        <w:numPr>
          <w:ilvl w:val="0"/>
          <w:numId w:val="40"/>
        </w:numPr>
        <w:suppressAutoHyphens/>
        <w:spacing w:after="0" w:line="240" w:lineRule="auto"/>
        <w:ind w:left="851" w:hanging="284"/>
        <w:jc w:val="both"/>
      </w:pPr>
      <w:r>
        <w:t>w salach o zwiększonym ryzyku wystąpienia wypadku każdy prowadzący zajęcia dba</w:t>
      </w:r>
      <w:r>
        <w:rPr>
          <w:rFonts w:ascii="Arial" w:hAnsi="Arial" w:cs="Arial"/>
          <w:sz w:val="20"/>
          <w:szCs w:val="20"/>
        </w:rPr>
        <w:t xml:space="preserve">                   </w:t>
      </w:r>
      <w:r>
        <w:t>o przestrzeganie zasad BHP, oraz opiekun sali lekcyjnej opracowuje regulamin pracowni,  w którym określa zasady bezpieczeństwa i na początku każdego roku szkolnego zapoznaje  z nimi uczniów;</w:t>
      </w:r>
    </w:p>
    <w:p w:rsidR="008764EA" w:rsidRDefault="008764EA" w:rsidP="003412CA">
      <w:pPr>
        <w:numPr>
          <w:ilvl w:val="0"/>
          <w:numId w:val="40"/>
        </w:numPr>
        <w:suppressAutoHyphens/>
        <w:spacing w:after="0" w:line="240" w:lineRule="auto"/>
        <w:ind w:left="851" w:hanging="425"/>
        <w:jc w:val="both"/>
      </w:pPr>
      <w:r>
        <w:t>nauczyciel może podjąć decyzję o zmianie miejsca lub czasu zajęć, odwołaniu  ich lub przerwaniu w przypadku ujawnienia zagrożenia stanu bezpieczeństwa uczniów;</w:t>
      </w:r>
    </w:p>
    <w:p w:rsidR="008764EA" w:rsidRDefault="008764EA" w:rsidP="003412CA">
      <w:pPr>
        <w:numPr>
          <w:ilvl w:val="0"/>
          <w:numId w:val="40"/>
        </w:numPr>
        <w:suppressAutoHyphens/>
        <w:spacing w:after="0" w:line="240" w:lineRule="auto"/>
        <w:ind w:left="851" w:hanging="425"/>
        <w:jc w:val="both"/>
      </w:pPr>
      <w:r>
        <w:t xml:space="preserve">opiekun pracowni komputerowej zobowiązany jest do aktualizowania oprogramowania zabezpieczającego przed dostępem do treści, które mogą stanowić zagrożenie dla prawidłowego rozwoju psychicznego uczniów; </w:t>
      </w:r>
    </w:p>
    <w:p w:rsidR="008764EA" w:rsidRDefault="008764EA" w:rsidP="003412CA">
      <w:pPr>
        <w:numPr>
          <w:ilvl w:val="0"/>
          <w:numId w:val="40"/>
        </w:numPr>
        <w:suppressAutoHyphens/>
        <w:spacing w:after="0" w:line="240" w:lineRule="auto"/>
        <w:ind w:left="851" w:hanging="425"/>
        <w:jc w:val="both"/>
      </w:pPr>
      <w:r>
        <w:t>nauczyciele organizatorzy zabawy szkolnej odpowiadają za jej prawidłowy przebieg i ponoszą odpowiedzialność za zapewnienie bezpieczeństwa podczas jej trwania, do momentu  jej zakończenia  i opuszczenia Szkoły przez uczestniczących w niej uczniów;</w:t>
      </w:r>
    </w:p>
    <w:p w:rsidR="008764EA" w:rsidRDefault="008764EA" w:rsidP="00DA0BB1">
      <w:pPr>
        <w:pStyle w:val="Tekstpodstawowy"/>
        <w:tabs>
          <w:tab w:val="left" w:pos="360"/>
        </w:tabs>
        <w:ind w:left="284" w:hanging="284"/>
      </w:pPr>
      <w:r>
        <w:t xml:space="preserve">   6</w:t>
      </w:r>
      <w:r w:rsidRPr="002C6C39">
        <w:t>.</w:t>
      </w:r>
      <w:r w:rsidRPr="002C6C39">
        <w:rPr>
          <w:b/>
        </w:rPr>
        <w:t xml:space="preserve"> </w:t>
      </w:r>
      <w:r>
        <w:t xml:space="preserve"> Zasady sprawowania opieki nad uczniami podczas zajęć poza terenem Szkoły oraz  w trakcie wycieczek organizowanych przez Szkołę:</w:t>
      </w:r>
    </w:p>
    <w:p w:rsidR="008764EA" w:rsidRDefault="008764EA" w:rsidP="003412CA">
      <w:pPr>
        <w:pStyle w:val="Tekstpodstawowy"/>
        <w:numPr>
          <w:ilvl w:val="0"/>
          <w:numId w:val="43"/>
        </w:numPr>
        <w:tabs>
          <w:tab w:val="left" w:pos="360"/>
        </w:tabs>
        <w:suppressAutoHyphens/>
        <w:autoSpaceDE/>
        <w:autoSpaceDN/>
        <w:adjustRightInd/>
        <w:snapToGrid w:val="0"/>
        <w:ind w:left="851" w:hanging="284"/>
      </w:pPr>
      <w:r>
        <w:lastRenderedPageBreak/>
        <w:t>na wszelkich zajęciach organizowanych przez nauczyciela poza terenem Szkoły osobą odpowiedzialną za bezpieczeństwo  uczniów jest nauczyciel, a podczas  wycieczek  szkolnych  kierownik  wycieczki  i  opiekunowie, przy czym kierownik wycieczki może równocześnie pełnić funkcję opiekuna;</w:t>
      </w:r>
    </w:p>
    <w:p w:rsidR="008764EA" w:rsidRDefault="008764EA" w:rsidP="003412CA">
      <w:pPr>
        <w:pStyle w:val="Tekstpodstawowy"/>
        <w:numPr>
          <w:ilvl w:val="0"/>
          <w:numId w:val="43"/>
        </w:numPr>
        <w:tabs>
          <w:tab w:val="left" w:pos="360"/>
        </w:tabs>
        <w:suppressAutoHyphens/>
        <w:autoSpaceDE/>
        <w:autoSpaceDN/>
        <w:adjustRightInd/>
        <w:snapToGrid w:val="0"/>
        <w:ind w:left="851" w:hanging="284"/>
      </w:pPr>
      <w:r>
        <w:t>nauczyciel, który organizuje jednostkę lekcyjną w terenie, wycieczkę, wyjście na imprezę pozaszkolną zgłasza swoje wyjście Dyrektorowi Szkoły oraz przedkłada wypełnioną ”kartę wycieczki” przynajmniej dzień przed terminem wyjścia poza Szkołę;</w:t>
      </w:r>
    </w:p>
    <w:p w:rsidR="008764EA" w:rsidRDefault="008764EA" w:rsidP="003412CA">
      <w:pPr>
        <w:pStyle w:val="Tekstpodstawowy"/>
        <w:numPr>
          <w:ilvl w:val="0"/>
          <w:numId w:val="43"/>
        </w:numPr>
        <w:tabs>
          <w:tab w:val="left" w:pos="360"/>
        </w:tabs>
        <w:suppressAutoHyphens/>
        <w:autoSpaceDE/>
        <w:autoSpaceDN/>
        <w:adjustRightInd/>
        <w:snapToGrid w:val="0"/>
        <w:ind w:left="851" w:hanging="284"/>
      </w:pPr>
      <w:r>
        <w:t>na udział w lekcjach w terenie, wycieczkach, imprezach pozaszkolnych oraz imprezach turystycznych rodzice wyrażają zgodę na początku roku szkolnego w odpowiednim oświadczeniu;</w:t>
      </w:r>
    </w:p>
    <w:p w:rsidR="008764EA" w:rsidRDefault="008764EA" w:rsidP="003412CA">
      <w:pPr>
        <w:pStyle w:val="Tekstpodstawowy"/>
        <w:numPr>
          <w:ilvl w:val="0"/>
          <w:numId w:val="43"/>
        </w:numPr>
        <w:tabs>
          <w:tab w:val="left" w:pos="360"/>
        </w:tabs>
        <w:suppressAutoHyphens/>
        <w:autoSpaceDE/>
        <w:autoSpaceDN/>
        <w:adjustRightInd/>
        <w:snapToGrid w:val="0"/>
        <w:ind w:left="851" w:hanging="284"/>
      </w:pPr>
      <w:r>
        <w:t>w przypadku braku zgody na udział dziecka w konkretnej lekcji w terenie, wycieczce, imprezie pozaszkolnej lub imprezie turystycznej, rodzic informuje wychowawcę na piśmie (w zeszycie do korespondencji lub przez e-Dziennik) przynajmniej dzień przed organizowanym wyjściem;</w:t>
      </w:r>
    </w:p>
    <w:p w:rsidR="008764EA" w:rsidRDefault="008764EA" w:rsidP="003412CA">
      <w:pPr>
        <w:pStyle w:val="Tekstpodstawowy"/>
        <w:numPr>
          <w:ilvl w:val="0"/>
          <w:numId w:val="43"/>
        </w:numPr>
        <w:tabs>
          <w:tab w:val="left" w:pos="360"/>
        </w:tabs>
        <w:suppressAutoHyphens/>
        <w:autoSpaceDE/>
        <w:autoSpaceDN/>
        <w:adjustRightInd/>
        <w:snapToGrid w:val="0"/>
        <w:ind w:left="851" w:hanging="284"/>
      </w:pPr>
      <w:r>
        <w:t>wycieczki  szkolne  organizowane  są zgodnie  z  Regulaminem  Wycieczek Szkolnych;</w:t>
      </w:r>
    </w:p>
    <w:p w:rsidR="008764EA" w:rsidRDefault="008764EA" w:rsidP="003412CA">
      <w:pPr>
        <w:pStyle w:val="Tekstpodstawowy"/>
        <w:numPr>
          <w:ilvl w:val="0"/>
          <w:numId w:val="43"/>
        </w:numPr>
        <w:tabs>
          <w:tab w:val="left" w:pos="360"/>
        </w:tabs>
        <w:suppressAutoHyphens/>
        <w:autoSpaceDE/>
        <w:autoSpaceDN/>
        <w:adjustRightInd/>
        <w:snapToGrid w:val="0"/>
        <w:ind w:left="851" w:hanging="284"/>
      </w:pPr>
      <w:r>
        <w:t>uczniowie,  którzy nie uczestniczą w wycieczce są przydzielani na zajęcia do innej klasy, opiekę nad nimi sprawują nauczyciele uczący w tej klasie; wychowawca przydzielający ucznia do danej klasy musi powiadomić o tym fakcie wychowawcę tej  klasy;</w:t>
      </w:r>
    </w:p>
    <w:p w:rsidR="008764EA" w:rsidRDefault="008764EA" w:rsidP="003412CA">
      <w:pPr>
        <w:pStyle w:val="Tekstpodstawowy"/>
        <w:numPr>
          <w:ilvl w:val="0"/>
          <w:numId w:val="43"/>
        </w:numPr>
        <w:tabs>
          <w:tab w:val="left" w:pos="360"/>
        </w:tabs>
        <w:suppressAutoHyphens/>
        <w:autoSpaceDE/>
        <w:autoSpaceDN/>
        <w:adjustRightInd/>
        <w:snapToGrid w:val="0"/>
        <w:ind w:left="851" w:hanging="284"/>
      </w:pPr>
      <w:r>
        <w:t>wycieczka i inna impreza wyjazdowa  rozpoczyna się i kończy zbiórką w  Szkole;  uczniowie przychodzą na zbiórkę kwadrans przed rozpoczęciem i od tego momentu  jest nad nimi sprawowana opieka;</w:t>
      </w:r>
    </w:p>
    <w:p w:rsidR="008764EA" w:rsidRDefault="008764EA" w:rsidP="003412CA">
      <w:pPr>
        <w:pStyle w:val="Tekstpodstawowy"/>
        <w:numPr>
          <w:ilvl w:val="0"/>
          <w:numId w:val="43"/>
        </w:numPr>
        <w:tabs>
          <w:tab w:val="left" w:pos="360"/>
        </w:tabs>
        <w:suppressAutoHyphens/>
        <w:autoSpaceDE/>
        <w:autoSpaceDN/>
        <w:adjustRightInd/>
        <w:snapToGrid w:val="0"/>
        <w:ind w:left="851" w:hanging="284"/>
      </w:pPr>
      <w:r>
        <w:t>nauczyciel prowadzący zajęcia w terenie, a w szczególności zajęcia ruchowe powinien  sprawdzić czy miejsce do prowadzenia zajęć jest bezpieczne.</w:t>
      </w:r>
    </w:p>
    <w:p w:rsidR="008764EA" w:rsidRPr="002C6C39" w:rsidRDefault="008764EA" w:rsidP="008764EA">
      <w:pPr>
        <w:pStyle w:val="Tekstpodstawowywcity"/>
        <w:spacing w:after="0"/>
        <w:ind w:left="0"/>
        <w:jc w:val="both"/>
      </w:pPr>
    </w:p>
    <w:p w:rsidR="008764EA" w:rsidRPr="002C6C39" w:rsidRDefault="008764EA" w:rsidP="008764EA">
      <w:pPr>
        <w:pStyle w:val="Tekstpodstawowy"/>
        <w:rPr>
          <w:b/>
        </w:rPr>
      </w:pPr>
    </w:p>
    <w:p w:rsidR="008764EA" w:rsidRPr="002C6C39" w:rsidRDefault="008764EA" w:rsidP="008764EA">
      <w:pPr>
        <w:pStyle w:val="Tekstpodstawowy"/>
      </w:pPr>
      <w:r>
        <w:t xml:space="preserve">  7.</w:t>
      </w:r>
      <w:r w:rsidRPr="002C6C39">
        <w:rPr>
          <w:b/>
        </w:rPr>
        <w:t xml:space="preserve"> </w:t>
      </w:r>
      <w:r w:rsidRPr="002C6C39">
        <w:t xml:space="preserve"> Ustala się formy sprawowania indywidualnej o</w:t>
      </w:r>
      <w:r>
        <w:t>pieki nad niektórymi uczniami,</w:t>
      </w:r>
      <w:r w:rsidRPr="002C6C39">
        <w:t xml:space="preserve"> a zwłaszcza nad:</w:t>
      </w:r>
    </w:p>
    <w:p w:rsidR="008764EA" w:rsidRPr="002C6C39" w:rsidRDefault="008764EA" w:rsidP="008764EA">
      <w:pPr>
        <w:pStyle w:val="Tekstpodstawowy"/>
        <w:tabs>
          <w:tab w:val="left" w:pos="360"/>
        </w:tabs>
      </w:pPr>
      <w:r>
        <w:t xml:space="preserve">           1) </w:t>
      </w:r>
      <w:r w:rsidRPr="002C6C39">
        <w:t xml:space="preserve"> uczniami najniższych klas szkoły,</w:t>
      </w:r>
    </w:p>
    <w:p w:rsidR="008764EA" w:rsidRDefault="008764EA" w:rsidP="008764EA">
      <w:pPr>
        <w:pStyle w:val="Tekstpodstawowy"/>
        <w:tabs>
          <w:tab w:val="left" w:pos="360"/>
        </w:tabs>
      </w:pPr>
      <w:r>
        <w:t xml:space="preserve">           2) </w:t>
      </w:r>
      <w:r w:rsidRPr="002C6C39">
        <w:t xml:space="preserve"> uczniami z zaburzeniami rozwoju, uszkodzeniami narządu ruchu, słuchu i wzroku. Dla </w:t>
      </w:r>
      <w:r>
        <w:t xml:space="preserve"> </w:t>
      </w:r>
    </w:p>
    <w:p w:rsidR="008764EA" w:rsidRDefault="008764EA" w:rsidP="008764EA">
      <w:pPr>
        <w:pStyle w:val="Tekstpodstawowy"/>
        <w:tabs>
          <w:tab w:val="left" w:pos="360"/>
        </w:tabs>
      </w:pPr>
      <w:r>
        <w:t xml:space="preserve">               </w:t>
      </w:r>
      <w:r w:rsidRPr="002C6C39">
        <w:t xml:space="preserve">uczniów tych winny być zorganizowane zajęcia w zespołach korekcyjno – </w:t>
      </w:r>
    </w:p>
    <w:p w:rsidR="008764EA" w:rsidRDefault="008764EA" w:rsidP="008764EA">
      <w:pPr>
        <w:pStyle w:val="Tekstpodstawowy"/>
        <w:tabs>
          <w:tab w:val="left" w:pos="360"/>
        </w:tabs>
      </w:pPr>
      <w:r>
        <w:t xml:space="preserve">              </w:t>
      </w:r>
      <w:r w:rsidR="00225F54">
        <w:t>kompensacyjnych</w:t>
      </w:r>
      <w:r w:rsidRPr="002C6C39">
        <w:t xml:space="preserve">, zajęcia gimnastyki korekcyjnej oraz zajęcia indywidualne. Uczniów </w:t>
      </w:r>
    </w:p>
    <w:p w:rsidR="008764EA" w:rsidRPr="002C6C39" w:rsidRDefault="008764EA" w:rsidP="008764EA">
      <w:pPr>
        <w:pStyle w:val="Tekstpodstawowy"/>
        <w:tabs>
          <w:tab w:val="left" w:pos="360"/>
        </w:tabs>
      </w:pPr>
      <w:r>
        <w:t xml:space="preserve">              </w:t>
      </w:r>
      <w:r w:rsidRPr="002C6C39">
        <w:t>takich szkoła powinna kierować na badania do poradni psychologiczno – pedagogicznej,</w:t>
      </w:r>
    </w:p>
    <w:p w:rsidR="008764EA" w:rsidRPr="002C6C39" w:rsidRDefault="008764EA" w:rsidP="008764EA">
      <w:pPr>
        <w:pStyle w:val="Tekstpodstawowy"/>
        <w:tabs>
          <w:tab w:val="left" w:pos="360"/>
        </w:tabs>
      </w:pPr>
      <w:r>
        <w:t xml:space="preserve">           3)  </w:t>
      </w:r>
      <w:r w:rsidRPr="002C6C39">
        <w:t xml:space="preserve"> uczniami , którym  z  powodu warunków rodzinnych lub losowych potrzebne</w:t>
      </w:r>
    </w:p>
    <w:p w:rsidR="008764EA" w:rsidRPr="002C6C39" w:rsidRDefault="008764EA" w:rsidP="008764EA">
      <w:pPr>
        <w:pStyle w:val="Tekstpodstawowy"/>
      </w:pPr>
      <w:r>
        <w:t xml:space="preserve">              </w:t>
      </w:r>
      <w:r w:rsidRPr="002C6C39">
        <w:t>są  szczególne formy opieki , w tym stała bądź doraźna pomoc materialna.</w:t>
      </w:r>
    </w:p>
    <w:p w:rsidR="008764EA" w:rsidRDefault="008764EA" w:rsidP="008764EA">
      <w:pPr>
        <w:pStyle w:val="Tekstpodstawowy"/>
      </w:pPr>
      <w:r>
        <w:t xml:space="preserve">              </w:t>
      </w:r>
      <w:r w:rsidRPr="002C6C39">
        <w:t xml:space="preserve">W tym celu szkoła powinna czynić starania o przydzielenie pomocy finansowej  stałej </w:t>
      </w:r>
    </w:p>
    <w:p w:rsidR="008764EA" w:rsidRPr="002C6C39" w:rsidRDefault="008764EA" w:rsidP="008764EA">
      <w:pPr>
        <w:pStyle w:val="Tekstpodstawowy"/>
      </w:pPr>
      <w:r>
        <w:t xml:space="preserve">              </w:t>
      </w:r>
      <w:r w:rsidRPr="002C6C39">
        <w:t xml:space="preserve">lub doraźnej w postaci zakupu </w:t>
      </w:r>
      <w:r w:rsidR="00E10006">
        <w:t>odzieży, zapomogi,</w:t>
      </w:r>
    </w:p>
    <w:p w:rsidR="008764EA" w:rsidRDefault="008764EA" w:rsidP="008764EA">
      <w:pPr>
        <w:pStyle w:val="Tekstpodstawowy"/>
        <w:tabs>
          <w:tab w:val="left" w:pos="360"/>
        </w:tabs>
        <w:ind w:left="284" w:hanging="284"/>
      </w:pPr>
    </w:p>
    <w:p w:rsidR="008764EA" w:rsidRDefault="008764EA" w:rsidP="008764EA">
      <w:pPr>
        <w:spacing w:after="0"/>
        <w:ind w:left="284" w:hanging="284"/>
        <w:jc w:val="both"/>
      </w:pPr>
      <w:r>
        <w:t xml:space="preserve">   8. Podczas zaistnienia wypadku uczniowskiego:</w:t>
      </w:r>
    </w:p>
    <w:p w:rsidR="008764EA" w:rsidRDefault="008764EA" w:rsidP="003412CA">
      <w:pPr>
        <w:numPr>
          <w:ilvl w:val="0"/>
          <w:numId w:val="41"/>
        </w:numPr>
        <w:suppressAutoHyphens/>
        <w:spacing w:after="0" w:line="240" w:lineRule="auto"/>
        <w:ind w:left="851" w:hanging="284"/>
        <w:jc w:val="both"/>
      </w:pPr>
      <w:r>
        <w:t>nauczyciel, będący świadkiem wypadku udziela poszkodowanemu pierwszej pomocy, zawiadamia o wypadku pielęgniarkę (w dniach jej pracy) oraz Dyrektora Szkoły;</w:t>
      </w:r>
    </w:p>
    <w:p w:rsidR="008764EA" w:rsidRDefault="008764EA" w:rsidP="003412CA">
      <w:pPr>
        <w:numPr>
          <w:ilvl w:val="0"/>
          <w:numId w:val="41"/>
        </w:numPr>
        <w:suppressAutoHyphens/>
        <w:spacing w:after="0" w:line="240" w:lineRule="auto"/>
        <w:ind w:left="851" w:hanging="284"/>
        <w:jc w:val="both"/>
      </w:pPr>
      <w:r>
        <w:t>jeżeli wypadek został spowodowany niesprawnością techniczną pomieszczenia lub urządzeń, miejsce to pozostawia się nienaruszone w celu dokonania oględzin lub szkicu;</w:t>
      </w:r>
    </w:p>
    <w:p w:rsidR="008764EA" w:rsidRDefault="008764EA" w:rsidP="003412CA">
      <w:pPr>
        <w:numPr>
          <w:ilvl w:val="0"/>
          <w:numId w:val="41"/>
        </w:numPr>
        <w:suppressAutoHyphens/>
        <w:spacing w:after="0" w:line="240" w:lineRule="auto"/>
        <w:ind w:left="851" w:hanging="284"/>
        <w:jc w:val="both"/>
      </w:pPr>
      <w:r>
        <w:t xml:space="preserve">jeżeli do wypadku doszło w godzinach </w:t>
      </w:r>
      <w:r w:rsidR="006B55E0">
        <w:t>popołudniowych podczas szkolnych uroczystości i imprez</w:t>
      </w:r>
      <w:r>
        <w:t>, nauczyciel udziela poszkodowanemu pierwszej pomocy, zawiadamia rodziców ucznia oraz Dyrektora Szkoły, w razie konieczności wzywa pogotowie ratunkowe;</w:t>
      </w:r>
    </w:p>
    <w:p w:rsidR="008764EA" w:rsidRDefault="008764EA" w:rsidP="003412CA">
      <w:pPr>
        <w:numPr>
          <w:ilvl w:val="0"/>
          <w:numId w:val="41"/>
        </w:numPr>
        <w:suppressAutoHyphens/>
        <w:spacing w:after="0" w:line="240" w:lineRule="auto"/>
        <w:ind w:left="851" w:hanging="284"/>
        <w:jc w:val="both"/>
      </w:pPr>
      <w:r>
        <w:t>jeżeli wypadek zdarzył się w czasie wycieczki, wszystkie stosowne decyzje podejmuje kierownik wycieczki i ponosił za nie odpowiedzialność oraz powiadamia o zdarzeniu rodziców ucznia i Dyrektora Szkoły.</w:t>
      </w:r>
    </w:p>
    <w:p w:rsidR="008764EA" w:rsidRDefault="008764EA" w:rsidP="008764EA">
      <w:pPr>
        <w:pStyle w:val="Tekstpodstawowy"/>
        <w:tabs>
          <w:tab w:val="left" w:pos="360"/>
        </w:tabs>
        <w:snapToGrid w:val="0"/>
        <w:ind w:left="1428"/>
      </w:pPr>
    </w:p>
    <w:p w:rsidR="008764EA" w:rsidRDefault="008764EA" w:rsidP="008764EA">
      <w:pPr>
        <w:autoSpaceDE w:val="0"/>
        <w:spacing w:after="0"/>
        <w:ind w:left="284" w:hanging="284"/>
        <w:jc w:val="both"/>
      </w:pPr>
      <w:r>
        <w:t>9. Szkoła zapewnia:</w:t>
      </w:r>
    </w:p>
    <w:p w:rsidR="008764EA" w:rsidRDefault="008764EA" w:rsidP="003412CA">
      <w:pPr>
        <w:numPr>
          <w:ilvl w:val="0"/>
          <w:numId w:val="42"/>
        </w:numPr>
        <w:suppressAutoHyphens/>
        <w:autoSpaceDE w:val="0"/>
        <w:spacing w:after="0" w:line="240" w:lineRule="auto"/>
        <w:ind w:left="851" w:hanging="284"/>
        <w:jc w:val="both"/>
      </w:pPr>
      <w:r>
        <w:t>nadzór pedagogiczny na wszystkich odbywających się w szkole zajęciach;</w:t>
      </w:r>
    </w:p>
    <w:p w:rsidR="008764EA" w:rsidRDefault="008764EA" w:rsidP="003412CA">
      <w:pPr>
        <w:numPr>
          <w:ilvl w:val="0"/>
          <w:numId w:val="42"/>
        </w:numPr>
        <w:suppressAutoHyphens/>
        <w:autoSpaceDE w:val="0"/>
        <w:spacing w:after="0" w:line="240" w:lineRule="auto"/>
        <w:ind w:left="851" w:hanging="284"/>
        <w:jc w:val="both"/>
      </w:pPr>
      <w:r>
        <w:lastRenderedPageBreak/>
        <w:t>minimalne standardy opieki podczas zajęć edukacyjnych to jeden nauczyciel dla grupy uczniów ujętej w planie organizacji Szkoły;</w:t>
      </w:r>
    </w:p>
    <w:p w:rsidR="008764EA" w:rsidRDefault="008764EA" w:rsidP="003412CA">
      <w:pPr>
        <w:numPr>
          <w:ilvl w:val="0"/>
          <w:numId w:val="42"/>
        </w:numPr>
        <w:suppressAutoHyphens/>
        <w:autoSpaceDE w:val="0"/>
        <w:spacing w:after="0" w:line="240" w:lineRule="auto"/>
        <w:ind w:left="851" w:hanging="284"/>
        <w:jc w:val="both"/>
      </w:pPr>
      <w:r>
        <w:t>rozpoznawanie problemów;</w:t>
      </w:r>
    </w:p>
    <w:p w:rsidR="008764EA" w:rsidRDefault="008764EA" w:rsidP="003412CA">
      <w:pPr>
        <w:numPr>
          <w:ilvl w:val="0"/>
          <w:numId w:val="42"/>
        </w:numPr>
        <w:suppressAutoHyphens/>
        <w:autoSpaceDE w:val="0"/>
        <w:spacing w:after="0" w:line="240" w:lineRule="auto"/>
        <w:ind w:left="851" w:hanging="284"/>
        <w:jc w:val="both"/>
      </w:pPr>
      <w:r>
        <w:t>samodoskonalenie pracowników Szkoły w zakresie ochrony uczniów przed przejawami patologii społecznych, uzależnień i przemocy;</w:t>
      </w:r>
    </w:p>
    <w:p w:rsidR="008764EA" w:rsidRDefault="008764EA" w:rsidP="003412CA">
      <w:pPr>
        <w:numPr>
          <w:ilvl w:val="0"/>
          <w:numId w:val="42"/>
        </w:numPr>
        <w:suppressAutoHyphens/>
        <w:autoSpaceDE w:val="0"/>
        <w:spacing w:after="0" w:line="240" w:lineRule="auto"/>
        <w:ind w:left="851" w:hanging="284"/>
        <w:jc w:val="both"/>
      </w:pPr>
      <w:r>
        <w:t>przy organizacji imprez i wycieczek poza terenem Szkoły liczbę opiekunów oraz sposób zorganizowania opieki ustala się indywidualnie, uwzględniając wiek, stopień rozwoju psychofizycznego, stan zdrowia i ewentualną niepełnosprawność uczniów powierzonych opiece oraz specyfikę imprez i wycieczek, a także warunki, w jakich będą się one odbywać;</w:t>
      </w:r>
    </w:p>
    <w:p w:rsidR="008764EA" w:rsidRDefault="008764EA" w:rsidP="003412CA">
      <w:pPr>
        <w:numPr>
          <w:ilvl w:val="0"/>
          <w:numId w:val="42"/>
        </w:numPr>
        <w:suppressAutoHyphens/>
        <w:autoSpaceDE w:val="0"/>
        <w:spacing w:after="0" w:line="240" w:lineRule="auto"/>
        <w:ind w:left="851" w:hanging="284"/>
        <w:jc w:val="both"/>
      </w:pPr>
      <w:r>
        <w:t>zapoznanie pracowników (szkolenia wstępne i okresowe) oraz uczniów z zasadami bezpieczeństwa i higieny pracy oraz ruchu drogowego</w:t>
      </w:r>
      <w:r>
        <w:rPr>
          <w:iCs/>
        </w:rPr>
        <w:t>;</w:t>
      </w:r>
    </w:p>
    <w:p w:rsidR="008764EA" w:rsidRDefault="00330C91" w:rsidP="003412CA">
      <w:pPr>
        <w:numPr>
          <w:ilvl w:val="0"/>
          <w:numId w:val="42"/>
        </w:numPr>
        <w:suppressAutoHyphens/>
        <w:autoSpaceDE w:val="0"/>
        <w:spacing w:after="0" w:line="240" w:lineRule="auto"/>
        <w:ind w:left="851" w:hanging="284"/>
        <w:jc w:val="both"/>
      </w:pPr>
      <w:r>
        <w:t>warunki</w:t>
      </w:r>
      <w:r w:rsidR="008764EA">
        <w:t xml:space="preserve"> do spożycia ciepłego posiłku w stołówce szkolnej;</w:t>
      </w:r>
    </w:p>
    <w:p w:rsidR="008764EA" w:rsidRDefault="008764EA" w:rsidP="003412CA">
      <w:pPr>
        <w:numPr>
          <w:ilvl w:val="0"/>
          <w:numId w:val="42"/>
        </w:numPr>
        <w:suppressAutoHyphens/>
        <w:autoSpaceDE w:val="0"/>
        <w:spacing w:after="0" w:line="240" w:lineRule="auto"/>
        <w:ind w:left="851" w:hanging="284"/>
        <w:jc w:val="both"/>
        <w:rPr>
          <w:rFonts w:ascii="Arial" w:hAnsi="Arial" w:cs="Arial"/>
          <w:sz w:val="20"/>
          <w:szCs w:val="20"/>
        </w:rPr>
      </w:pPr>
      <w:r>
        <w:t>uwzględnienie w tygodniowym rozkładzie zajęć dydaktyczno-wychowawczych równomiernego obciążenia zajęciami w poszczególnych dniach tygodnia   z zachowaniem zasady ich różnorodności oraz nie łączenia w kilkugodzinne jednostki lekcji z tego samego przedmiotu, z wyjątkiem przedmiotów, których  program tego wymaga.</w:t>
      </w:r>
    </w:p>
    <w:p w:rsidR="008764EA" w:rsidRDefault="008764EA" w:rsidP="008764EA">
      <w:pPr>
        <w:spacing w:after="0" w:line="360" w:lineRule="auto"/>
        <w:ind w:left="1068"/>
        <w:jc w:val="both"/>
        <w:rPr>
          <w:rFonts w:ascii="Arial" w:hAnsi="Arial" w:cs="Arial"/>
          <w:sz w:val="20"/>
          <w:szCs w:val="20"/>
        </w:rPr>
      </w:pPr>
    </w:p>
    <w:p w:rsidR="008764EA" w:rsidRDefault="008764EA" w:rsidP="008764EA">
      <w:pPr>
        <w:spacing w:after="0"/>
        <w:ind w:left="284" w:hanging="284"/>
        <w:jc w:val="both"/>
      </w:pPr>
      <w:r>
        <w:t>10. Wychowawcy klas omawiają lub przypominają zasady bezpieczeństwa w Szkole i poza nią -               w dniu rozpoczęcia roku szkolnego, przed dniami dodatkowo wolnymi od zajęć dydaktyczno- wychowawczych, przerwą świąteczną, feriami zimowymi i  letnimi oraz przed każdym wyjściem poza teren Szkoły i wycieczką.</w:t>
      </w:r>
    </w:p>
    <w:p w:rsidR="008764EA" w:rsidRDefault="008764EA" w:rsidP="008764EA">
      <w:pPr>
        <w:spacing w:after="0"/>
        <w:ind w:left="284" w:hanging="284"/>
        <w:jc w:val="both"/>
      </w:pPr>
    </w:p>
    <w:p w:rsidR="008764EA" w:rsidRPr="00585B95" w:rsidRDefault="008764EA" w:rsidP="00E10006">
      <w:pPr>
        <w:spacing w:after="0"/>
        <w:jc w:val="both"/>
        <w:rPr>
          <w:b/>
          <w:bCs/>
        </w:rPr>
      </w:pPr>
      <w:r>
        <w:t>11. Obiekt szkolny jest  stale kontrolowany, remontowany i modernizowany i poddany całodobowemu monitoringowi zarówno w budynku, jak i na zewnątrz.</w:t>
      </w:r>
    </w:p>
    <w:p w:rsidR="008764EA" w:rsidRDefault="008764EA" w:rsidP="008764EA">
      <w:pPr>
        <w:spacing w:after="0" w:line="360" w:lineRule="auto"/>
        <w:rPr>
          <w:b/>
          <w:sz w:val="32"/>
          <w:szCs w:val="32"/>
        </w:rPr>
      </w:pPr>
    </w:p>
    <w:p w:rsidR="008764EA" w:rsidRPr="00E07BE5" w:rsidRDefault="008764EA" w:rsidP="008764EA">
      <w:pPr>
        <w:spacing w:after="0"/>
        <w:jc w:val="center"/>
        <w:rPr>
          <w:sz w:val="22"/>
        </w:rPr>
      </w:pPr>
      <w:r w:rsidRPr="00E07BE5">
        <w:rPr>
          <w:b/>
          <w:sz w:val="28"/>
          <w:szCs w:val="32"/>
        </w:rPr>
        <w:t xml:space="preserve">§ </w:t>
      </w:r>
      <w:r w:rsidR="001200B1">
        <w:rPr>
          <w:b/>
          <w:sz w:val="28"/>
          <w:szCs w:val="32"/>
        </w:rPr>
        <w:t>6</w:t>
      </w:r>
      <w:r w:rsidR="00EE0071">
        <w:rPr>
          <w:b/>
          <w:sz w:val="28"/>
          <w:szCs w:val="32"/>
        </w:rPr>
        <w:t>4</w:t>
      </w:r>
    </w:p>
    <w:p w:rsidR="008764EA" w:rsidRDefault="008764EA" w:rsidP="003412CA">
      <w:pPr>
        <w:numPr>
          <w:ilvl w:val="0"/>
          <w:numId w:val="44"/>
        </w:numPr>
        <w:tabs>
          <w:tab w:val="left" w:pos="284"/>
        </w:tabs>
        <w:suppressAutoHyphens/>
        <w:spacing w:after="0" w:line="240" w:lineRule="auto"/>
        <w:ind w:left="284" w:hanging="284"/>
        <w:jc w:val="both"/>
      </w:pPr>
      <w:r>
        <w:t>Zakres i sposób wykonywania zadań opiekuńczych Szkoły jest dostosowany  do wieku uczniów  i potrzeb środowiskowych z uwzględnieniem obowiązujących  w szkołach  ogólnych przepisów bezpieczeństwa i higieny.</w:t>
      </w:r>
    </w:p>
    <w:p w:rsidR="008764EA" w:rsidRDefault="008764EA" w:rsidP="008764EA">
      <w:pPr>
        <w:tabs>
          <w:tab w:val="left" w:pos="284"/>
        </w:tabs>
        <w:spacing w:after="0"/>
        <w:ind w:left="284" w:hanging="284"/>
        <w:jc w:val="both"/>
      </w:pPr>
    </w:p>
    <w:p w:rsidR="008764EA" w:rsidRDefault="008764EA" w:rsidP="003412CA">
      <w:pPr>
        <w:numPr>
          <w:ilvl w:val="0"/>
          <w:numId w:val="44"/>
        </w:numPr>
        <w:tabs>
          <w:tab w:val="left" w:pos="284"/>
        </w:tabs>
        <w:suppressAutoHyphens/>
        <w:spacing w:after="0" w:line="240" w:lineRule="auto"/>
        <w:ind w:left="284" w:hanging="284"/>
        <w:jc w:val="both"/>
        <w:rPr>
          <w:b/>
          <w:sz w:val="22"/>
          <w:u w:val="single"/>
        </w:rPr>
      </w:pPr>
      <w:r>
        <w:t xml:space="preserve">Nauczyciel zobowiązany jest natychmiast reagować na wszelkie dostrzeżone sytuacje lub zachowania uczniów stanowiące zagrożenie bezpieczeństwa uczniów. </w:t>
      </w:r>
    </w:p>
    <w:p w:rsidR="008764EA" w:rsidRDefault="008764EA" w:rsidP="008764EA">
      <w:pPr>
        <w:tabs>
          <w:tab w:val="left" w:pos="284"/>
        </w:tabs>
        <w:spacing w:after="0"/>
        <w:ind w:left="284" w:hanging="284"/>
        <w:jc w:val="both"/>
        <w:rPr>
          <w:b/>
          <w:sz w:val="22"/>
          <w:u w:val="single"/>
        </w:rPr>
      </w:pPr>
    </w:p>
    <w:p w:rsidR="008764EA" w:rsidRDefault="008764EA" w:rsidP="003412CA">
      <w:pPr>
        <w:numPr>
          <w:ilvl w:val="0"/>
          <w:numId w:val="44"/>
        </w:numPr>
        <w:tabs>
          <w:tab w:val="left" w:pos="284"/>
        </w:tabs>
        <w:suppressAutoHyphens/>
        <w:spacing w:after="0" w:line="240" w:lineRule="auto"/>
        <w:ind w:left="284" w:hanging="284"/>
        <w:jc w:val="both"/>
        <w:rPr>
          <w:b/>
          <w:sz w:val="22"/>
          <w:u w:val="single"/>
        </w:rPr>
      </w:pPr>
      <w:r>
        <w:t>Nauczyciel powinien zwrócić uwagę na osoby postronne przebywające na terenie Szkoły, w razie potrzeby zwrócić się o podanie celu pobytu na terenie Szkoły, zawiadomić</w:t>
      </w:r>
      <w:r>
        <w:rPr>
          <w:b/>
          <w:sz w:val="22"/>
        </w:rPr>
        <w:t xml:space="preserve"> </w:t>
      </w:r>
      <w:r>
        <w:t>Dyrektora Szkoły    o fakcie przebywania osób postronnych.</w:t>
      </w:r>
    </w:p>
    <w:p w:rsidR="008764EA" w:rsidRDefault="008764EA" w:rsidP="008764EA">
      <w:pPr>
        <w:tabs>
          <w:tab w:val="left" w:pos="284"/>
        </w:tabs>
        <w:spacing w:after="0"/>
        <w:ind w:left="284" w:hanging="284"/>
        <w:jc w:val="both"/>
        <w:rPr>
          <w:b/>
          <w:sz w:val="22"/>
          <w:u w:val="single"/>
        </w:rPr>
      </w:pPr>
    </w:p>
    <w:p w:rsidR="008764EA" w:rsidRDefault="008764EA" w:rsidP="003412CA">
      <w:pPr>
        <w:numPr>
          <w:ilvl w:val="0"/>
          <w:numId w:val="44"/>
        </w:numPr>
        <w:tabs>
          <w:tab w:val="left" w:pos="284"/>
        </w:tabs>
        <w:suppressAutoHyphens/>
        <w:spacing w:after="0" w:line="240" w:lineRule="auto"/>
        <w:ind w:left="284" w:hanging="284"/>
        <w:jc w:val="both"/>
      </w:pPr>
      <w:r>
        <w:t xml:space="preserve">Nauczyciel lub inny pracownik Szkoły powinien niezwłocznie zawiadomić Dyrektora Szkoły               o wszelkich dostrzeżonych zdarzeniach noszących znamiona przestępstwa </w:t>
      </w:r>
      <w:r w:rsidRPr="008961B7">
        <w:t>lub</w:t>
      </w:r>
      <w:r w:rsidRPr="008961B7">
        <w:rPr>
          <w:b/>
          <w:sz w:val="22"/>
        </w:rPr>
        <w:t xml:space="preserve"> </w:t>
      </w:r>
      <w:r w:rsidRPr="008961B7">
        <w:t>stanowiących</w:t>
      </w:r>
      <w:r>
        <w:t xml:space="preserve"> zagrożenie dla życia lub zdrowia uczniów.</w:t>
      </w:r>
    </w:p>
    <w:p w:rsidR="008764EA" w:rsidRDefault="008764EA" w:rsidP="008764EA">
      <w:pPr>
        <w:tabs>
          <w:tab w:val="left" w:pos="284"/>
        </w:tabs>
        <w:spacing w:after="0"/>
        <w:ind w:left="284" w:hanging="284"/>
        <w:jc w:val="both"/>
      </w:pPr>
    </w:p>
    <w:p w:rsidR="008764EA" w:rsidRPr="00A53079" w:rsidRDefault="008764EA" w:rsidP="008764EA">
      <w:pPr>
        <w:tabs>
          <w:tab w:val="left" w:pos="1440"/>
        </w:tabs>
        <w:spacing w:after="0" w:line="360" w:lineRule="auto"/>
        <w:jc w:val="both"/>
        <w:rPr>
          <w:sz w:val="4"/>
        </w:rPr>
      </w:pPr>
    </w:p>
    <w:p w:rsidR="008764EA" w:rsidRPr="00E07BE5" w:rsidRDefault="008764EA" w:rsidP="008764EA">
      <w:pPr>
        <w:spacing w:after="0"/>
        <w:jc w:val="center"/>
        <w:rPr>
          <w:sz w:val="22"/>
        </w:rPr>
      </w:pPr>
      <w:r w:rsidRPr="00E07BE5">
        <w:rPr>
          <w:b/>
          <w:sz w:val="28"/>
          <w:szCs w:val="32"/>
        </w:rPr>
        <w:t xml:space="preserve">§ </w:t>
      </w:r>
      <w:r w:rsidR="001200B1">
        <w:rPr>
          <w:b/>
          <w:sz w:val="28"/>
          <w:szCs w:val="32"/>
        </w:rPr>
        <w:t>6</w:t>
      </w:r>
      <w:r w:rsidR="00EE0071">
        <w:rPr>
          <w:b/>
          <w:sz w:val="28"/>
          <w:szCs w:val="32"/>
        </w:rPr>
        <w:t>5</w:t>
      </w:r>
    </w:p>
    <w:p w:rsidR="008764EA" w:rsidRPr="002C6C39" w:rsidRDefault="008764EA" w:rsidP="008764EA">
      <w:pPr>
        <w:spacing w:after="0"/>
        <w:jc w:val="both"/>
      </w:pPr>
      <w:r w:rsidRPr="002C6C39">
        <w:t>1.</w:t>
      </w:r>
      <w:r w:rsidRPr="002C6C39">
        <w:rPr>
          <w:b/>
        </w:rPr>
        <w:t xml:space="preserve"> </w:t>
      </w:r>
      <w:r w:rsidRPr="002C6C39">
        <w:t>Zadania pracowników administracji i obsługi  w zakresie zapewnienia uczniom bezpieczeństwa w czasie zajęć organizowanych  przez szkołę:</w:t>
      </w:r>
    </w:p>
    <w:p w:rsidR="008764EA" w:rsidRPr="002C6C39" w:rsidRDefault="008764EA" w:rsidP="00A53079">
      <w:pPr>
        <w:spacing w:after="0" w:line="240" w:lineRule="auto"/>
        <w:jc w:val="both"/>
      </w:pPr>
      <w:r>
        <w:t xml:space="preserve">   1) </w:t>
      </w:r>
      <w:r w:rsidRPr="002C6C39">
        <w:t xml:space="preserve"> pracownicy administracji i obsługi  zobowiązani są do reagowania na :</w:t>
      </w:r>
    </w:p>
    <w:p w:rsidR="008764EA" w:rsidRPr="002C6C39" w:rsidRDefault="008764EA" w:rsidP="003412CA">
      <w:pPr>
        <w:pStyle w:val="Akapitzlist"/>
        <w:numPr>
          <w:ilvl w:val="0"/>
          <w:numId w:val="108"/>
        </w:numPr>
        <w:tabs>
          <w:tab w:val="left" w:pos="142"/>
        </w:tabs>
        <w:jc w:val="both"/>
      </w:pPr>
      <w:r w:rsidRPr="002C6C39">
        <w:t xml:space="preserve">zachowania uczniów zagrażające ich bezpieczeństwu lub bezpieczeństwu  </w:t>
      </w:r>
    </w:p>
    <w:p w:rsidR="008764EA" w:rsidRPr="002C6C39" w:rsidRDefault="008764EA" w:rsidP="00DA0BB1">
      <w:pPr>
        <w:pStyle w:val="Akapitzlist"/>
        <w:tabs>
          <w:tab w:val="left" w:pos="142"/>
        </w:tabs>
        <w:ind w:left="1440"/>
        <w:jc w:val="both"/>
      </w:pPr>
      <w:r w:rsidRPr="002C6C39">
        <w:lastRenderedPageBreak/>
        <w:t>innych osób,</w:t>
      </w:r>
    </w:p>
    <w:p w:rsidR="008764EA" w:rsidRPr="002C6C39" w:rsidRDefault="008764EA" w:rsidP="003412CA">
      <w:pPr>
        <w:pStyle w:val="Akapitzlist"/>
        <w:numPr>
          <w:ilvl w:val="0"/>
          <w:numId w:val="108"/>
        </w:numPr>
        <w:tabs>
          <w:tab w:val="left" w:pos="142"/>
        </w:tabs>
        <w:jc w:val="both"/>
      </w:pPr>
      <w:r w:rsidRPr="002C6C39">
        <w:t>zachowania uczniów odbiegające od ogólnie przyjętych norm np. zaśmiecanie, wulgarne słownictwo, wulgarne gesty, palenie papierosów, picie alkoholu itp.,</w:t>
      </w:r>
    </w:p>
    <w:p w:rsidR="008764EA" w:rsidRPr="002C6C39" w:rsidRDefault="008764EA" w:rsidP="003412CA">
      <w:pPr>
        <w:pStyle w:val="Akapitzlist"/>
        <w:numPr>
          <w:ilvl w:val="0"/>
          <w:numId w:val="108"/>
        </w:numPr>
        <w:tabs>
          <w:tab w:val="left" w:pos="142"/>
        </w:tabs>
        <w:jc w:val="both"/>
      </w:pPr>
      <w:r w:rsidRPr="002C6C39">
        <w:t>przypadki niszczenia przez uczniów mienia szkoły lub mienia innych  osób,</w:t>
      </w:r>
    </w:p>
    <w:p w:rsidR="008764EA" w:rsidRPr="002C6C39" w:rsidRDefault="008764EA" w:rsidP="003412CA">
      <w:pPr>
        <w:pStyle w:val="Akapitzlist"/>
        <w:numPr>
          <w:ilvl w:val="0"/>
          <w:numId w:val="108"/>
        </w:numPr>
        <w:tabs>
          <w:tab w:val="left" w:pos="142"/>
        </w:tabs>
        <w:jc w:val="both"/>
      </w:pPr>
      <w:r w:rsidRPr="002C6C39">
        <w:t>przypadki niszczenia przez uczniów przyrody,</w:t>
      </w:r>
    </w:p>
    <w:p w:rsidR="008764EA" w:rsidRPr="002C6C39" w:rsidRDefault="008764EA" w:rsidP="003412CA">
      <w:pPr>
        <w:pStyle w:val="Akapitzlist"/>
        <w:numPr>
          <w:ilvl w:val="0"/>
          <w:numId w:val="108"/>
        </w:numPr>
        <w:tabs>
          <w:tab w:val="left" w:pos="142"/>
        </w:tabs>
        <w:jc w:val="both"/>
      </w:pPr>
      <w:r w:rsidRPr="002C6C39">
        <w:t>opuszczania przez uczniów zajęć edukacyjnych bez  uzasadnienia,</w:t>
      </w:r>
    </w:p>
    <w:p w:rsidR="00A53079" w:rsidRDefault="008764EA" w:rsidP="003412CA">
      <w:pPr>
        <w:pStyle w:val="Akapitzlist"/>
        <w:numPr>
          <w:ilvl w:val="0"/>
          <w:numId w:val="108"/>
        </w:numPr>
        <w:tabs>
          <w:tab w:val="left" w:pos="142"/>
        </w:tabs>
        <w:jc w:val="both"/>
      </w:pPr>
      <w:r w:rsidRPr="002C6C39">
        <w:t>posiadanie przez uczniów przedmiotów niebezpiecznych zagrażających   bezpieczeństwu lub spokojowi innych.</w:t>
      </w:r>
    </w:p>
    <w:p w:rsidR="008764EA" w:rsidRDefault="00A53079" w:rsidP="00A53079">
      <w:pPr>
        <w:spacing w:after="0"/>
        <w:jc w:val="both"/>
      </w:pPr>
      <w:r>
        <w:t xml:space="preserve">      2)  </w:t>
      </w:r>
      <w:r w:rsidR="008764EA" w:rsidRPr="002C6C39">
        <w:t>pracownicy administracji i obsługi  są zobowiązani udzielić uczniom</w:t>
      </w:r>
      <w:r w:rsidR="008764EA">
        <w:t xml:space="preserve">  </w:t>
      </w:r>
      <w:r w:rsidR="008764EA" w:rsidRPr="002C6C39">
        <w:t>pomoc w</w:t>
      </w:r>
      <w:r w:rsidR="008764EA">
        <w:t xml:space="preserve"> </w:t>
      </w:r>
      <w:r w:rsidR="008764EA" w:rsidRPr="002C6C39">
        <w:t xml:space="preserve">zakresie </w:t>
      </w:r>
      <w:r w:rsidR="008764EA">
        <w:t xml:space="preserve">  </w:t>
      </w:r>
    </w:p>
    <w:p w:rsidR="008764EA" w:rsidRPr="002C6C39" w:rsidRDefault="008764EA" w:rsidP="008764EA">
      <w:pPr>
        <w:pStyle w:val="Akapitzlist"/>
        <w:ind w:left="644"/>
        <w:jc w:val="both"/>
      </w:pPr>
      <w:r w:rsidRPr="002C6C39">
        <w:t>opieki w sytuacjach wymagających wsparcia osoby</w:t>
      </w:r>
      <w:r>
        <w:t xml:space="preserve"> </w:t>
      </w:r>
      <w:r w:rsidRPr="002C6C39">
        <w:t>dorosłej.</w:t>
      </w:r>
    </w:p>
    <w:p w:rsidR="008764EA" w:rsidRPr="002C6C39" w:rsidRDefault="008764EA" w:rsidP="00A53079">
      <w:pPr>
        <w:tabs>
          <w:tab w:val="num" w:pos="0"/>
          <w:tab w:val="left" w:pos="142"/>
        </w:tabs>
        <w:spacing w:after="0"/>
        <w:jc w:val="both"/>
      </w:pPr>
    </w:p>
    <w:p w:rsidR="008764EA" w:rsidRPr="002C6C39" w:rsidRDefault="008764EA" w:rsidP="00A53079">
      <w:pPr>
        <w:spacing w:after="0"/>
        <w:jc w:val="both"/>
      </w:pPr>
      <w:r w:rsidRPr="002C6C39">
        <w:t xml:space="preserve"> 2. O zaistnieniu </w:t>
      </w:r>
      <w:r>
        <w:t xml:space="preserve">niebezpiecznej </w:t>
      </w:r>
      <w:r w:rsidRPr="002C6C39">
        <w:t>sy</w:t>
      </w:r>
      <w:r>
        <w:t xml:space="preserve">tuacji określonej </w:t>
      </w:r>
      <w:r w:rsidRPr="002C6C39">
        <w:t xml:space="preserve"> pracownik administracji i obsługi powiadamia nauczyciela prowadzącego dane zajęcia edukacyjne lub nauczyciela dyżurującego, lub wychowawcę. W szczególnych sytuacjach powiadamia Dyrektora Szkoły. Od momentu powiadomienia sprawą zajmuje się nauczyciel.</w:t>
      </w:r>
    </w:p>
    <w:p w:rsidR="008764EA" w:rsidRPr="00F40B59" w:rsidRDefault="008764EA" w:rsidP="00A53079">
      <w:pPr>
        <w:spacing w:after="0"/>
        <w:jc w:val="both"/>
        <w:rPr>
          <w:sz w:val="18"/>
        </w:rPr>
      </w:pPr>
    </w:p>
    <w:p w:rsidR="008764EA" w:rsidRPr="002C6C39" w:rsidRDefault="008764EA" w:rsidP="00A53079">
      <w:pPr>
        <w:spacing w:after="0"/>
        <w:jc w:val="both"/>
      </w:pPr>
      <w:r w:rsidRPr="002C6C39">
        <w:t>3. Pracownik administracji i obsługi ma prawo, przed powiadomieniem nauczyciela, zabrać uczniowi niebezpieczne narzędzie. Jeżeli uczeń odmówi dobrowolnego oddania niebezpiecznego narzędzia powiadamia nauczyciela o fakcie posiadania niebezpiecznego narzędzia i odmowie oddania go. Od momentu powiadomienia sprawą zajmuje się nauczyciel.</w:t>
      </w:r>
    </w:p>
    <w:p w:rsidR="008764EA" w:rsidRPr="00F40B59" w:rsidRDefault="008764EA" w:rsidP="00A53079">
      <w:pPr>
        <w:spacing w:after="0"/>
        <w:jc w:val="both"/>
        <w:rPr>
          <w:sz w:val="16"/>
        </w:rPr>
      </w:pPr>
    </w:p>
    <w:p w:rsidR="008764EA" w:rsidRPr="002C6C39" w:rsidRDefault="008764EA" w:rsidP="00A53079">
      <w:pPr>
        <w:spacing w:after="0"/>
        <w:jc w:val="both"/>
      </w:pPr>
      <w:r w:rsidRPr="002C6C39">
        <w:t>4. Pracownik administracji i obsługi ma prawo powiadomić rodzica/prawnego opiekuna o chorobie jego dziecka, o tym, że dziecko uległo wypadkowi.</w:t>
      </w:r>
    </w:p>
    <w:p w:rsidR="008764EA" w:rsidRPr="00F40B59" w:rsidRDefault="008764EA" w:rsidP="00A53079">
      <w:pPr>
        <w:spacing w:after="0"/>
        <w:jc w:val="both"/>
        <w:rPr>
          <w:sz w:val="20"/>
        </w:rPr>
      </w:pPr>
    </w:p>
    <w:p w:rsidR="008764EA" w:rsidRPr="002C6C39" w:rsidRDefault="008764EA" w:rsidP="00A53079">
      <w:pPr>
        <w:spacing w:after="0"/>
        <w:jc w:val="both"/>
      </w:pPr>
      <w:r w:rsidRPr="002C6C39">
        <w:t>5. Pracownik administracji i  obsługi ma prawo we</w:t>
      </w:r>
      <w:r>
        <w:t>zwać pogotowie ratunkowe</w:t>
      </w:r>
      <w:r w:rsidRPr="002C6C39">
        <w:t xml:space="preserve"> w sytuacji zagrażającej  zdrowiu i życiu dziecka . Przed wezwaniem pogotowia powinien skontaktować się </w:t>
      </w:r>
      <w:r>
        <w:t xml:space="preserve">              </w:t>
      </w:r>
      <w:r w:rsidRPr="002C6C39">
        <w:t>z rodzicem/prawnym opiekunem ucznia. Jeżeli nie może skontaktować się z rodzicem/prawnym opiekunem powiadamia pogotowie ratunkowe, następnie Dyrektora Szkoły lub jego zastępcę.</w:t>
      </w:r>
    </w:p>
    <w:p w:rsidR="008764EA" w:rsidRPr="00F40B59" w:rsidRDefault="008764EA" w:rsidP="00A53079">
      <w:pPr>
        <w:spacing w:after="0"/>
        <w:jc w:val="both"/>
        <w:rPr>
          <w:sz w:val="18"/>
        </w:rPr>
      </w:pPr>
    </w:p>
    <w:p w:rsidR="008764EA" w:rsidRPr="002C6C39" w:rsidRDefault="008764EA" w:rsidP="00A53079">
      <w:pPr>
        <w:spacing w:after="0"/>
        <w:jc w:val="both"/>
      </w:pPr>
      <w:r w:rsidRPr="002C6C39">
        <w:t xml:space="preserve">6. Pod opieką pracownika administracji i obsługi może pozostać uczeń nie będący na zajęciach edukacyjnych z powodu problemów zdrowotnych.                                                                 </w:t>
      </w:r>
    </w:p>
    <w:p w:rsidR="008764EA" w:rsidRPr="00DC2D45" w:rsidRDefault="008764EA" w:rsidP="00A53079">
      <w:pPr>
        <w:pStyle w:val="Tekstpodstawowy"/>
        <w:spacing w:line="276" w:lineRule="auto"/>
        <w:rPr>
          <w:sz w:val="22"/>
        </w:rPr>
      </w:pPr>
    </w:p>
    <w:p w:rsidR="008764EA" w:rsidRPr="002C6C39" w:rsidRDefault="008764EA" w:rsidP="00A53079">
      <w:pPr>
        <w:spacing w:after="0"/>
        <w:jc w:val="both"/>
      </w:pPr>
      <w:r w:rsidRPr="002C6C39">
        <w:t>7. W celu zapewnienia uczniom bezpieczeństwa ustala się następujące zasady:</w:t>
      </w:r>
    </w:p>
    <w:p w:rsidR="008764EA" w:rsidRDefault="008764EA" w:rsidP="00A53079">
      <w:pPr>
        <w:tabs>
          <w:tab w:val="left" w:pos="360"/>
        </w:tabs>
        <w:spacing w:after="0"/>
        <w:jc w:val="both"/>
      </w:pPr>
      <w:r>
        <w:t xml:space="preserve">      1) </w:t>
      </w:r>
      <w:r w:rsidRPr="002C6C39">
        <w:t xml:space="preserve"> uczeń na terenie szkoły może się kontaktować tylko z najbliższą rodziną znaną </w:t>
      </w:r>
    </w:p>
    <w:p w:rsidR="008764EA" w:rsidRPr="002C6C39" w:rsidRDefault="008764EA" w:rsidP="00A53079">
      <w:pPr>
        <w:tabs>
          <w:tab w:val="left" w:pos="360"/>
        </w:tabs>
        <w:spacing w:after="0"/>
        <w:jc w:val="both"/>
      </w:pPr>
      <w:r>
        <w:t xml:space="preserve">          </w:t>
      </w:r>
      <w:r w:rsidRPr="002C6C39">
        <w:t>pracownikom szkoły,</w:t>
      </w:r>
    </w:p>
    <w:p w:rsidR="008764EA" w:rsidRPr="002C6C39" w:rsidRDefault="008764EA" w:rsidP="00A53079">
      <w:pPr>
        <w:tabs>
          <w:tab w:val="left" w:pos="360"/>
        </w:tabs>
        <w:spacing w:after="0"/>
        <w:jc w:val="both"/>
      </w:pPr>
      <w:r>
        <w:t xml:space="preserve">      2)  </w:t>
      </w:r>
      <w:r w:rsidRPr="002C6C39">
        <w:t>bez zgody dyrektora nie mogą  przebywać na terenie szkoły osoby obce,</w:t>
      </w:r>
    </w:p>
    <w:p w:rsidR="008764EA" w:rsidRPr="002C6C39" w:rsidRDefault="008764EA" w:rsidP="00A53079">
      <w:pPr>
        <w:tabs>
          <w:tab w:val="left" w:pos="360"/>
        </w:tabs>
        <w:spacing w:after="0"/>
        <w:jc w:val="both"/>
      </w:pPr>
      <w:r>
        <w:t xml:space="preserve">      3) </w:t>
      </w:r>
      <w:r w:rsidRPr="002C6C39">
        <w:t>uczniowie w czasie przerw międzylekcyjnych nie mogą  wychodzić  poza</w:t>
      </w:r>
    </w:p>
    <w:p w:rsidR="008764EA" w:rsidRPr="002C6C39" w:rsidRDefault="008764EA" w:rsidP="00A53079">
      <w:pPr>
        <w:tabs>
          <w:tab w:val="left" w:pos="360"/>
        </w:tabs>
        <w:spacing w:after="0"/>
        <w:jc w:val="both"/>
      </w:pPr>
      <w:r w:rsidRPr="002C6C39">
        <w:t xml:space="preserve">         teren posesji szkoły,</w:t>
      </w:r>
    </w:p>
    <w:p w:rsidR="009F1557" w:rsidRDefault="009F1557" w:rsidP="009F1557">
      <w:pPr>
        <w:pStyle w:val="Tekstpodstawowywcity"/>
        <w:spacing w:after="0" w:line="276" w:lineRule="auto"/>
        <w:ind w:left="284"/>
        <w:jc w:val="both"/>
      </w:pPr>
      <w:r>
        <w:t xml:space="preserve"> 4)</w:t>
      </w:r>
      <w:r w:rsidR="008764EA" w:rsidRPr="002C6C39">
        <w:t xml:space="preserve"> uczniowie </w:t>
      </w:r>
      <w:r w:rsidR="008764EA">
        <w:t>podczas  zajęć pozalekcyjnych i</w:t>
      </w:r>
      <w:r w:rsidR="008764EA" w:rsidRPr="002C6C39">
        <w:t xml:space="preserve"> innych  imprez organizowanych  </w:t>
      </w:r>
      <w:r w:rsidR="008764EA">
        <w:t xml:space="preserve">                                   </w:t>
      </w:r>
      <w:r>
        <w:t xml:space="preserve">  </w:t>
      </w:r>
    </w:p>
    <w:p w:rsidR="008764EA" w:rsidRPr="002C6C39" w:rsidRDefault="009F1557" w:rsidP="009F1557">
      <w:pPr>
        <w:pStyle w:val="Tekstpodstawowywcity"/>
        <w:spacing w:after="0" w:line="276" w:lineRule="auto"/>
        <w:ind w:left="284"/>
        <w:jc w:val="both"/>
      </w:pPr>
      <w:r>
        <w:t xml:space="preserve">     </w:t>
      </w:r>
      <w:r w:rsidR="008764EA">
        <w:t xml:space="preserve">w </w:t>
      </w:r>
      <w:r w:rsidR="008764EA" w:rsidRPr="002C6C39">
        <w:t>pomieszczeniach  szkoły nie  mogą opuszczać budynku,</w:t>
      </w:r>
    </w:p>
    <w:p w:rsidR="008764EA" w:rsidRDefault="009F1557" w:rsidP="009F1557">
      <w:pPr>
        <w:pStyle w:val="Akapitzlist"/>
        <w:tabs>
          <w:tab w:val="left" w:pos="360"/>
        </w:tabs>
        <w:spacing w:line="276" w:lineRule="auto"/>
        <w:ind w:left="360"/>
        <w:jc w:val="both"/>
      </w:pPr>
      <w:r>
        <w:t xml:space="preserve">5) </w:t>
      </w:r>
      <w:r w:rsidR="008764EA" w:rsidRPr="002C6C39">
        <w:t xml:space="preserve">uczniowie podczas  zajęć pozalekcyjnych i  innych  imprez  organizowanych na  placu  </w:t>
      </w:r>
    </w:p>
    <w:p w:rsidR="008764EA" w:rsidRDefault="008764EA" w:rsidP="00A53079">
      <w:pPr>
        <w:tabs>
          <w:tab w:val="left" w:pos="360"/>
        </w:tabs>
        <w:spacing w:after="0"/>
        <w:jc w:val="both"/>
      </w:pPr>
      <w:r>
        <w:t xml:space="preserve">         </w:t>
      </w:r>
      <w:r w:rsidRPr="002C6C39">
        <w:t>szkolnym  nie mogą opuszczać  terenu  posesji  szkoły</w:t>
      </w:r>
      <w:r>
        <w:t>,</w:t>
      </w:r>
    </w:p>
    <w:p w:rsidR="008764EA" w:rsidRDefault="009F1557" w:rsidP="009F1557">
      <w:pPr>
        <w:pStyle w:val="Akapitzlist"/>
        <w:tabs>
          <w:tab w:val="left" w:pos="360"/>
        </w:tabs>
        <w:spacing w:line="276" w:lineRule="auto"/>
        <w:ind w:left="360"/>
        <w:jc w:val="both"/>
      </w:pPr>
      <w:r>
        <w:t xml:space="preserve">6) </w:t>
      </w:r>
      <w:r w:rsidR="008764EA" w:rsidRPr="002C6C39">
        <w:t xml:space="preserve">uczeń nie może przynosić do szkoły przedmiotów nie będących wyposażeniem </w:t>
      </w:r>
    </w:p>
    <w:p w:rsidR="008764EA" w:rsidRPr="002C6C39" w:rsidRDefault="008764EA" w:rsidP="00A53079">
      <w:pPr>
        <w:tabs>
          <w:tab w:val="left" w:pos="360"/>
        </w:tabs>
        <w:spacing w:after="0"/>
        <w:jc w:val="both"/>
      </w:pPr>
      <w:r>
        <w:t xml:space="preserve">            </w:t>
      </w:r>
      <w:r w:rsidRPr="002C6C39">
        <w:t>szkolnym, a mogących zagrażać bezpieczeństwu i spokojowi innych,</w:t>
      </w:r>
    </w:p>
    <w:p w:rsidR="008764EA" w:rsidRDefault="009F1557" w:rsidP="009F1557">
      <w:pPr>
        <w:pStyle w:val="Tekstpodstawowy"/>
        <w:suppressAutoHyphens/>
        <w:autoSpaceDE/>
        <w:autoSpaceDN/>
        <w:adjustRightInd/>
        <w:spacing w:line="276" w:lineRule="auto"/>
        <w:jc w:val="left"/>
      </w:pPr>
      <w:r>
        <w:t xml:space="preserve">      7)</w:t>
      </w:r>
      <w:r w:rsidR="008764EA">
        <w:t xml:space="preserve"> </w:t>
      </w:r>
      <w:r w:rsidR="008764EA" w:rsidRPr="002C6C39">
        <w:t>w szatni uczeń przebywa nie dłużej niż wymaga tego zmiana odzieży.</w:t>
      </w:r>
    </w:p>
    <w:p w:rsidR="008764EA" w:rsidRDefault="008764EA" w:rsidP="00A53079">
      <w:pPr>
        <w:spacing w:after="0"/>
        <w:ind w:left="708"/>
        <w:jc w:val="both"/>
      </w:pPr>
    </w:p>
    <w:p w:rsidR="009F1557" w:rsidRDefault="009F1557" w:rsidP="00A53079">
      <w:pPr>
        <w:spacing w:after="0"/>
        <w:ind w:left="708"/>
        <w:jc w:val="both"/>
      </w:pPr>
    </w:p>
    <w:p w:rsidR="008764EA" w:rsidRPr="00E07BE5" w:rsidRDefault="008764EA" w:rsidP="00A53079">
      <w:pPr>
        <w:spacing w:after="0"/>
        <w:jc w:val="center"/>
        <w:rPr>
          <w:sz w:val="22"/>
        </w:rPr>
      </w:pPr>
      <w:r w:rsidRPr="00E07BE5">
        <w:rPr>
          <w:b/>
          <w:sz w:val="28"/>
          <w:szCs w:val="32"/>
        </w:rPr>
        <w:t xml:space="preserve">§ </w:t>
      </w:r>
      <w:r w:rsidR="001200B1">
        <w:rPr>
          <w:b/>
          <w:sz w:val="28"/>
          <w:szCs w:val="32"/>
        </w:rPr>
        <w:t>6</w:t>
      </w:r>
      <w:r w:rsidR="00EE0071">
        <w:rPr>
          <w:b/>
          <w:sz w:val="28"/>
          <w:szCs w:val="32"/>
        </w:rPr>
        <w:t>6</w:t>
      </w:r>
    </w:p>
    <w:p w:rsidR="008764EA" w:rsidRDefault="008764EA" w:rsidP="00E10006">
      <w:pPr>
        <w:spacing w:after="0"/>
        <w:jc w:val="both"/>
      </w:pPr>
      <w:r w:rsidRPr="002C6C39">
        <w:lastRenderedPageBreak/>
        <w:t xml:space="preserve">1. W szkole obowiązuje zakaz korzystania przez ucznia z urządzeń elektronicznych,  </w:t>
      </w:r>
      <w:r>
        <w:t xml:space="preserve">                                  </w:t>
      </w:r>
      <w:r w:rsidR="00E10006">
        <w:t xml:space="preserve">   </w:t>
      </w:r>
    </w:p>
    <w:p w:rsidR="008764EA" w:rsidRPr="002C6C39" w:rsidRDefault="008764EA" w:rsidP="00A53079">
      <w:pPr>
        <w:spacing w:after="0"/>
        <w:jc w:val="both"/>
      </w:pPr>
      <w:r>
        <w:t xml:space="preserve">    </w:t>
      </w:r>
      <w:r w:rsidR="00E10006">
        <w:t>1</w:t>
      </w:r>
      <w:r>
        <w:t xml:space="preserve">) </w:t>
      </w:r>
      <w:r w:rsidRPr="002C6C39">
        <w:t xml:space="preserve"> Uczeń może mieć telefon komórkowy w szkole, jeżeli przestrzega zasad </w:t>
      </w:r>
    </w:p>
    <w:p w:rsidR="008764EA" w:rsidRPr="002C6C39" w:rsidRDefault="008764EA" w:rsidP="00A53079">
      <w:pPr>
        <w:spacing w:after="0"/>
        <w:jc w:val="both"/>
      </w:pPr>
      <w:r w:rsidRPr="002C6C39">
        <w:t xml:space="preserve">          korzystania z telefonów komórkowych określonych w ust.</w:t>
      </w:r>
      <w:r w:rsidR="00E10006">
        <w:t>2</w:t>
      </w:r>
      <w:r w:rsidRPr="002C6C39">
        <w:t>, pkt.1</w:t>
      </w:r>
      <w:r w:rsidR="00E10006">
        <w:t>a</w:t>
      </w:r>
      <w:r w:rsidRPr="002C6C39">
        <w:t xml:space="preserve"> </w:t>
      </w:r>
      <w:r w:rsidR="00E10006">
        <w:t>,b</w:t>
      </w:r>
    </w:p>
    <w:p w:rsidR="008764EA" w:rsidRDefault="008764EA" w:rsidP="00A53079">
      <w:pPr>
        <w:spacing w:after="0"/>
        <w:jc w:val="both"/>
      </w:pPr>
      <w:r>
        <w:t xml:space="preserve">    </w:t>
      </w:r>
      <w:r w:rsidR="009F1557">
        <w:t>2</w:t>
      </w:r>
      <w:r>
        <w:t>)</w:t>
      </w:r>
      <w:r w:rsidRPr="002C6C39">
        <w:t xml:space="preserve"> </w:t>
      </w:r>
      <w:r>
        <w:t xml:space="preserve"> </w:t>
      </w:r>
      <w:r w:rsidRPr="002C6C39">
        <w:t xml:space="preserve">Uczeń może przynieść do szkoły urządzenie elektroniczne typu: aparat fotograficzny, </w:t>
      </w:r>
      <w:r>
        <w:t xml:space="preserve"> </w:t>
      </w:r>
    </w:p>
    <w:p w:rsidR="008764EA" w:rsidRDefault="008764EA" w:rsidP="00A53079">
      <w:pPr>
        <w:spacing w:after="0"/>
        <w:jc w:val="both"/>
      </w:pPr>
      <w:r>
        <w:t xml:space="preserve">         </w:t>
      </w:r>
      <w:r w:rsidRPr="002C6C39">
        <w:t>kamera jeżeli wcześniej uzgodni ten fakt z nauczycielem. U</w:t>
      </w:r>
      <w:r>
        <w:t xml:space="preserve">rządzenie elektroniczne </w:t>
      </w:r>
    </w:p>
    <w:p w:rsidR="008764EA" w:rsidRPr="002C6C39" w:rsidRDefault="008764EA" w:rsidP="00A53079">
      <w:pPr>
        <w:spacing w:after="0"/>
        <w:jc w:val="both"/>
      </w:pPr>
      <w:r>
        <w:t xml:space="preserve">         musi by</w:t>
      </w:r>
      <w:r w:rsidRPr="002C6C39">
        <w:t>ć używane  zg</w:t>
      </w:r>
      <w:r>
        <w:t xml:space="preserve">odnie z zasadami określonymi </w:t>
      </w:r>
      <w:r w:rsidRPr="002C6C39">
        <w:t>w ust.2.</w:t>
      </w:r>
    </w:p>
    <w:p w:rsidR="008764EA" w:rsidRPr="00DC2D45" w:rsidRDefault="008764EA" w:rsidP="00A53079">
      <w:pPr>
        <w:spacing w:after="0"/>
        <w:jc w:val="both"/>
      </w:pPr>
    </w:p>
    <w:p w:rsidR="008764EA" w:rsidRPr="002C6C39" w:rsidRDefault="008764EA" w:rsidP="00A53079">
      <w:pPr>
        <w:spacing w:after="0"/>
        <w:jc w:val="both"/>
      </w:pPr>
      <w:r w:rsidRPr="002C6C39">
        <w:t>2. Zasady korzystania z urządzeń elektronicznych:</w:t>
      </w:r>
    </w:p>
    <w:p w:rsidR="008764EA" w:rsidRPr="002C6C39" w:rsidRDefault="008764EA" w:rsidP="00A53079">
      <w:pPr>
        <w:spacing w:after="0"/>
        <w:jc w:val="both"/>
      </w:pPr>
      <w:r>
        <w:t xml:space="preserve">     1) </w:t>
      </w:r>
      <w:r w:rsidRPr="002C6C39">
        <w:t xml:space="preserve"> Uczeń posiadający telefon komórkowy w szkole zobowiązany jest do :</w:t>
      </w:r>
    </w:p>
    <w:p w:rsidR="00E10006" w:rsidRPr="008F0165" w:rsidRDefault="008764EA" w:rsidP="00A53079">
      <w:pPr>
        <w:spacing w:after="0"/>
        <w:jc w:val="both"/>
      </w:pPr>
      <w:r w:rsidRPr="002C6C39">
        <w:t xml:space="preserve">      </w:t>
      </w:r>
      <w:r>
        <w:t xml:space="preserve">   </w:t>
      </w:r>
      <w:r w:rsidR="009F1557">
        <w:t>a)</w:t>
      </w:r>
      <w:r w:rsidRPr="002C6C39">
        <w:t xml:space="preserve">   </w:t>
      </w:r>
      <w:r w:rsidRPr="008F0165">
        <w:t>nieużywania  telefonów komórkowych w czasie zajęć edukacyjnych,</w:t>
      </w:r>
      <w:r w:rsidR="00E10006" w:rsidRPr="008F0165">
        <w:t xml:space="preserve"> oraz podczas   </w:t>
      </w:r>
    </w:p>
    <w:p w:rsidR="008764EA" w:rsidRPr="008F0165" w:rsidRDefault="00E10006" w:rsidP="00A53079">
      <w:pPr>
        <w:spacing w:after="0"/>
        <w:jc w:val="both"/>
      </w:pPr>
      <w:r w:rsidRPr="008F0165">
        <w:t xml:space="preserve">                przerw,</w:t>
      </w:r>
    </w:p>
    <w:p w:rsidR="008764EA" w:rsidRDefault="009F1557" w:rsidP="00A53079">
      <w:pPr>
        <w:spacing w:after="0"/>
        <w:jc w:val="both"/>
      </w:pPr>
      <w:r>
        <w:t xml:space="preserve">        </w:t>
      </w:r>
      <w:r w:rsidR="008764EA" w:rsidRPr="002C6C39">
        <w:t xml:space="preserve"> </w:t>
      </w:r>
      <w:r>
        <w:t>b)</w:t>
      </w:r>
      <w:r w:rsidR="008764EA" w:rsidRPr="002C6C39">
        <w:t xml:space="preserve">  </w:t>
      </w:r>
      <w:r w:rsidR="008764EA">
        <w:t xml:space="preserve"> </w:t>
      </w:r>
      <w:r w:rsidR="008764EA" w:rsidRPr="002C6C39">
        <w:t xml:space="preserve">nieużywania telefonów do robienia zdjęć, nagrywania filmów i rozmów  w czasie </w:t>
      </w:r>
    </w:p>
    <w:p w:rsidR="008764EA" w:rsidRDefault="008764EA" w:rsidP="00A53079">
      <w:pPr>
        <w:spacing w:after="0"/>
        <w:jc w:val="both"/>
      </w:pPr>
      <w:r>
        <w:t xml:space="preserve">               </w:t>
      </w:r>
      <w:r w:rsidRPr="002C6C39">
        <w:t>pobytu  w szkole oraz  podczas zajęć</w:t>
      </w:r>
      <w:r>
        <w:t xml:space="preserve"> </w:t>
      </w:r>
      <w:r w:rsidRPr="002C6C39">
        <w:t xml:space="preserve">organizowanych przez nauczyciela  poza  </w:t>
      </w:r>
    </w:p>
    <w:p w:rsidR="008764EA" w:rsidRPr="002C6C39" w:rsidRDefault="008764EA" w:rsidP="00A53079">
      <w:pPr>
        <w:spacing w:after="0"/>
        <w:jc w:val="both"/>
      </w:pPr>
      <w:r>
        <w:t xml:space="preserve">               </w:t>
      </w:r>
      <w:r w:rsidRPr="002C6C39">
        <w:t>terenem szkoły.</w:t>
      </w:r>
    </w:p>
    <w:p w:rsidR="008764EA" w:rsidRDefault="008764EA" w:rsidP="00A53079">
      <w:pPr>
        <w:spacing w:after="0"/>
        <w:jc w:val="both"/>
      </w:pPr>
      <w:r>
        <w:t xml:space="preserve">      2) </w:t>
      </w:r>
      <w:r w:rsidRPr="002C6C39">
        <w:t xml:space="preserve"> uczeń posiadający w szkole urządzenie elektroniczne typu aparat fotograficzny, kamera </w:t>
      </w:r>
    </w:p>
    <w:p w:rsidR="008764EA" w:rsidRDefault="008764EA" w:rsidP="00A53079">
      <w:pPr>
        <w:spacing w:after="0"/>
        <w:jc w:val="both"/>
      </w:pPr>
      <w:r>
        <w:t xml:space="preserve">         </w:t>
      </w:r>
      <w:r w:rsidRPr="002C6C39">
        <w:t xml:space="preserve">zobowiązany jest do używania urządzenia zgodnie z celem ustalonym  przez  </w:t>
      </w:r>
    </w:p>
    <w:p w:rsidR="008764EA" w:rsidRPr="002C6C39" w:rsidRDefault="008764EA" w:rsidP="00A53079">
      <w:pPr>
        <w:spacing w:after="0"/>
        <w:jc w:val="both"/>
      </w:pPr>
      <w:r>
        <w:t xml:space="preserve">         </w:t>
      </w:r>
      <w:r w:rsidRPr="002C6C39">
        <w:t>nauczyciela i w określonym przez niego czasie.</w:t>
      </w:r>
    </w:p>
    <w:p w:rsidR="008764EA" w:rsidRPr="002C6C39" w:rsidRDefault="008764EA" w:rsidP="00A53079">
      <w:pPr>
        <w:spacing w:after="0"/>
        <w:jc w:val="both"/>
      </w:pPr>
    </w:p>
    <w:p w:rsidR="008764EA" w:rsidRPr="002C6C39" w:rsidRDefault="008764EA" w:rsidP="00A53079">
      <w:pPr>
        <w:spacing w:after="0"/>
        <w:jc w:val="both"/>
      </w:pPr>
      <w:r w:rsidRPr="002C6C39">
        <w:t>3.  Sz</w:t>
      </w:r>
      <w:r w:rsidR="008B1629">
        <w:t>koła nie ponosi odpowiedzialności</w:t>
      </w:r>
      <w:r w:rsidRPr="002C6C39">
        <w:t xml:space="preserve"> za ewentualne uszkodzenie, </w:t>
      </w:r>
      <w:r w:rsidR="008B1629">
        <w:t>zagubienie</w:t>
      </w:r>
      <w:r w:rsidRPr="002C6C39">
        <w:t xml:space="preserve"> urządzeń elektronicznych na terenie szkoły oraz  podczas zajęć organizowanych przez nauczyciela  poza terenem szkoły. </w:t>
      </w:r>
    </w:p>
    <w:p w:rsidR="008764EA" w:rsidRPr="002C6C39" w:rsidRDefault="008764EA" w:rsidP="00A53079">
      <w:pPr>
        <w:spacing w:after="0"/>
        <w:jc w:val="both"/>
      </w:pPr>
    </w:p>
    <w:p w:rsidR="008764EA" w:rsidRPr="002C6C39" w:rsidRDefault="008764EA" w:rsidP="00A53079">
      <w:pPr>
        <w:spacing w:after="0"/>
        <w:jc w:val="both"/>
      </w:pPr>
      <w:r w:rsidRPr="002C6C39">
        <w:t>4.  Znajomość zasad korzystania  z urządzeń elektronicznych obow</w:t>
      </w:r>
      <w:r>
        <w:t>iązujących  w szkole rodzic (</w:t>
      </w:r>
      <w:r w:rsidRPr="002C6C39">
        <w:t>prawny opiekun</w:t>
      </w:r>
      <w:r>
        <w:t xml:space="preserve">) </w:t>
      </w:r>
      <w:r w:rsidRPr="002C6C39">
        <w:t xml:space="preserve"> potwierdza własnoręcznym podpisem na stosownym dokumencie.</w:t>
      </w:r>
    </w:p>
    <w:p w:rsidR="008764EA" w:rsidRPr="002C6C39" w:rsidRDefault="008764EA" w:rsidP="00A53079">
      <w:pPr>
        <w:spacing w:after="0"/>
        <w:jc w:val="both"/>
      </w:pPr>
    </w:p>
    <w:p w:rsidR="008764EA" w:rsidRDefault="008764EA" w:rsidP="00F40B59">
      <w:pPr>
        <w:spacing w:after="0" w:line="240" w:lineRule="auto"/>
        <w:jc w:val="both"/>
      </w:pPr>
      <w:r>
        <w:t xml:space="preserve">5. </w:t>
      </w:r>
      <w:r w:rsidRPr="002C6C39">
        <w:t xml:space="preserve">Konsekwencje niestosowania się ucznia do zasad korzystania z urządzeń elektronicznych  </w:t>
      </w:r>
      <w:r>
        <w:t xml:space="preserve">  </w:t>
      </w:r>
    </w:p>
    <w:p w:rsidR="008764EA" w:rsidRDefault="008764EA" w:rsidP="00F40B59">
      <w:pPr>
        <w:spacing w:after="0" w:line="240" w:lineRule="auto"/>
        <w:jc w:val="both"/>
        <w:rPr>
          <w:i/>
        </w:rPr>
      </w:pPr>
      <w:r>
        <w:t xml:space="preserve">    określone </w:t>
      </w:r>
      <w:r w:rsidRPr="009763AF">
        <w:t xml:space="preserve">są </w:t>
      </w:r>
      <w:r w:rsidRPr="009763AF">
        <w:rPr>
          <w:color w:val="000000"/>
        </w:rPr>
        <w:t xml:space="preserve">kryteriach oceny zachowania ucznia zawartych  </w:t>
      </w:r>
      <w:r w:rsidRPr="009763AF">
        <w:t xml:space="preserve">w  </w:t>
      </w:r>
      <w:r w:rsidRPr="009763AF">
        <w:rPr>
          <w:i/>
        </w:rPr>
        <w:t xml:space="preserve">Szczegółowych warunkach i </w:t>
      </w:r>
      <w:r>
        <w:rPr>
          <w:i/>
        </w:rPr>
        <w:t xml:space="preserve">  </w:t>
      </w:r>
    </w:p>
    <w:p w:rsidR="008764EA" w:rsidRDefault="008764EA" w:rsidP="00F40B59">
      <w:pPr>
        <w:spacing w:after="0" w:line="240" w:lineRule="auto"/>
        <w:jc w:val="both"/>
        <w:rPr>
          <w:i/>
        </w:rPr>
      </w:pPr>
      <w:r>
        <w:rPr>
          <w:i/>
        </w:rPr>
        <w:t xml:space="preserve">     </w:t>
      </w:r>
      <w:r w:rsidRPr="009763AF">
        <w:rPr>
          <w:i/>
        </w:rPr>
        <w:t xml:space="preserve">sposobie oceniania klasyfikowania i promowania uczniów oraz przeprowadzania egzaminów i </w:t>
      </w:r>
    </w:p>
    <w:p w:rsidR="008764EA" w:rsidRDefault="008764EA" w:rsidP="00F40B59">
      <w:pPr>
        <w:spacing w:after="0" w:line="240" w:lineRule="auto"/>
        <w:jc w:val="both"/>
        <w:rPr>
          <w:i/>
        </w:rPr>
      </w:pPr>
      <w:r>
        <w:rPr>
          <w:i/>
        </w:rPr>
        <w:t xml:space="preserve">     </w:t>
      </w:r>
      <w:r w:rsidRPr="009763AF">
        <w:rPr>
          <w:i/>
        </w:rPr>
        <w:t>sprawdzianów w Szkole Podstawowej im. Jana Kochanowskiego w Osieku.</w:t>
      </w:r>
    </w:p>
    <w:p w:rsidR="009F1557" w:rsidRDefault="009F1557" w:rsidP="00F40B59">
      <w:pPr>
        <w:spacing w:after="0" w:line="240" w:lineRule="auto"/>
        <w:jc w:val="both"/>
        <w:rPr>
          <w:i/>
        </w:rPr>
      </w:pPr>
    </w:p>
    <w:p w:rsidR="009F1557" w:rsidRPr="00F40B59" w:rsidRDefault="009F1557" w:rsidP="00F40B59">
      <w:pPr>
        <w:spacing w:after="0" w:line="240" w:lineRule="auto"/>
        <w:jc w:val="both"/>
        <w:rPr>
          <w:i/>
        </w:rPr>
      </w:pPr>
    </w:p>
    <w:p w:rsidR="008764EA" w:rsidRDefault="008764EA" w:rsidP="00A53079">
      <w:pPr>
        <w:spacing w:after="0"/>
        <w:ind w:left="360"/>
        <w:jc w:val="both"/>
      </w:pPr>
    </w:p>
    <w:p w:rsidR="00D44240" w:rsidRPr="00946668" w:rsidRDefault="00D44240" w:rsidP="00946668">
      <w:pPr>
        <w:spacing w:before="120" w:after="0"/>
        <w:jc w:val="center"/>
        <w:rPr>
          <w:rFonts w:eastAsia="Times New Roman"/>
          <w:b/>
          <w:color w:val="000000"/>
          <w:szCs w:val="24"/>
          <w:lang w:eastAsia="pl-PL"/>
        </w:rPr>
      </w:pPr>
      <w:r w:rsidRPr="00946668">
        <w:rPr>
          <w:rFonts w:eastAsia="Times New Roman"/>
          <w:b/>
          <w:bCs/>
          <w:color w:val="000000"/>
          <w:szCs w:val="24"/>
          <w:lang w:eastAsia="pl-PL"/>
        </w:rPr>
        <w:t>ROZDZIAŁ VIII</w:t>
      </w:r>
    </w:p>
    <w:p w:rsidR="00D44240" w:rsidRPr="00946668" w:rsidRDefault="009D234F" w:rsidP="00946668">
      <w:pPr>
        <w:spacing w:before="120" w:after="0"/>
        <w:jc w:val="center"/>
        <w:rPr>
          <w:rFonts w:eastAsia="Times New Roman"/>
          <w:b/>
          <w:color w:val="000000"/>
          <w:szCs w:val="24"/>
          <w:lang w:eastAsia="pl-PL"/>
        </w:rPr>
      </w:pPr>
      <w:r w:rsidRPr="00946668">
        <w:rPr>
          <w:rFonts w:eastAsia="Times New Roman"/>
          <w:b/>
          <w:bCs/>
          <w:iCs/>
          <w:color w:val="000000"/>
          <w:szCs w:val="24"/>
          <w:lang w:eastAsia="pl-PL"/>
        </w:rPr>
        <w:t xml:space="preserve">SZCZEGÓŁOWE </w:t>
      </w:r>
      <w:r w:rsidR="00946668">
        <w:rPr>
          <w:rFonts w:eastAsia="Times New Roman"/>
          <w:b/>
          <w:bCs/>
          <w:iCs/>
          <w:color w:val="000000"/>
          <w:szCs w:val="24"/>
          <w:lang w:eastAsia="pl-PL"/>
        </w:rPr>
        <w:t xml:space="preserve"> </w:t>
      </w:r>
      <w:r w:rsidRPr="00946668">
        <w:rPr>
          <w:rFonts w:eastAsia="Times New Roman"/>
          <w:b/>
          <w:bCs/>
          <w:iCs/>
          <w:color w:val="000000"/>
          <w:szCs w:val="24"/>
          <w:lang w:eastAsia="pl-PL"/>
        </w:rPr>
        <w:t xml:space="preserve">WARUNKI </w:t>
      </w:r>
      <w:r w:rsidR="00946668">
        <w:rPr>
          <w:rFonts w:eastAsia="Times New Roman"/>
          <w:b/>
          <w:bCs/>
          <w:iCs/>
          <w:color w:val="000000"/>
          <w:szCs w:val="24"/>
          <w:lang w:eastAsia="pl-PL"/>
        </w:rPr>
        <w:t xml:space="preserve"> </w:t>
      </w:r>
      <w:r w:rsidRPr="00946668">
        <w:rPr>
          <w:rFonts w:eastAsia="Times New Roman"/>
          <w:b/>
          <w:bCs/>
          <w:iCs/>
          <w:color w:val="000000"/>
          <w:szCs w:val="24"/>
          <w:lang w:eastAsia="pl-PL"/>
        </w:rPr>
        <w:t xml:space="preserve">I </w:t>
      </w:r>
      <w:r w:rsidR="00946668">
        <w:rPr>
          <w:rFonts w:eastAsia="Times New Roman"/>
          <w:b/>
          <w:bCs/>
          <w:iCs/>
          <w:color w:val="000000"/>
          <w:szCs w:val="24"/>
          <w:lang w:eastAsia="pl-PL"/>
        </w:rPr>
        <w:t xml:space="preserve"> </w:t>
      </w:r>
      <w:r w:rsidRPr="00946668">
        <w:rPr>
          <w:rFonts w:eastAsia="Times New Roman"/>
          <w:b/>
          <w:bCs/>
          <w:iCs/>
          <w:color w:val="000000"/>
          <w:szCs w:val="24"/>
          <w:lang w:eastAsia="pl-PL"/>
        </w:rPr>
        <w:t xml:space="preserve">SPOSÓB </w:t>
      </w:r>
      <w:r w:rsidR="00946668">
        <w:rPr>
          <w:rFonts w:eastAsia="Times New Roman"/>
          <w:b/>
          <w:bCs/>
          <w:iCs/>
          <w:color w:val="000000"/>
          <w:szCs w:val="24"/>
          <w:lang w:eastAsia="pl-PL"/>
        </w:rPr>
        <w:t xml:space="preserve"> </w:t>
      </w:r>
      <w:r w:rsidRPr="00946668">
        <w:rPr>
          <w:rFonts w:eastAsia="Times New Roman"/>
          <w:b/>
          <w:bCs/>
          <w:iCs/>
          <w:color w:val="000000"/>
          <w:szCs w:val="24"/>
          <w:lang w:eastAsia="pl-PL"/>
        </w:rPr>
        <w:t xml:space="preserve">OCENIANIA </w:t>
      </w:r>
      <w:r w:rsidR="00946668">
        <w:rPr>
          <w:rFonts w:eastAsia="Times New Roman"/>
          <w:b/>
          <w:bCs/>
          <w:iCs/>
          <w:color w:val="000000"/>
          <w:szCs w:val="24"/>
          <w:lang w:eastAsia="pl-PL"/>
        </w:rPr>
        <w:t xml:space="preserve"> </w:t>
      </w:r>
      <w:r w:rsidRPr="00946668">
        <w:rPr>
          <w:rFonts w:eastAsia="Times New Roman"/>
          <w:b/>
          <w:bCs/>
          <w:iCs/>
          <w:color w:val="000000"/>
          <w:szCs w:val="24"/>
          <w:lang w:eastAsia="pl-PL"/>
        </w:rPr>
        <w:t xml:space="preserve">WEWNĄTRZSZKOLNEGO </w:t>
      </w:r>
      <w:r w:rsidRPr="00946668">
        <w:rPr>
          <w:rFonts w:eastAsia="Times New Roman"/>
          <w:b/>
          <w:bCs/>
          <w:color w:val="000000"/>
          <w:szCs w:val="24"/>
          <w:lang w:eastAsia="pl-PL"/>
        </w:rPr>
        <w:t>UCZNIÓW</w:t>
      </w:r>
    </w:p>
    <w:p w:rsidR="00DB7754" w:rsidRPr="00E24299" w:rsidRDefault="00DB7754" w:rsidP="00603CD0">
      <w:pPr>
        <w:rPr>
          <w:sz w:val="28"/>
          <w:szCs w:val="24"/>
        </w:rPr>
      </w:pPr>
    </w:p>
    <w:p w:rsidR="00D44240" w:rsidRPr="00946668" w:rsidRDefault="00D44240" w:rsidP="00D44240">
      <w:pPr>
        <w:spacing w:before="120" w:after="0" w:line="240" w:lineRule="auto"/>
        <w:jc w:val="center"/>
        <w:rPr>
          <w:rFonts w:eastAsia="Times New Roman"/>
          <w:b/>
          <w:color w:val="000000"/>
          <w:sz w:val="28"/>
          <w:szCs w:val="24"/>
          <w:lang w:eastAsia="pl-PL"/>
        </w:rPr>
      </w:pPr>
      <w:r w:rsidRPr="00946668">
        <w:rPr>
          <w:rFonts w:eastAsia="Times New Roman"/>
          <w:b/>
          <w:bCs/>
          <w:color w:val="000000"/>
          <w:sz w:val="28"/>
          <w:szCs w:val="24"/>
          <w:lang w:eastAsia="pl-PL"/>
        </w:rPr>
        <w:t xml:space="preserve">§ </w:t>
      </w:r>
      <w:r w:rsidR="008F0165">
        <w:rPr>
          <w:rFonts w:eastAsia="Times New Roman"/>
          <w:b/>
          <w:bCs/>
          <w:color w:val="000000"/>
          <w:sz w:val="28"/>
          <w:szCs w:val="24"/>
          <w:lang w:eastAsia="pl-PL"/>
        </w:rPr>
        <w:t>67</w:t>
      </w:r>
    </w:p>
    <w:p w:rsidR="00D44240" w:rsidRPr="000A7345" w:rsidRDefault="00D44240" w:rsidP="00D44240">
      <w:pPr>
        <w:spacing w:after="0" w:line="240" w:lineRule="auto"/>
        <w:jc w:val="both"/>
        <w:rPr>
          <w:rFonts w:eastAsia="Times New Roman"/>
          <w:color w:val="000000"/>
          <w:szCs w:val="24"/>
          <w:lang w:eastAsia="pl-PL"/>
        </w:rPr>
      </w:pPr>
      <w:r w:rsidRPr="000A7345">
        <w:rPr>
          <w:rFonts w:eastAsia="Times New Roman"/>
          <w:bCs/>
          <w:color w:val="000000"/>
          <w:szCs w:val="24"/>
          <w:lang w:eastAsia="pl-PL"/>
        </w:rPr>
        <w:t>1. Ocenianiu podlegają:</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 osiągnięcia edukacyjne ucznia,</w:t>
      </w:r>
    </w:p>
    <w:p w:rsidR="00D44240" w:rsidRDefault="00D44240" w:rsidP="00D44240">
      <w:pPr>
        <w:spacing w:after="0" w:line="240" w:lineRule="auto"/>
        <w:ind w:left="284"/>
        <w:jc w:val="both"/>
        <w:rPr>
          <w:rFonts w:eastAsia="Times New Roman"/>
          <w:bCs/>
          <w:color w:val="000000"/>
          <w:szCs w:val="24"/>
          <w:lang w:eastAsia="pl-PL"/>
        </w:rPr>
      </w:pPr>
      <w:r w:rsidRPr="000A7345">
        <w:rPr>
          <w:rFonts w:eastAsia="Times New Roman"/>
          <w:bCs/>
          <w:color w:val="000000"/>
          <w:szCs w:val="24"/>
          <w:lang w:eastAsia="pl-PL"/>
        </w:rPr>
        <w:t>2) zachowanie ucznia.</w:t>
      </w:r>
    </w:p>
    <w:p w:rsidR="00A83D56" w:rsidRDefault="00A83D56" w:rsidP="00D44240">
      <w:pPr>
        <w:spacing w:after="0" w:line="240" w:lineRule="auto"/>
        <w:ind w:left="284"/>
        <w:jc w:val="both"/>
        <w:rPr>
          <w:rFonts w:eastAsia="Times New Roman"/>
          <w:bCs/>
          <w:color w:val="000000"/>
          <w:szCs w:val="24"/>
          <w:lang w:eastAsia="pl-PL"/>
        </w:rPr>
      </w:pPr>
    </w:p>
    <w:p w:rsidR="00946668" w:rsidRPr="000A7345" w:rsidRDefault="00946668" w:rsidP="00D44240">
      <w:pPr>
        <w:spacing w:after="0" w:line="240" w:lineRule="auto"/>
        <w:ind w:left="284"/>
        <w:jc w:val="both"/>
        <w:rPr>
          <w:rFonts w:eastAsia="Times New Roman"/>
          <w:color w:val="000000"/>
          <w:szCs w:val="24"/>
          <w:lang w:eastAsia="pl-PL"/>
        </w:rPr>
      </w:pPr>
    </w:p>
    <w:p w:rsidR="00D44240" w:rsidRPr="000A7345" w:rsidRDefault="00D44240" w:rsidP="00946668">
      <w:pPr>
        <w:spacing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2. Ocenianie osiągnięć edukacyjnych ucznia polega na rozpoznawaniu przez nauczycieli poziomu i postępów w opanowaniu przez ucznia wiadomości i umiejętności w stosunku do: </w:t>
      </w:r>
    </w:p>
    <w:p w:rsidR="00D44240" w:rsidRPr="000A7345" w:rsidRDefault="00D44240" w:rsidP="00946668">
      <w:pPr>
        <w:spacing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 wymagań określonych w podstawie programowej kształcenia ogólnego oraz wymagań edukacyjnych wynikających z realizowanych w szkole programów nauczania,</w:t>
      </w:r>
    </w:p>
    <w:p w:rsidR="00D44240" w:rsidRDefault="00D44240" w:rsidP="00946668">
      <w:pPr>
        <w:spacing w:after="0" w:line="240" w:lineRule="auto"/>
        <w:ind w:left="284"/>
        <w:jc w:val="both"/>
        <w:rPr>
          <w:rFonts w:eastAsia="Times New Roman"/>
          <w:bCs/>
          <w:color w:val="000000"/>
          <w:szCs w:val="24"/>
          <w:lang w:eastAsia="pl-PL"/>
        </w:rPr>
      </w:pPr>
      <w:r w:rsidRPr="000A7345">
        <w:rPr>
          <w:rFonts w:eastAsia="Times New Roman"/>
          <w:bCs/>
          <w:color w:val="000000"/>
          <w:szCs w:val="24"/>
          <w:lang w:eastAsia="pl-PL"/>
        </w:rPr>
        <w:lastRenderedPageBreak/>
        <w:t xml:space="preserve">2) wymagań edukacyjnych wynikających z realizowanych w szkole programów nauczania – </w:t>
      </w:r>
      <w:r w:rsidR="00946668">
        <w:rPr>
          <w:rFonts w:eastAsia="Times New Roman"/>
          <w:bCs/>
          <w:color w:val="000000"/>
          <w:szCs w:val="24"/>
          <w:lang w:eastAsia="pl-PL"/>
        </w:rPr>
        <w:t xml:space="preserve">             </w:t>
      </w:r>
      <w:r w:rsidRPr="000A7345">
        <w:rPr>
          <w:rFonts w:eastAsia="Times New Roman"/>
          <w:bCs/>
          <w:color w:val="000000"/>
          <w:szCs w:val="24"/>
          <w:lang w:eastAsia="pl-PL"/>
        </w:rPr>
        <w:t>w przypadku dodatkowych zajęć edukacyjnych.</w:t>
      </w:r>
    </w:p>
    <w:p w:rsidR="00946668" w:rsidRPr="000A7345" w:rsidRDefault="00946668" w:rsidP="00946668">
      <w:pPr>
        <w:spacing w:after="0" w:line="240" w:lineRule="auto"/>
        <w:ind w:left="284"/>
        <w:jc w:val="both"/>
        <w:rPr>
          <w:rFonts w:eastAsia="Times New Roman"/>
          <w:color w:val="000000"/>
          <w:szCs w:val="24"/>
          <w:lang w:eastAsia="pl-PL"/>
        </w:rPr>
      </w:pPr>
    </w:p>
    <w:p w:rsidR="00D44240" w:rsidRDefault="00D44240" w:rsidP="009D234F">
      <w:pPr>
        <w:spacing w:before="120" w:after="0" w:line="240" w:lineRule="auto"/>
        <w:jc w:val="both"/>
        <w:rPr>
          <w:rFonts w:eastAsia="Times New Roman"/>
          <w:bCs/>
          <w:color w:val="000000"/>
          <w:szCs w:val="24"/>
          <w:lang w:eastAsia="pl-PL"/>
        </w:rPr>
      </w:pPr>
      <w:r w:rsidRPr="000A7345">
        <w:rPr>
          <w:rFonts w:eastAsia="Times New Roman"/>
          <w:bCs/>
          <w:color w:val="000000"/>
          <w:szCs w:val="24"/>
          <w:lang w:eastAsia="pl-PL"/>
        </w:rPr>
        <w:t xml:space="preserve">3. Ocenianie zachowania ucznia polega na rozpoznawaniu przez wychowawcę klasy, nauczycieli oraz uczniów danej klasy stopnia respektowania przez ucznia zasad współżycia społecznego </w:t>
      </w:r>
      <w:r w:rsidR="00946668">
        <w:rPr>
          <w:rFonts w:eastAsia="Times New Roman"/>
          <w:bCs/>
          <w:color w:val="000000"/>
          <w:szCs w:val="24"/>
          <w:lang w:eastAsia="pl-PL"/>
        </w:rPr>
        <w:t xml:space="preserve">                    </w:t>
      </w:r>
      <w:r w:rsidRPr="000A7345">
        <w:rPr>
          <w:rFonts w:eastAsia="Times New Roman"/>
          <w:bCs/>
          <w:color w:val="000000"/>
          <w:szCs w:val="24"/>
          <w:lang w:eastAsia="pl-PL"/>
        </w:rPr>
        <w:t>i norm etycznych oraz obowiązków ucznia określonych w statucie szkoły.</w:t>
      </w:r>
    </w:p>
    <w:p w:rsidR="001F3AAB" w:rsidRDefault="001F3AAB" w:rsidP="009D234F">
      <w:pPr>
        <w:spacing w:before="120" w:after="0" w:line="240" w:lineRule="auto"/>
        <w:jc w:val="both"/>
        <w:rPr>
          <w:rFonts w:eastAsia="Times New Roman"/>
          <w:bCs/>
          <w:color w:val="000000"/>
          <w:szCs w:val="24"/>
          <w:lang w:eastAsia="pl-PL"/>
        </w:rPr>
      </w:pPr>
    </w:p>
    <w:p w:rsidR="001F3AAB" w:rsidRPr="0027601B" w:rsidRDefault="001F3AAB" w:rsidP="001F3AAB">
      <w:pPr>
        <w:jc w:val="both"/>
      </w:pPr>
      <w:r>
        <w:t>4.</w:t>
      </w:r>
      <w:r w:rsidRPr="0027601B">
        <w:t xml:space="preserve">Ocenianie wewnątrzszkolne ma na celu: </w:t>
      </w:r>
    </w:p>
    <w:p w:rsidR="001F3AAB" w:rsidRPr="0027601B" w:rsidRDefault="001F3AAB" w:rsidP="003412CA">
      <w:pPr>
        <w:numPr>
          <w:ilvl w:val="0"/>
          <w:numId w:val="61"/>
        </w:numPr>
        <w:spacing w:after="0" w:line="240" w:lineRule="auto"/>
        <w:jc w:val="both"/>
      </w:pPr>
      <w:r w:rsidRPr="0027601B">
        <w:t>informowanie ucznia o poziomie jego osiągnięć edukacyjnych i jego zachowaniu oraz o postępach w tym zakresie;</w:t>
      </w:r>
    </w:p>
    <w:p w:rsidR="001F3AAB" w:rsidRPr="0027601B" w:rsidRDefault="001F3AAB" w:rsidP="003412CA">
      <w:pPr>
        <w:numPr>
          <w:ilvl w:val="0"/>
          <w:numId w:val="61"/>
        </w:numPr>
        <w:spacing w:after="0" w:line="240" w:lineRule="auto"/>
        <w:jc w:val="both"/>
      </w:pPr>
      <w:r w:rsidRPr="0027601B">
        <w:t>udzielanie uczniowi pomocy w samodzielnym planowaniu swojego rozwoju;</w:t>
      </w:r>
    </w:p>
    <w:p w:rsidR="001F3AAB" w:rsidRPr="0027601B" w:rsidRDefault="001F3AAB" w:rsidP="003412CA">
      <w:pPr>
        <w:numPr>
          <w:ilvl w:val="0"/>
          <w:numId w:val="61"/>
        </w:numPr>
        <w:spacing w:after="0" w:line="240" w:lineRule="auto"/>
        <w:jc w:val="both"/>
      </w:pPr>
      <w:r w:rsidRPr="0027601B">
        <w:t>motywowanie ucznia do dalszych postępów w nauce i zachowaniu;</w:t>
      </w:r>
    </w:p>
    <w:p w:rsidR="001F3AAB" w:rsidRPr="0027601B" w:rsidRDefault="001F3AAB" w:rsidP="003412CA">
      <w:pPr>
        <w:numPr>
          <w:ilvl w:val="0"/>
          <w:numId w:val="61"/>
        </w:numPr>
        <w:spacing w:after="0" w:line="240" w:lineRule="auto"/>
        <w:jc w:val="both"/>
      </w:pPr>
      <w:r w:rsidRPr="0027601B">
        <w:t>dostarczenie rodzicom (prawnym opiekunom) i nauczycielom informacji o postępach, trudnościach w nauce, zachowaniu oraz specjalnych uzdolnieniach ucznia;</w:t>
      </w:r>
    </w:p>
    <w:p w:rsidR="001F3AAB" w:rsidRPr="0027601B" w:rsidRDefault="001F3AAB" w:rsidP="003412CA">
      <w:pPr>
        <w:numPr>
          <w:ilvl w:val="0"/>
          <w:numId w:val="61"/>
        </w:numPr>
        <w:spacing w:after="0" w:line="240" w:lineRule="auto"/>
        <w:jc w:val="both"/>
      </w:pPr>
      <w:r w:rsidRPr="0027601B">
        <w:t>umożliwienie nauczycielom doskonalenia organizacji i metod pracy dydaktyczno-wychowawczej.</w:t>
      </w:r>
    </w:p>
    <w:p w:rsidR="00946668" w:rsidRPr="000A7345" w:rsidRDefault="00946668" w:rsidP="009D234F">
      <w:pPr>
        <w:spacing w:before="120" w:after="0" w:line="240" w:lineRule="auto"/>
        <w:jc w:val="both"/>
        <w:rPr>
          <w:rFonts w:eastAsia="Times New Roman"/>
          <w:color w:val="000000"/>
          <w:szCs w:val="24"/>
          <w:lang w:eastAsia="pl-PL"/>
        </w:rPr>
      </w:pPr>
    </w:p>
    <w:p w:rsidR="00D44240" w:rsidRPr="000A7345" w:rsidRDefault="001F3AAB" w:rsidP="00946668">
      <w:pPr>
        <w:spacing w:after="0" w:line="240" w:lineRule="auto"/>
        <w:jc w:val="both"/>
        <w:rPr>
          <w:rFonts w:eastAsia="Times New Roman"/>
          <w:color w:val="000000"/>
          <w:szCs w:val="24"/>
          <w:lang w:eastAsia="pl-PL"/>
        </w:rPr>
      </w:pPr>
      <w:r>
        <w:rPr>
          <w:rFonts w:eastAsia="Times New Roman"/>
          <w:bCs/>
          <w:color w:val="000000"/>
          <w:szCs w:val="24"/>
          <w:lang w:eastAsia="pl-PL"/>
        </w:rPr>
        <w:t>5</w:t>
      </w:r>
      <w:r w:rsidR="00D44240" w:rsidRPr="000A7345">
        <w:rPr>
          <w:rFonts w:eastAsia="Times New Roman"/>
          <w:bCs/>
          <w:color w:val="000000"/>
          <w:szCs w:val="24"/>
          <w:lang w:eastAsia="pl-PL"/>
        </w:rPr>
        <w:t>. Ocenianie wewnątrzszkolne obejmuje:</w:t>
      </w:r>
      <w:r w:rsidR="00D44240" w:rsidRPr="000A7345">
        <w:rPr>
          <w:rFonts w:eastAsia="Times New Roman"/>
          <w:color w:val="000000"/>
          <w:szCs w:val="24"/>
          <w:lang w:eastAsia="pl-PL"/>
        </w:rPr>
        <w:t xml:space="preserve"> </w:t>
      </w:r>
    </w:p>
    <w:p w:rsidR="00D44240" w:rsidRPr="000A7345" w:rsidRDefault="00D44240" w:rsidP="00946668">
      <w:pPr>
        <w:spacing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 formułowanie przez nauczycieli wymagań edukacyjnych niezbędnych do uzyskania poszczególnych śródrocznych i rocznych ocen klasyfikacyjnych z zajęć edukacyjnych,</w:t>
      </w:r>
    </w:p>
    <w:p w:rsidR="00D44240" w:rsidRPr="000A7345" w:rsidRDefault="00D44240" w:rsidP="00946668">
      <w:pPr>
        <w:spacing w:after="0" w:line="240" w:lineRule="auto"/>
        <w:ind w:left="284"/>
        <w:jc w:val="both"/>
        <w:rPr>
          <w:rFonts w:eastAsia="Times New Roman"/>
          <w:color w:val="000000"/>
          <w:szCs w:val="24"/>
          <w:lang w:eastAsia="pl-PL"/>
        </w:rPr>
      </w:pPr>
      <w:r w:rsidRPr="000A7345">
        <w:rPr>
          <w:rFonts w:eastAsia="Times New Roman"/>
          <w:bCs/>
          <w:color w:val="000000"/>
          <w:szCs w:val="24"/>
          <w:lang w:eastAsia="pl-PL"/>
        </w:rPr>
        <w:t>2) ustalanie kryteriów oceniania zachowania,</w:t>
      </w:r>
    </w:p>
    <w:p w:rsidR="00D44240" w:rsidRPr="000A7345" w:rsidRDefault="00D44240" w:rsidP="00946668">
      <w:pPr>
        <w:spacing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3) ustalanie ocen bieżących i śródrocznych ocen klasyfikacyjnych z zajęć edukacyjnych, </w:t>
      </w:r>
      <w:r w:rsidR="00946668">
        <w:rPr>
          <w:rFonts w:eastAsia="Times New Roman"/>
          <w:bCs/>
          <w:color w:val="000000"/>
          <w:szCs w:val="24"/>
          <w:lang w:eastAsia="pl-PL"/>
        </w:rPr>
        <w:t xml:space="preserve">                  </w:t>
      </w:r>
      <w:r w:rsidRPr="000A7345">
        <w:rPr>
          <w:rFonts w:eastAsia="Times New Roman"/>
          <w:bCs/>
          <w:color w:val="000000"/>
          <w:szCs w:val="24"/>
          <w:lang w:eastAsia="pl-PL"/>
        </w:rPr>
        <w:t>a także śródrocznej oceny klasyfikacyjnej zachowania,</w:t>
      </w:r>
    </w:p>
    <w:p w:rsidR="00D44240" w:rsidRPr="000A7345" w:rsidRDefault="00D44240" w:rsidP="00946668">
      <w:pPr>
        <w:spacing w:after="0" w:line="240" w:lineRule="auto"/>
        <w:ind w:left="284"/>
        <w:jc w:val="both"/>
        <w:rPr>
          <w:rFonts w:eastAsia="Times New Roman"/>
          <w:color w:val="000000"/>
          <w:szCs w:val="24"/>
          <w:lang w:eastAsia="pl-PL"/>
        </w:rPr>
      </w:pPr>
      <w:r w:rsidRPr="000A7345">
        <w:rPr>
          <w:rFonts w:eastAsia="Times New Roman"/>
          <w:bCs/>
          <w:color w:val="000000"/>
          <w:szCs w:val="24"/>
          <w:lang w:eastAsia="pl-PL"/>
        </w:rPr>
        <w:t>4) przeprowadzanie egzaminów klasyfikacyjnych,</w:t>
      </w:r>
    </w:p>
    <w:p w:rsidR="00D44240" w:rsidRPr="000A7345" w:rsidRDefault="00D44240" w:rsidP="00946668">
      <w:pPr>
        <w:spacing w:after="0" w:line="240" w:lineRule="auto"/>
        <w:ind w:left="284"/>
        <w:jc w:val="both"/>
        <w:rPr>
          <w:rFonts w:eastAsia="Times New Roman"/>
          <w:color w:val="000000"/>
          <w:szCs w:val="24"/>
          <w:lang w:eastAsia="pl-PL"/>
        </w:rPr>
      </w:pPr>
      <w:r w:rsidRPr="000A7345">
        <w:rPr>
          <w:rFonts w:eastAsia="Times New Roman"/>
          <w:bCs/>
          <w:color w:val="000000"/>
          <w:szCs w:val="24"/>
          <w:lang w:eastAsia="pl-PL"/>
        </w:rPr>
        <w:t>5) ustalanie rocznych ocen klasyfikacyjnych z zajęć edukacyjnyc</w:t>
      </w:r>
      <w:r w:rsidR="0036233A" w:rsidRPr="000A7345">
        <w:rPr>
          <w:rFonts w:eastAsia="Times New Roman"/>
          <w:bCs/>
          <w:color w:val="000000"/>
          <w:szCs w:val="24"/>
          <w:lang w:eastAsia="pl-PL"/>
        </w:rPr>
        <w:t>h</w:t>
      </w:r>
      <w:r w:rsidRPr="000A7345">
        <w:rPr>
          <w:rFonts w:eastAsia="Times New Roman"/>
          <w:bCs/>
          <w:color w:val="000000"/>
          <w:szCs w:val="24"/>
          <w:lang w:eastAsia="pl-PL"/>
        </w:rPr>
        <w:t xml:space="preserve"> oraz rocznej oceny klasyfikacyjnej zachowania,</w:t>
      </w:r>
    </w:p>
    <w:p w:rsidR="00D44240" w:rsidRPr="000A7345" w:rsidRDefault="00D44240" w:rsidP="00946668">
      <w:pPr>
        <w:spacing w:after="0" w:line="240" w:lineRule="auto"/>
        <w:ind w:left="284"/>
        <w:jc w:val="both"/>
        <w:rPr>
          <w:rFonts w:eastAsia="Times New Roman"/>
          <w:color w:val="000000"/>
          <w:szCs w:val="24"/>
          <w:lang w:eastAsia="pl-PL"/>
        </w:rPr>
      </w:pPr>
      <w:r w:rsidRPr="000A7345">
        <w:rPr>
          <w:rFonts w:eastAsia="Times New Roman"/>
          <w:bCs/>
          <w:color w:val="000000"/>
          <w:szCs w:val="24"/>
          <w:lang w:eastAsia="pl-PL"/>
        </w:rPr>
        <w:t>6) ustalanie warunków i trybu otrzymania wyż</w:t>
      </w:r>
      <w:r w:rsidR="0036233A" w:rsidRPr="000A7345">
        <w:rPr>
          <w:rFonts w:eastAsia="Times New Roman"/>
          <w:bCs/>
          <w:color w:val="000000"/>
          <w:szCs w:val="24"/>
          <w:lang w:eastAsia="pl-PL"/>
        </w:rPr>
        <w:t>szych niż przewidywane rocznych</w:t>
      </w:r>
      <w:r w:rsidRPr="000A7345">
        <w:rPr>
          <w:rFonts w:eastAsia="Times New Roman"/>
          <w:bCs/>
          <w:color w:val="000000"/>
          <w:szCs w:val="24"/>
          <w:lang w:eastAsia="pl-PL"/>
        </w:rPr>
        <w:t xml:space="preserve"> ocen klasyfikacyjnych z zajęć edukacyjnych oraz rocznej oceny klasyfikacyjnej zachowania,</w:t>
      </w:r>
    </w:p>
    <w:p w:rsidR="00D44240" w:rsidRPr="000A7345" w:rsidRDefault="00D44240" w:rsidP="00946668">
      <w:pPr>
        <w:spacing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7) ustalanie warunków i sposobu przekazywania rodzicom informacji o postępach </w:t>
      </w:r>
      <w:r w:rsidR="00946668">
        <w:rPr>
          <w:rFonts w:eastAsia="Times New Roman"/>
          <w:bCs/>
          <w:color w:val="000000"/>
          <w:szCs w:val="24"/>
          <w:lang w:eastAsia="pl-PL"/>
        </w:rPr>
        <w:t xml:space="preserve">                   </w:t>
      </w:r>
      <w:r w:rsidR="002A0634">
        <w:rPr>
          <w:rFonts w:eastAsia="Times New Roman"/>
          <w:bCs/>
          <w:color w:val="000000"/>
          <w:szCs w:val="24"/>
          <w:lang w:eastAsia="pl-PL"/>
        </w:rPr>
        <w:t xml:space="preserve">              </w:t>
      </w:r>
      <w:r w:rsidRPr="000A7345">
        <w:rPr>
          <w:rFonts w:eastAsia="Times New Roman"/>
          <w:bCs/>
          <w:color w:val="000000"/>
          <w:szCs w:val="24"/>
          <w:lang w:eastAsia="pl-PL"/>
        </w:rPr>
        <w:t>i trudnościach w nauce i zachowaniu ucznia oraz o szczególnych uzdolnieniach ucznia.</w:t>
      </w:r>
    </w:p>
    <w:p w:rsidR="009D234F" w:rsidRPr="000A7345" w:rsidRDefault="009D234F" w:rsidP="00946668">
      <w:pPr>
        <w:spacing w:before="120" w:after="0" w:line="240" w:lineRule="auto"/>
        <w:jc w:val="both"/>
        <w:rPr>
          <w:rFonts w:eastAsia="Times New Roman"/>
          <w:bCs/>
          <w:color w:val="000000"/>
          <w:szCs w:val="24"/>
          <w:lang w:eastAsia="pl-PL"/>
        </w:rPr>
      </w:pPr>
    </w:p>
    <w:p w:rsidR="00D44240" w:rsidRPr="002A0634" w:rsidRDefault="00D44240" w:rsidP="00D44240">
      <w:pPr>
        <w:spacing w:before="120" w:after="0" w:line="240" w:lineRule="auto"/>
        <w:jc w:val="center"/>
        <w:rPr>
          <w:rFonts w:eastAsia="Times New Roman"/>
          <w:b/>
          <w:color w:val="000000"/>
          <w:sz w:val="28"/>
          <w:szCs w:val="24"/>
          <w:lang w:eastAsia="pl-PL"/>
        </w:rPr>
      </w:pPr>
      <w:r w:rsidRPr="002A0634">
        <w:rPr>
          <w:rFonts w:eastAsia="Times New Roman"/>
          <w:b/>
          <w:bCs/>
          <w:color w:val="000000"/>
          <w:sz w:val="28"/>
          <w:szCs w:val="24"/>
          <w:lang w:eastAsia="pl-PL"/>
        </w:rPr>
        <w:t xml:space="preserve">§ </w:t>
      </w:r>
      <w:r w:rsidR="00336F50">
        <w:rPr>
          <w:rFonts w:eastAsia="Times New Roman"/>
          <w:b/>
          <w:bCs/>
          <w:color w:val="000000"/>
          <w:sz w:val="28"/>
          <w:szCs w:val="24"/>
          <w:lang w:eastAsia="pl-PL"/>
        </w:rPr>
        <w:t>68</w:t>
      </w:r>
    </w:p>
    <w:p w:rsidR="00D44240" w:rsidRPr="000A7345" w:rsidRDefault="00D44240" w:rsidP="00D44240">
      <w:pPr>
        <w:spacing w:after="0" w:line="240" w:lineRule="auto"/>
        <w:jc w:val="both"/>
        <w:rPr>
          <w:rFonts w:eastAsia="Times New Roman"/>
          <w:color w:val="000000"/>
          <w:szCs w:val="24"/>
          <w:lang w:eastAsia="pl-PL"/>
        </w:rPr>
      </w:pPr>
      <w:r w:rsidRPr="000A7345">
        <w:rPr>
          <w:rFonts w:eastAsia="Times New Roman"/>
          <w:bCs/>
          <w:color w:val="000000"/>
          <w:szCs w:val="24"/>
          <w:lang w:eastAsia="pl-PL"/>
        </w:rPr>
        <w:t>1. Nauczyciele na początku każdego roku szkolnego informują uczniów oraz ich rodziców o:</w:t>
      </w:r>
      <w:r w:rsidRPr="000A7345">
        <w:rPr>
          <w:rFonts w:eastAsia="Times New Roman"/>
          <w:color w:val="000000"/>
          <w:szCs w:val="24"/>
          <w:lang w:eastAsia="pl-PL"/>
        </w:rPr>
        <w:t xml:space="preserve"> </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 wymaganiach edukacyjnych niezbędnych do uzyskania poszczególnych śródrocznych i rocznych ocen klasyfikacyjnych z zajęć edukacyjnych wynikających z realizowanego przez siebie programu nauczania,</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bCs/>
          <w:color w:val="000000"/>
          <w:szCs w:val="24"/>
          <w:lang w:eastAsia="pl-PL"/>
        </w:rPr>
        <w:t>2) sposobach sprawdzania osiągnięć edukacyjnych uczniów,</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3) warunkach i trybie uzyskania wyższej niż przewidywana </w:t>
      </w:r>
      <w:r w:rsidR="0036233A" w:rsidRPr="000A7345">
        <w:rPr>
          <w:rFonts w:eastAsia="Times New Roman"/>
          <w:bCs/>
          <w:color w:val="000000"/>
          <w:szCs w:val="24"/>
          <w:lang w:eastAsia="pl-PL"/>
        </w:rPr>
        <w:t xml:space="preserve">rocznej oceny klasyfikacyjnej z </w:t>
      </w:r>
      <w:r w:rsidRPr="000A7345">
        <w:rPr>
          <w:rFonts w:eastAsia="Times New Roman"/>
          <w:bCs/>
          <w:color w:val="000000"/>
          <w:szCs w:val="24"/>
          <w:lang w:eastAsia="pl-PL"/>
        </w:rPr>
        <w:t xml:space="preserve">zajęć edukacyjnych w terminie: </w:t>
      </w:r>
    </w:p>
    <w:p w:rsidR="00D44240" w:rsidRPr="000A7345" w:rsidRDefault="00D44240" w:rsidP="00D44240">
      <w:pPr>
        <w:spacing w:after="0" w:line="240" w:lineRule="auto"/>
        <w:ind w:left="567"/>
        <w:jc w:val="both"/>
        <w:rPr>
          <w:rFonts w:eastAsia="Times New Roman"/>
          <w:color w:val="000000"/>
          <w:szCs w:val="24"/>
          <w:lang w:eastAsia="pl-PL"/>
        </w:rPr>
      </w:pPr>
      <w:r w:rsidRPr="000A7345">
        <w:rPr>
          <w:rFonts w:eastAsia="Times New Roman"/>
          <w:bCs/>
          <w:color w:val="000000"/>
          <w:szCs w:val="24"/>
          <w:lang w:eastAsia="pl-PL"/>
        </w:rPr>
        <w:t>a) uczniów –</w:t>
      </w:r>
      <w:r w:rsidR="00003525" w:rsidRPr="000A7345">
        <w:rPr>
          <w:rFonts w:eastAsia="Times New Roman"/>
          <w:bCs/>
          <w:color w:val="000000"/>
          <w:szCs w:val="24"/>
          <w:lang w:eastAsia="pl-PL"/>
        </w:rPr>
        <w:t xml:space="preserve"> </w:t>
      </w:r>
      <w:r w:rsidRPr="000A7345">
        <w:rPr>
          <w:color w:val="000000"/>
          <w:szCs w:val="24"/>
        </w:rPr>
        <w:t xml:space="preserve">na pierwszych </w:t>
      </w:r>
      <w:r w:rsidRPr="000A7345">
        <w:rPr>
          <w:rFonts w:eastAsia="Times New Roman"/>
          <w:bCs/>
          <w:color w:val="000000"/>
          <w:szCs w:val="24"/>
          <w:lang w:eastAsia="pl-PL"/>
        </w:rPr>
        <w:t xml:space="preserve">lekcjach wychowawczych </w:t>
      </w:r>
      <w:r w:rsidR="0036233A" w:rsidRPr="000A7345">
        <w:rPr>
          <w:color w:val="000000"/>
          <w:szCs w:val="24"/>
        </w:rPr>
        <w:t xml:space="preserve">w miesiącu wrześniu </w:t>
      </w:r>
      <w:r w:rsidRPr="000A7345">
        <w:rPr>
          <w:rFonts w:eastAsia="Times New Roman"/>
          <w:bCs/>
          <w:color w:val="000000"/>
          <w:szCs w:val="24"/>
          <w:lang w:eastAsia="pl-PL"/>
        </w:rPr>
        <w:t>i w trakcie zajęć edukacyjnych, co dokumentowane jest odpowiednim wpisem w dzienniku lekcyjnym,</w:t>
      </w:r>
    </w:p>
    <w:p w:rsidR="00D44240" w:rsidRPr="000A7345" w:rsidRDefault="00D44240" w:rsidP="00D44240">
      <w:pPr>
        <w:spacing w:after="0" w:line="240" w:lineRule="auto"/>
        <w:ind w:left="567"/>
        <w:jc w:val="both"/>
        <w:rPr>
          <w:rFonts w:eastAsia="Times New Roman"/>
          <w:color w:val="000000"/>
          <w:szCs w:val="24"/>
          <w:lang w:eastAsia="pl-PL"/>
        </w:rPr>
      </w:pPr>
      <w:r w:rsidRPr="000A7345">
        <w:rPr>
          <w:rFonts w:eastAsia="Times New Roman"/>
          <w:bCs/>
          <w:color w:val="000000"/>
          <w:szCs w:val="24"/>
          <w:lang w:eastAsia="pl-PL"/>
        </w:rPr>
        <w:t>b) rodziców – na pierwszym zebraniu w miesiącu wrześniu, co dokumentowane jest odpowiednim zapisem w dokumentacji zebrania, do którego dołączona jest podpisana lista obecności,</w:t>
      </w:r>
    </w:p>
    <w:p w:rsidR="00D44240" w:rsidRDefault="00D44240" w:rsidP="00D44240">
      <w:pPr>
        <w:spacing w:after="0" w:line="240" w:lineRule="auto"/>
        <w:ind w:left="567"/>
        <w:jc w:val="both"/>
        <w:rPr>
          <w:rFonts w:eastAsia="Times New Roman"/>
          <w:bCs/>
          <w:color w:val="000000"/>
          <w:szCs w:val="24"/>
          <w:lang w:eastAsia="pl-PL"/>
        </w:rPr>
      </w:pPr>
      <w:r w:rsidRPr="000A7345">
        <w:rPr>
          <w:rFonts w:eastAsia="Times New Roman"/>
          <w:bCs/>
          <w:color w:val="000000"/>
          <w:szCs w:val="24"/>
          <w:lang w:eastAsia="pl-PL"/>
        </w:rPr>
        <w:t>c) uczniów i ich rodziców – po dokonaniu jakichkolwiek zmian w wymaganiach edukacyjnych z realizowanego przez siebie programu nauczania odpowiednio – na lekcjach i na najbliższych zebraniach rodziców, dokumentując ten fakt jak w podpunktach a) i b).</w:t>
      </w:r>
    </w:p>
    <w:p w:rsidR="002A0634" w:rsidRPr="000A7345" w:rsidRDefault="002A0634" w:rsidP="00D44240">
      <w:pPr>
        <w:spacing w:after="0" w:line="240" w:lineRule="auto"/>
        <w:ind w:left="567"/>
        <w:jc w:val="both"/>
        <w:rPr>
          <w:rFonts w:eastAsia="Times New Roman"/>
          <w:color w:val="000000"/>
          <w:szCs w:val="24"/>
          <w:lang w:eastAsia="pl-PL"/>
        </w:rPr>
      </w:pPr>
    </w:p>
    <w:p w:rsidR="00D44240" w:rsidRPr="000A7345" w:rsidRDefault="00D44240" w:rsidP="002A0634">
      <w:pPr>
        <w:spacing w:after="0" w:line="240" w:lineRule="auto"/>
        <w:jc w:val="both"/>
        <w:rPr>
          <w:rFonts w:eastAsia="Times New Roman"/>
          <w:color w:val="000000"/>
          <w:szCs w:val="24"/>
          <w:lang w:eastAsia="pl-PL"/>
        </w:rPr>
      </w:pPr>
      <w:r w:rsidRPr="000A7345">
        <w:rPr>
          <w:rFonts w:eastAsia="Times New Roman"/>
          <w:bCs/>
          <w:color w:val="000000"/>
          <w:szCs w:val="24"/>
          <w:lang w:eastAsia="pl-PL"/>
        </w:rPr>
        <w:lastRenderedPageBreak/>
        <w:t>2. Wychowawca oddziału informuje uczniów oraz ich rodziców o warunkach i sposobie oraz kryteriach oceniania zachowania oraz</w:t>
      </w:r>
      <w:r w:rsidR="006C17DD" w:rsidRPr="000A7345">
        <w:rPr>
          <w:rFonts w:eastAsia="Times New Roman"/>
          <w:bCs/>
          <w:color w:val="000000"/>
          <w:szCs w:val="24"/>
          <w:lang w:eastAsia="pl-PL"/>
        </w:rPr>
        <w:t xml:space="preserve"> </w:t>
      </w:r>
      <w:r w:rsidRPr="000A7345">
        <w:rPr>
          <w:rFonts w:eastAsia="Times New Roman"/>
          <w:bCs/>
          <w:color w:val="000000"/>
          <w:szCs w:val="24"/>
          <w:lang w:eastAsia="pl-PL"/>
        </w:rPr>
        <w:t xml:space="preserve">warunkach i trybie otrzymania wyższej niż przewidywana rocznej oceny klasyfikacyjnej zachowania w terminie: </w:t>
      </w:r>
    </w:p>
    <w:p w:rsidR="00D44240" w:rsidRPr="000A7345" w:rsidRDefault="00D44240" w:rsidP="002A0634">
      <w:pPr>
        <w:spacing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 uczniów –</w:t>
      </w:r>
      <w:r w:rsidR="002E11BA" w:rsidRPr="000A7345">
        <w:rPr>
          <w:rFonts w:eastAsia="Times New Roman"/>
          <w:bCs/>
          <w:color w:val="000000"/>
          <w:szCs w:val="24"/>
          <w:lang w:eastAsia="pl-PL"/>
        </w:rPr>
        <w:t xml:space="preserve"> </w:t>
      </w:r>
      <w:r w:rsidRPr="000A7345">
        <w:rPr>
          <w:rFonts w:eastAsia="Times New Roman"/>
          <w:bCs/>
          <w:color w:val="000000"/>
          <w:szCs w:val="24"/>
          <w:lang w:eastAsia="pl-PL"/>
        </w:rPr>
        <w:t xml:space="preserve">na </w:t>
      </w:r>
      <w:r w:rsidRPr="000A7345">
        <w:rPr>
          <w:color w:val="000000"/>
          <w:szCs w:val="24"/>
        </w:rPr>
        <w:t xml:space="preserve">pierwszych </w:t>
      </w:r>
      <w:r w:rsidRPr="000A7345">
        <w:rPr>
          <w:rFonts w:eastAsia="Times New Roman"/>
          <w:bCs/>
          <w:color w:val="000000"/>
          <w:szCs w:val="24"/>
          <w:lang w:eastAsia="pl-PL"/>
        </w:rPr>
        <w:t xml:space="preserve">lekcjach wychowawczych </w:t>
      </w:r>
      <w:r w:rsidR="0036233A" w:rsidRPr="000A7345">
        <w:rPr>
          <w:color w:val="000000"/>
          <w:szCs w:val="24"/>
        </w:rPr>
        <w:t xml:space="preserve">w miesiącu wrześniu </w:t>
      </w:r>
      <w:r w:rsidRPr="000A7345">
        <w:rPr>
          <w:rFonts w:eastAsia="Times New Roman"/>
          <w:bCs/>
          <w:color w:val="000000"/>
          <w:szCs w:val="24"/>
          <w:lang w:eastAsia="pl-PL"/>
        </w:rPr>
        <w:t>i w trakcie zajęć edukacyjnych, co dokumentowane jest odpowiednim wpisem w dzienniku lekcyjnym,</w:t>
      </w:r>
    </w:p>
    <w:p w:rsidR="00D44240" w:rsidRPr="000A7345" w:rsidRDefault="00D44240" w:rsidP="002A0634">
      <w:pPr>
        <w:spacing w:after="0" w:line="240" w:lineRule="auto"/>
        <w:ind w:left="284"/>
        <w:jc w:val="both"/>
        <w:rPr>
          <w:rFonts w:eastAsia="Times New Roman"/>
          <w:color w:val="000000"/>
          <w:szCs w:val="24"/>
          <w:lang w:eastAsia="pl-PL"/>
        </w:rPr>
      </w:pPr>
      <w:r w:rsidRPr="000A7345">
        <w:rPr>
          <w:rFonts w:eastAsia="Times New Roman"/>
          <w:bCs/>
          <w:color w:val="000000"/>
          <w:szCs w:val="24"/>
          <w:lang w:eastAsia="pl-PL"/>
        </w:rPr>
        <w:t>2) rodziców – na pierwszym zebraniu w miesiącu wrześniu, co dokumentowane jest odpowiednim zapisem w dokumentacji zebrania, do którego dołączona jest podpisana lista obecności.</w:t>
      </w:r>
    </w:p>
    <w:p w:rsidR="00D44240" w:rsidRPr="008B1629" w:rsidRDefault="00D44240" w:rsidP="00D44240">
      <w:pPr>
        <w:spacing w:before="120" w:after="0" w:line="240" w:lineRule="auto"/>
        <w:jc w:val="both"/>
        <w:rPr>
          <w:rFonts w:eastAsia="Times New Roman"/>
          <w:szCs w:val="24"/>
          <w:lang w:eastAsia="pl-PL"/>
        </w:rPr>
      </w:pPr>
      <w:r w:rsidRPr="008B1629">
        <w:rPr>
          <w:rFonts w:eastAsia="Times New Roman"/>
          <w:bCs/>
          <w:szCs w:val="24"/>
          <w:lang w:eastAsia="pl-PL"/>
        </w:rPr>
        <w:t xml:space="preserve">3. Nieobecność rodziców na pierwszym spotkaniu klasowym we wrześniu zwalnia szkołę </w:t>
      </w:r>
      <w:r w:rsidR="002A0634" w:rsidRPr="008B1629">
        <w:rPr>
          <w:rFonts w:eastAsia="Times New Roman"/>
          <w:bCs/>
          <w:szCs w:val="24"/>
          <w:lang w:eastAsia="pl-PL"/>
        </w:rPr>
        <w:t xml:space="preserve">                       </w:t>
      </w:r>
      <w:r w:rsidRPr="008B1629">
        <w:rPr>
          <w:rFonts w:eastAsia="Times New Roman"/>
          <w:bCs/>
          <w:szCs w:val="24"/>
          <w:lang w:eastAsia="pl-PL"/>
        </w:rPr>
        <w:t xml:space="preserve">z obowiązku zapoznania rodzica ze szczegółowymi warunkami i sposobami oceniania wewnątrzszkolnego obowiązującymi w szkole w wymienionym terminie </w:t>
      </w:r>
      <w:r w:rsidR="009D234F" w:rsidRPr="008B1629">
        <w:rPr>
          <w:rFonts w:eastAsia="Times New Roman"/>
          <w:szCs w:val="24"/>
          <w:lang w:eastAsia="pl-PL"/>
        </w:rPr>
        <w:t>–</w:t>
      </w:r>
      <w:r w:rsidRPr="008B1629">
        <w:rPr>
          <w:rFonts w:eastAsia="Times New Roman"/>
          <w:bCs/>
          <w:szCs w:val="24"/>
          <w:lang w:eastAsia="pl-PL"/>
        </w:rPr>
        <w:t xml:space="preserve"> z uwagi na nieobecność rodzic winien sam dążyć do zapoznania się ze szczegółowymi warunkami </w:t>
      </w:r>
      <w:r w:rsidR="002A0634" w:rsidRPr="008B1629">
        <w:rPr>
          <w:rFonts w:eastAsia="Times New Roman"/>
          <w:bCs/>
          <w:szCs w:val="24"/>
          <w:lang w:eastAsia="pl-PL"/>
        </w:rPr>
        <w:t xml:space="preserve">                            </w:t>
      </w:r>
      <w:r w:rsidRPr="008B1629">
        <w:rPr>
          <w:rFonts w:eastAsia="Times New Roman"/>
          <w:bCs/>
          <w:szCs w:val="24"/>
          <w:lang w:eastAsia="pl-PL"/>
        </w:rPr>
        <w:t xml:space="preserve">i sposobami oceniania wewnątrzszkolnego obowiązującymi w szkole. </w:t>
      </w:r>
    </w:p>
    <w:p w:rsidR="009D234F" w:rsidRDefault="009D234F" w:rsidP="00D44240">
      <w:pPr>
        <w:spacing w:before="120" w:after="0" w:line="240" w:lineRule="auto"/>
        <w:jc w:val="center"/>
        <w:rPr>
          <w:rFonts w:eastAsia="Times New Roman"/>
          <w:bCs/>
          <w:color w:val="000000"/>
          <w:szCs w:val="24"/>
          <w:lang w:eastAsia="pl-PL"/>
        </w:rPr>
      </w:pPr>
    </w:p>
    <w:p w:rsidR="00D31A21" w:rsidRPr="000A7345" w:rsidRDefault="00D31A21" w:rsidP="00D44240">
      <w:pPr>
        <w:spacing w:before="120" w:after="0" w:line="240" w:lineRule="auto"/>
        <w:jc w:val="center"/>
        <w:rPr>
          <w:rFonts w:eastAsia="Times New Roman"/>
          <w:bCs/>
          <w:color w:val="000000"/>
          <w:szCs w:val="24"/>
          <w:lang w:eastAsia="pl-PL"/>
        </w:rPr>
      </w:pPr>
    </w:p>
    <w:p w:rsidR="00D44240" w:rsidRDefault="00D44240" w:rsidP="00D44240">
      <w:pPr>
        <w:spacing w:before="120" w:after="0" w:line="240" w:lineRule="auto"/>
        <w:jc w:val="center"/>
        <w:rPr>
          <w:rFonts w:eastAsia="Times New Roman"/>
          <w:b/>
          <w:bCs/>
          <w:color w:val="000000"/>
          <w:sz w:val="28"/>
          <w:szCs w:val="24"/>
          <w:lang w:eastAsia="pl-PL"/>
        </w:rPr>
      </w:pPr>
      <w:r w:rsidRPr="002A0634">
        <w:rPr>
          <w:rFonts w:eastAsia="Times New Roman"/>
          <w:b/>
          <w:bCs/>
          <w:color w:val="000000"/>
          <w:sz w:val="28"/>
          <w:szCs w:val="24"/>
          <w:lang w:eastAsia="pl-PL"/>
        </w:rPr>
        <w:t>§</w:t>
      </w:r>
      <w:r w:rsidR="006C17DD" w:rsidRPr="002A0634">
        <w:rPr>
          <w:rFonts w:eastAsia="Times New Roman"/>
          <w:b/>
          <w:bCs/>
          <w:color w:val="000000"/>
          <w:sz w:val="28"/>
          <w:szCs w:val="24"/>
          <w:lang w:eastAsia="pl-PL"/>
        </w:rPr>
        <w:t xml:space="preserve"> </w:t>
      </w:r>
      <w:r w:rsidR="00336F50">
        <w:rPr>
          <w:rFonts w:eastAsia="Times New Roman"/>
          <w:b/>
          <w:bCs/>
          <w:color w:val="000000"/>
          <w:sz w:val="28"/>
          <w:szCs w:val="24"/>
          <w:lang w:eastAsia="pl-PL"/>
        </w:rPr>
        <w:t>69</w:t>
      </w:r>
    </w:p>
    <w:p w:rsidR="002A0634" w:rsidRPr="002A0634" w:rsidRDefault="002A0634" w:rsidP="00D44240">
      <w:pPr>
        <w:spacing w:before="120" w:after="0" w:line="240" w:lineRule="auto"/>
        <w:jc w:val="center"/>
        <w:rPr>
          <w:rFonts w:eastAsia="Times New Roman"/>
          <w:b/>
          <w:color w:val="000000"/>
          <w:sz w:val="28"/>
          <w:szCs w:val="24"/>
          <w:lang w:eastAsia="pl-PL"/>
        </w:rPr>
      </w:pPr>
    </w:p>
    <w:p w:rsidR="00D44240" w:rsidRDefault="00D44240" w:rsidP="00D44240">
      <w:pPr>
        <w:spacing w:after="0" w:line="240" w:lineRule="auto"/>
        <w:jc w:val="both"/>
        <w:rPr>
          <w:rFonts w:eastAsia="Times New Roman"/>
          <w:bCs/>
          <w:color w:val="000000"/>
          <w:szCs w:val="24"/>
          <w:lang w:eastAsia="pl-PL"/>
        </w:rPr>
      </w:pPr>
      <w:r w:rsidRPr="000A7345">
        <w:rPr>
          <w:rFonts w:eastAsia="Times New Roman"/>
          <w:bCs/>
          <w:color w:val="000000"/>
          <w:szCs w:val="24"/>
          <w:lang w:eastAsia="pl-PL"/>
        </w:rPr>
        <w:t>1. Oceny są jawne zarówno dla ucznia</w:t>
      </w:r>
      <w:r w:rsidR="009D234F" w:rsidRPr="000A7345">
        <w:rPr>
          <w:rFonts w:eastAsia="Times New Roman"/>
          <w:bCs/>
          <w:color w:val="000000"/>
          <w:szCs w:val="24"/>
          <w:lang w:eastAsia="pl-PL"/>
        </w:rPr>
        <w:t>,</w:t>
      </w:r>
      <w:r w:rsidRPr="000A7345">
        <w:rPr>
          <w:rFonts w:eastAsia="Times New Roman"/>
          <w:bCs/>
          <w:color w:val="000000"/>
          <w:szCs w:val="24"/>
          <w:lang w:eastAsia="pl-PL"/>
        </w:rPr>
        <w:t xml:space="preserve"> jak i jego rodziców.</w:t>
      </w:r>
    </w:p>
    <w:p w:rsidR="002A0634" w:rsidRPr="000A7345" w:rsidRDefault="002A0634" w:rsidP="00D44240">
      <w:pPr>
        <w:spacing w:after="0" w:line="240" w:lineRule="auto"/>
        <w:jc w:val="both"/>
        <w:rPr>
          <w:rFonts w:eastAsia="Times New Roman"/>
          <w:color w:val="000000"/>
          <w:szCs w:val="24"/>
          <w:lang w:eastAsia="pl-PL"/>
        </w:rPr>
      </w:pPr>
    </w:p>
    <w:p w:rsidR="00D44240" w:rsidRDefault="00D44240" w:rsidP="00D44240">
      <w:pPr>
        <w:spacing w:after="0" w:line="240" w:lineRule="auto"/>
        <w:jc w:val="both"/>
        <w:rPr>
          <w:rFonts w:eastAsia="Times New Roman"/>
          <w:bCs/>
          <w:color w:val="000000"/>
          <w:szCs w:val="24"/>
          <w:lang w:eastAsia="pl-PL"/>
        </w:rPr>
      </w:pPr>
      <w:r w:rsidRPr="000A7345">
        <w:rPr>
          <w:rFonts w:eastAsia="Times New Roman"/>
          <w:bCs/>
          <w:color w:val="000000"/>
          <w:szCs w:val="24"/>
          <w:lang w:eastAsia="pl-PL"/>
        </w:rPr>
        <w:t xml:space="preserve">2. Nauczyciele przechowują sprawdzone i ocenione pisemne prace kontrolne uczniów do zakończenia zajęć lekcyjnych w danym roku szkolnym. </w:t>
      </w:r>
    </w:p>
    <w:p w:rsidR="002A0634" w:rsidRPr="000A7345" w:rsidRDefault="002A0634" w:rsidP="00D44240">
      <w:pPr>
        <w:spacing w:after="0" w:line="240" w:lineRule="auto"/>
        <w:jc w:val="both"/>
        <w:rPr>
          <w:rFonts w:eastAsia="Times New Roman"/>
          <w:color w:val="000000"/>
          <w:szCs w:val="24"/>
          <w:lang w:eastAsia="pl-PL"/>
        </w:rPr>
      </w:pPr>
    </w:p>
    <w:p w:rsidR="00D44240" w:rsidRDefault="00D44240" w:rsidP="00D44240">
      <w:pPr>
        <w:spacing w:after="0" w:line="240" w:lineRule="auto"/>
        <w:jc w:val="both"/>
        <w:rPr>
          <w:rFonts w:eastAsia="Times New Roman"/>
          <w:bCs/>
          <w:color w:val="000000"/>
          <w:szCs w:val="24"/>
          <w:lang w:eastAsia="pl-PL"/>
        </w:rPr>
      </w:pPr>
      <w:r w:rsidRPr="000A7345">
        <w:rPr>
          <w:rFonts w:eastAsia="Times New Roman"/>
          <w:bCs/>
          <w:color w:val="000000"/>
          <w:szCs w:val="24"/>
          <w:lang w:eastAsia="pl-PL"/>
        </w:rPr>
        <w:t>3. Na prośbę ucznia lub jego rodziców nauczyciel ustalający ocenę powinien ją uzasadnić ustnie.</w:t>
      </w:r>
    </w:p>
    <w:p w:rsidR="00A47679" w:rsidRPr="000A7345" w:rsidRDefault="00A47679" w:rsidP="00D44240">
      <w:pPr>
        <w:spacing w:after="0" w:line="240" w:lineRule="auto"/>
        <w:jc w:val="both"/>
        <w:rPr>
          <w:rFonts w:eastAsia="Times New Roman"/>
          <w:color w:val="000000"/>
          <w:szCs w:val="24"/>
          <w:lang w:eastAsia="pl-PL"/>
        </w:rPr>
      </w:pPr>
    </w:p>
    <w:p w:rsidR="00D44240" w:rsidRDefault="00D44240" w:rsidP="00D44240">
      <w:pPr>
        <w:spacing w:after="0" w:line="240" w:lineRule="auto"/>
        <w:jc w:val="both"/>
        <w:rPr>
          <w:rFonts w:eastAsia="Times New Roman"/>
          <w:bCs/>
          <w:color w:val="000000"/>
          <w:szCs w:val="24"/>
          <w:lang w:eastAsia="pl-PL"/>
        </w:rPr>
      </w:pPr>
      <w:r w:rsidRPr="000A7345">
        <w:rPr>
          <w:rFonts w:eastAsia="Times New Roman"/>
          <w:bCs/>
          <w:color w:val="000000"/>
          <w:szCs w:val="24"/>
          <w:lang w:eastAsia="pl-PL"/>
        </w:rPr>
        <w:t xml:space="preserve">4. Na wniosek ucznia lub jego rodziców dokumentacja dotycząca oceniania ucznia jest udostępniana do wglądu na terenie szkoły uczniowi lub jego rodzicom w czasie uzgodnionym </w:t>
      </w:r>
      <w:r w:rsidR="00D201F3">
        <w:rPr>
          <w:rFonts w:eastAsia="Times New Roman"/>
          <w:bCs/>
          <w:color w:val="000000"/>
          <w:szCs w:val="24"/>
          <w:lang w:eastAsia="pl-PL"/>
        </w:rPr>
        <w:t xml:space="preserve">               </w:t>
      </w:r>
      <w:r w:rsidRPr="000A7345">
        <w:rPr>
          <w:rFonts w:eastAsia="Times New Roman"/>
          <w:bCs/>
          <w:color w:val="000000"/>
          <w:szCs w:val="24"/>
          <w:lang w:eastAsia="pl-PL"/>
        </w:rPr>
        <w:t xml:space="preserve">z wychowawcą lub nauczycielem danych zajęć edukacyjnych. </w:t>
      </w:r>
    </w:p>
    <w:p w:rsidR="00D201F3" w:rsidRPr="000A7345" w:rsidRDefault="00D201F3" w:rsidP="00D44240">
      <w:pPr>
        <w:spacing w:after="0" w:line="240" w:lineRule="auto"/>
        <w:jc w:val="both"/>
        <w:rPr>
          <w:rFonts w:eastAsia="Times New Roman"/>
          <w:color w:val="000000"/>
          <w:szCs w:val="24"/>
          <w:lang w:eastAsia="pl-PL"/>
        </w:rPr>
      </w:pPr>
    </w:p>
    <w:p w:rsidR="00D44240" w:rsidRPr="000A7345" w:rsidRDefault="00D44240" w:rsidP="00D44240">
      <w:pPr>
        <w:spacing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5. </w:t>
      </w:r>
      <w:r w:rsidR="005557C6" w:rsidRPr="000A7345">
        <w:rPr>
          <w:rFonts w:eastAsia="Times New Roman"/>
          <w:bCs/>
          <w:color w:val="000000"/>
          <w:szCs w:val="24"/>
          <w:lang w:eastAsia="pl-PL"/>
        </w:rPr>
        <w:t>S</w:t>
      </w:r>
      <w:r w:rsidRPr="000A7345">
        <w:rPr>
          <w:rFonts w:eastAsia="Times New Roman"/>
          <w:bCs/>
          <w:color w:val="000000"/>
          <w:szCs w:val="24"/>
          <w:lang w:eastAsia="pl-PL"/>
        </w:rPr>
        <w:t xml:space="preserve">prawdzone i ocenione </w:t>
      </w:r>
      <w:r w:rsidR="005557C6" w:rsidRPr="000A7345">
        <w:rPr>
          <w:rFonts w:eastAsia="Times New Roman"/>
          <w:bCs/>
          <w:color w:val="000000"/>
          <w:szCs w:val="24"/>
          <w:lang w:eastAsia="pl-PL"/>
        </w:rPr>
        <w:t xml:space="preserve">pisemne prace kontrolne </w:t>
      </w:r>
      <w:r w:rsidRPr="000A7345">
        <w:rPr>
          <w:rFonts w:eastAsia="Times New Roman"/>
          <w:bCs/>
          <w:color w:val="000000"/>
          <w:szCs w:val="24"/>
          <w:lang w:eastAsia="pl-PL"/>
        </w:rPr>
        <w:t>otrzymują do wglądu według zasad:</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1) uczniowie </w:t>
      </w:r>
      <w:r w:rsidR="009D234F" w:rsidRPr="000A7345">
        <w:rPr>
          <w:rFonts w:eastAsia="Times New Roman"/>
          <w:color w:val="000000"/>
          <w:szCs w:val="24"/>
          <w:lang w:eastAsia="pl-PL"/>
        </w:rPr>
        <w:t>–</w:t>
      </w:r>
      <w:r w:rsidR="005557C6" w:rsidRPr="000A7345">
        <w:rPr>
          <w:rFonts w:eastAsia="Times New Roman"/>
          <w:bCs/>
          <w:color w:val="000000"/>
          <w:szCs w:val="24"/>
          <w:lang w:eastAsia="pl-PL"/>
        </w:rPr>
        <w:t xml:space="preserve"> </w:t>
      </w:r>
      <w:r w:rsidRPr="000A7345">
        <w:rPr>
          <w:rFonts w:eastAsia="Times New Roman"/>
          <w:bCs/>
          <w:color w:val="000000"/>
          <w:szCs w:val="24"/>
          <w:lang w:eastAsia="pl-PL"/>
        </w:rPr>
        <w:t>zapoznają się z poprawionymi pracami pisemnymi w szkole po rozdaniu ich przez nauczyciela,</w:t>
      </w:r>
    </w:p>
    <w:p w:rsidR="00D44240" w:rsidRDefault="00D44240" w:rsidP="00D44240">
      <w:pPr>
        <w:spacing w:after="0" w:line="240" w:lineRule="auto"/>
        <w:ind w:left="284"/>
        <w:jc w:val="both"/>
        <w:rPr>
          <w:rFonts w:eastAsia="Times New Roman"/>
          <w:bCs/>
          <w:color w:val="000000"/>
          <w:szCs w:val="24"/>
          <w:lang w:eastAsia="pl-PL"/>
        </w:rPr>
      </w:pPr>
      <w:r w:rsidRPr="000A7345">
        <w:rPr>
          <w:rFonts w:eastAsia="Times New Roman"/>
          <w:bCs/>
          <w:color w:val="000000"/>
          <w:szCs w:val="24"/>
          <w:lang w:eastAsia="pl-PL"/>
        </w:rPr>
        <w:t xml:space="preserve">2) rodzice uczniów </w:t>
      </w:r>
      <w:r w:rsidR="009D234F" w:rsidRPr="000A7345">
        <w:rPr>
          <w:rFonts w:eastAsia="Times New Roman"/>
          <w:color w:val="000000"/>
          <w:szCs w:val="24"/>
          <w:lang w:eastAsia="pl-PL"/>
        </w:rPr>
        <w:t>–</w:t>
      </w:r>
      <w:r w:rsidR="005557C6" w:rsidRPr="000A7345">
        <w:rPr>
          <w:rFonts w:eastAsia="Times New Roman"/>
          <w:bCs/>
          <w:color w:val="000000"/>
          <w:szCs w:val="24"/>
          <w:lang w:eastAsia="pl-PL"/>
        </w:rPr>
        <w:t xml:space="preserve"> </w:t>
      </w:r>
      <w:r w:rsidRPr="000A7345">
        <w:rPr>
          <w:rFonts w:eastAsia="Times New Roman"/>
          <w:bCs/>
          <w:color w:val="000000"/>
          <w:szCs w:val="24"/>
          <w:lang w:eastAsia="pl-PL"/>
        </w:rPr>
        <w:t>na zebraniach klasowych lub po ustaleniu terminu z nauczycielem uczącym danego przedmiotu.</w:t>
      </w:r>
    </w:p>
    <w:p w:rsidR="009F1557" w:rsidRPr="000A7345" w:rsidRDefault="009F1557" w:rsidP="00D44240">
      <w:pPr>
        <w:spacing w:after="0" w:line="240" w:lineRule="auto"/>
        <w:ind w:left="284"/>
        <w:jc w:val="both"/>
        <w:rPr>
          <w:rFonts w:eastAsia="Times New Roman"/>
          <w:color w:val="000000"/>
          <w:szCs w:val="24"/>
          <w:lang w:eastAsia="pl-PL"/>
        </w:rPr>
      </w:pPr>
    </w:p>
    <w:p w:rsidR="00D44240" w:rsidRPr="00D201F3" w:rsidRDefault="00D44240" w:rsidP="00D44240">
      <w:pPr>
        <w:spacing w:after="0" w:line="240" w:lineRule="auto"/>
        <w:jc w:val="center"/>
        <w:rPr>
          <w:rFonts w:eastAsia="Times New Roman"/>
          <w:b/>
          <w:color w:val="000000"/>
          <w:sz w:val="28"/>
          <w:szCs w:val="24"/>
          <w:lang w:eastAsia="pl-PL"/>
        </w:rPr>
      </w:pPr>
      <w:r w:rsidRPr="00D201F3">
        <w:rPr>
          <w:rFonts w:eastAsia="Times New Roman"/>
          <w:b/>
          <w:bCs/>
          <w:color w:val="000000"/>
          <w:sz w:val="28"/>
          <w:szCs w:val="24"/>
          <w:lang w:eastAsia="pl-PL"/>
        </w:rPr>
        <w:t>§</w:t>
      </w:r>
      <w:r w:rsidR="00336F50">
        <w:rPr>
          <w:rFonts w:eastAsia="Times New Roman"/>
          <w:b/>
          <w:bCs/>
          <w:color w:val="000000"/>
          <w:sz w:val="28"/>
          <w:szCs w:val="24"/>
          <w:lang w:eastAsia="pl-PL"/>
        </w:rPr>
        <w:t>70</w:t>
      </w:r>
    </w:p>
    <w:p w:rsidR="00D44240" w:rsidRDefault="00D44240" w:rsidP="00D44240">
      <w:pPr>
        <w:spacing w:before="120" w:after="0" w:line="240" w:lineRule="auto"/>
        <w:jc w:val="both"/>
        <w:rPr>
          <w:rFonts w:eastAsia="Times New Roman"/>
          <w:bCs/>
          <w:color w:val="000000"/>
          <w:szCs w:val="24"/>
          <w:lang w:eastAsia="pl-PL"/>
        </w:rPr>
      </w:pPr>
      <w:r w:rsidRPr="000A7345">
        <w:rPr>
          <w:rFonts w:eastAsia="Times New Roman"/>
          <w:bCs/>
          <w:color w:val="000000"/>
          <w:szCs w:val="24"/>
          <w:lang w:eastAsia="pl-PL"/>
        </w:rPr>
        <w:t xml:space="preserve">1. Nauczyciel </w:t>
      </w:r>
      <w:r w:rsidR="00E8425D" w:rsidRPr="000A7345">
        <w:rPr>
          <w:rFonts w:eastAsia="Times New Roman"/>
          <w:bCs/>
          <w:color w:val="000000"/>
          <w:szCs w:val="24"/>
          <w:lang w:eastAsia="pl-PL"/>
        </w:rPr>
        <w:t xml:space="preserve">indywidualizuje </w:t>
      </w:r>
      <w:r w:rsidRPr="000A7345">
        <w:rPr>
          <w:rFonts w:eastAsia="Times New Roman"/>
          <w:bCs/>
          <w:color w:val="000000"/>
          <w:szCs w:val="24"/>
          <w:lang w:eastAsia="pl-PL"/>
        </w:rPr>
        <w:t>pracę z uczniem na zajęciach edukacyjnych, odpowiednio do potrzeb rozwojowych i edukacyjnych oraz możliwości psychofizycznych ucznia w przypadkach określonych ustawą o systemie oświaty.</w:t>
      </w:r>
    </w:p>
    <w:p w:rsidR="00D201F3" w:rsidRPr="00D201F3" w:rsidRDefault="00D201F3" w:rsidP="00D44240">
      <w:pPr>
        <w:spacing w:before="120" w:after="0" w:line="240" w:lineRule="auto"/>
        <w:jc w:val="both"/>
        <w:rPr>
          <w:rFonts w:eastAsia="Times New Roman"/>
          <w:color w:val="000000"/>
          <w:sz w:val="16"/>
          <w:szCs w:val="24"/>
          <w:lang w:eastAsia="pl-PL"/>
        </w:rPr>
      </w:pPr>
    </w:p>
    <w:p w:rsidR="00D44240" w:rsidRDefault="00D44240" w:rsidP="00D44240">
      <w:pPr>
        <w:spacing w:before="120" w:after="0" w:line="240" w:lineRule="auto"/>
        <w:jc w:val="both"/>
        <w:rPr>
          <w:rFonts w:eastAsia="Times New Roman"/>
          <w:bCs/>
          <w:color w:val="000000"/>
          <w:szCs w:val="24"/>
          <w:lang w:eastAsia="pl-PL"/>
        </w:rPr>
      </w:pPr>
      <w:r w:rsidRPr="000A7345">
        <w:rPr>
          <w:rFonts w:eastAsia="Times New Roman"/>
          <w:bCs/>
          <w:color w:val="000000"/>
          <w:szCs w:val="24"/>
          <w:lang w:eastAsia="pl-PL"/>
        </w:rPr>
        <w:t xml:space="preserve">2. Nauczyciel </w:t>
      </w:r>
      <w:r w:rsidR="00E8425D" w:rsidRPr="000A7345">
        <w:rPr>
          <w:rFonts w:eastAsia="Times New Roman"/>
          <w:bCs/>
          <w:color w:val="000000"/>
          <w:szCs w:val="24"/>
          <w:lang w:eastAsia="pl-PL"/>
        </w:rPr>
        <w:t xml:space="preserve">dostosowuje </w:t>
      </w:r>
      <w:r w:rsidRPr="000A7345">
        <w:rPr>
          <w:rFonts w:eastAsia="Times New Roman"/>
          <w:bCs/>
          <w:color w:val="000000"/>
          <w:szCs w:val="24"/>
          <w:lang w:eastAsia="pl-PL"/>
        </w:rPr>
        <w:t xml:space="preserve">wymagania edukacyjne do indywidualnych potrzeb rozwojowych </w:t>
      </w:r>
      <w:r w:rsidR="00D201F3">
        <w:rPr>
          <w:rFonts w:eastAsia="Times New Roman"/>
          <w:bCs/>
          <w:color w:val="000000"/>
          <w:szCs w:val="24"/>
          <w:lang w:eastAsia="pl-PL"/>
        </w:rPr>
        <w:t xml:space="preserve">                 </w:t>
      </w:r>
      <w:r w:rsidRPr="000A7345">
        <w:rPr>
          <w:rFonts w:eastAsia="Times New Roman"/>
          <w:bCs/>
          <w:color w:val="000000"/>
          <w:szCs w:val="24"/>
          <w:lang w:eastAsia="pl-PL"/>
        </w:rPr>
        <w:t xml:space="preserve">i edukacyjnych oraz możliwości psychofizycznych ucznia w przypadkach określonych ustawą </w:t>
      </w:r>
      <w:r w:rsidR="00D201F3">
        <w:rPr>
          <w:rFonts w:eastAsia="Times New Roman"/>
          <w:bCs/>
          <w:color w:val="000000"/>
          <w:szCs w:val="24"/>
          <w:lang w:eastAsia="pl-PL"/>
        </w:rPr>
        <w:t xml:space="preserve">                </w:t>
      </w:r>
      <w:r w:rsidRPr="000A7345">
        <w:rPr>
          <w:rFonts w:eastAsia="Times New Roman"/>
          <w:bCs/>
          <w:color w:val="000000"/>
          <w:szCs w:val="24"/>
          <w:lang w:eastAsia="pl-PL"/>
        </w:rPr>
        <w:t>o systemie oświaty.</w:t>
      </w:r>
    </w:p>
    <w:p w:rsidR="00D201F3" w:rsidRPr="00D201F3" w:rsidRDefault="00D201F3" w:rsidP="00D44240">
      <w:pPr>
        <w:spacing w:before="120" w:after="0" w:line="240" w:lineRule="auto"/>
        <w:jc w:val="both"/>
        <w:rPr>
          <w:rFonts w:eastAsia="Times New Roman"/>
          <w:color w:val="000000"/>
          <w:sz w:val="14"/>
          <w:szCs w:val="24"/>
          <w:lang w:eastAsia="pl-PL"/>
        </w:rPr>
      </w:pP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3. Dyrektor szkoły zwalnia ucznia z realizacji niektórych obowiązkowy zajęć edukacyjnych ze względu na stan zdrowia, specyficzne trudności w uczeniu się, niepełnosprawność lub zrealizowanie danych obowiązkowych zajęć edukacyjnych na wcześniejszym etapie edukacyjnym w przypadkach określonych ustawą o systemie oświaty.</w:t>
      </w:r>
    </w:p>
    <w:p w:rsidR="009D234F" w:rsidRPr="000A7345" w:rsidRDefault="009D234F" w:rsidP="00D44240">
      <w:pPr>
        <w:spacing w:before="120" w:after="0" w:line="240" w:lineRule="auto"/>
        <w:jc w:val="center"/>
        <w:rPr>
          <w:rFonts w:eastAsia="Times New Roman"/>
          <w:bCs/>
          <w:color w:val="000000"/>
          <w:szCs w:val="24"/>
          <w:lang w:eastAsia="pl-PL"/>
        </w:rPr>
      </w:pPr>
    </w:p>
    <w:p w:rsidR="00D44240" w:rsidRPr="00603CD0" w:rsidRDefault="00D44240" w:rsidP="00D44240">
      <w:pPr>
        <w:spacing w:before="120" w:after="0" w:line="240" w:lineRule="auto"/>
        <w:jc w:val="center"/>
        <w:rPr>
          <w:rFonts w:eastAsia="Times New Roman"/>
          <w:b/>
          <w:bCs/>
          <w:color w:val="000000"/>
          <w:sz w:val="28"/>
          <w:szCs w:val="24"/>
          <w:lang w:eastAsia="pl-PL"/>
        </w:rPr>
      </w:pPr>
      <w:r w:rsidRPr="00603CD0">
        <w:rPr>
          <w:rFonts w:eastAsia="Times New Roman"/>
          <w:b/>
          <w:bCs/>
          <w:color w:val="000000"/>
          <w:sz w:val="28"/>
          <w:szCs w:val="24"/>
          <w:lang w:eastAsia="pl-PL"/>
        </w:rPr>
        <w:lastRenderedPageBreak/>
        <w:t>§</w:t>
      </w:r>
      <w:r w:rsidR="006C17DD" w:rsidRPr="00603CD0">
        <w:rPr>
          <w:rFonts w:eastAsia="Times New Roman"/>
          <w:b/>
          <w:bCs/>
          <w:color w:val="000000"/>
          <w:sz w:val="28"/>
          <w:szCs w:val="24"/>
          <w:lang w:eastAsia="pl-PL"/>
        </w:rPr>
        <w:t xml:space="preserve"> </w:t>
      </w:r>
      <w:r w:rsidR="00336F50">
        <w:rPr>
          <w:rFonts w:eastAsia="Times New Roman"/>
          <w:b/>
          <w:bCs/>
          <w:color w:val="000000"/>
          <w:sz w:val="28"/>
          <w:szCs w:val="24"/>
          <w:lang w:eastAsia="pl-PL"/>
        </w:rPr>
        <w:t>71</w:t>
      </w:r>
    </w:p>
    <w:p w:rsidR="00F82AEB" w:rsidRDefault="00F82AEB" w:rsidP="00F82AEB">
      <w:pPr>
        <w:spacing w:after="0"/>
        <w:jc w:val="both"/>
        <w:rPr>
          <w:szCs w:val="24"/>
        </w:rPr>
      </w:pPr>
      <w:r>
        <w:rPr>
          <w:szCs w:val="24"/>
        </w:rPr>
        <w:t xml:space="preserve">1. </w:t>
      </w:r>
      <w:r w:rsidRPr="001E1A1B">
        <w:rPr>
          <w:szCs w:val="24"/>
        </w:rPr>
        <w:t>Bieżąca ocena umiejętności i osiągnięć ucznia</w:t>
      </w:r>
      <w:r>
        <w:rPr>
          <w:szCs w:val="24"/>
        </w:rPr>
        <w:t xml:space="preserve"> </w:t>
      </w:r>
      <w:r w:rsidRPr="001E1A1B">
        <w:rPr>
          <w:szCs w:val="24"/>
        </w:rPr>
        <w:t xml:space="preserve"> jest wpisywana w e-dzienniku. </w:t>
      </w:r>
    </w:p>
    <w:p w:rsidR="00F82AEB" w:rsidRDefault="00F82AEB" w:rsidP="00F82AEB">
      <w:pPr>
        <w:spacing w:after="0"/>
        <w:jc w:val="both"/>
        <w:rPr>
          <w:szCs w:val="24"/>
        </w:rPr>
      </w:pPr>
    </w:p>
    <w:p w:rsidR="00F82AEB" w:rsidRPr="001E1A1B" w:rsidRDefault="00F82AEB" w:rsidP="00F82AEB">
      <w:pPr>
        <w:spacing w:after="0"/>
        <w:jc w:val="both"/>
        <w:rPr>
          <w:szCs w:val="24"/>
        </w:rPr>
      </w:pPr>
      <w:r>
        <w:rPr>
          <w:szCs w:val="24"/>
        </w:rPr>
        <w:t>2. Dla klas I- III u</w:t>
      </w:r>
      <w:r w:rsidRPr="001E1A1B">
        <w:rPr>
          <w:szCs w:val="24"/>
        </w:rPr>
        <w:t xml:space="preserve">stala się ocenę punktową w skali 1 - 6, określającą poziom osiągnięć ucznia. Stopień opanowania każdej umiejętności i wiadomości nauczyciel będzie odnotowywać </w:t>
      </w:r>
      <w:r>
        <w:rPr>
          <w:szCs w:val="24"/>
        </w:rPr>
        <w:t xml:space="preserve">                        </w:t>
      </w:r>
      <w:r w:rsidRPr="001E1A1B">
        <w:rPr>
          <w:szCs w:val="24"/>
        </w:rPr>
        <w:t>w dzienniku lekcyjnym za pomocą następujących znaków graficznych i określeń:</w:t>
      </w:r>
      <w:r>
        <w:rPr>
          <w:szCs w:val="24"/>
        </w:rPr>
        <w:t xml:space="preserve">                           </w:t>
      </w:r>
    </w:p>
    <w:p w:rsidR="00F82AEB" w:rsidRDefault="00F82AEB" w:rsidP="00F82AEB">
      <w:pPr>
        <w:spacing w:after="0"/>
        <w:ind w:firstLine="708"/>
        <w:jc w:val="both"/>
        <w:rPr>
          <w:szCs w:val="24"/>
        </w:rPr>
      </w:pPr>
      <w:r>
        <w:rPr>
          <w:szCs w:val="24"/>
        </w:rPr>
        <w:t xml:space="preserve">1)  </w:t>
      </w:r>
      <w:r w:rsidRPr="001E1A1B">
        <w:rPr>
          <w:szCs w:val="24"/>
        </w:rPr>
        <w:t>6 – celująco</w:t>
      </w:r>
    </w:p>
    <w:p w:rsidR="00F82AEB" w:rsidRPr="001E1A1B" w:rsidRDefault="00F82AEB" w:rsidP="00F82AEB">
      <w:pPr>
        <w:spacing w:after="0"/>
        <w:ind w:firstLine="708"/>
        <w:jc w:val="both"/>
        <w:rPr>
          <w:szCs w:val="24"/>
        </w:rPr>
      </w:pPr>
      <w:r>
        <w:rPr>
          <w:szCs w:val="24"/>
        </w:rPr>
        <w:t xml:space="preserve">2)   </w:t>
      </w:r>
      <w:r w:rsidRPr="001E1A1B">
        <w:rPr>
          <w:szCs w:val="24"/>
        </w:rPr>
        <w:t>5  – bardzo dobrze</w:t>
      </w:r>
    </w:p>
    <w:p w:rsidR="00F82AEB" w:rsidRPr="001E1A1B" w:rsidRDefault="00F82AEB" w:rsidP="00F82AEB">
      <w:pPr>
        <w:spacing w:after="0"/>
        <w:ind w:firstLine="708"/>
        <w:jc w:val="both"/>
        <w:rPr>
          <w:szCs w:val="24"/>
        </w:rPr>
      </w:pPr>
      <w:r>
        <w:rPr>
          <w:szCs w:val="24"/>
        </w:rPr>
        <w:t xml:space="preserve">3)   </w:t>
      </w:r>
      <w:r w:rsidRPr="001E1A1B">
        <w:rPr>
          <w:szCs w:val="24"/>
        </w:rPr>
        <w:t>4 – dobrze</w:t>
      </w:r>
    </w:p>
    <w:p w:rsidR="00F82AEB" w:rsidRPr="001E1A1B" w:rsidRDefault="00F82AEB" w:rsidP="00F82AEB">
      <w:pPr>
        <w:spacing w:after="0"/>
        <w:ind w:firstLine="708"/>
        <w:jc w:val="both"/>
        <w:rPr>
          <w:szCs w:val="24"/>
        </w:rPr>
      </w:pPr>
      <w:r>
        <w:rPr>
          <w:szCs w:val="24"/>
        </w:rPr>
        <w:t xml:space="preserve">4)   </w:t>
      </w:r>
      <w:r w:rsidRPr="001E1A1B">
        <w:rPr>
          <w:szCs w:val="24"/>
        </w:rPr>
        <w:t>3  – słabo</w:t>
      </w:r>
    </w:p>
    <w:p w:rsidR="00F82AEB" w:rsidRPr="001E1A1B" w:rsidRDefault="00F82AEB" w:rsidP="00F82AEB">
      <w:pPr>
        <w:spacing w:after="0"/>
        <w:ind w:firstLine="708"/>
        <w:jc w:val="both"/>
        <w:rPr>
          <w:szCs w:val="24"/>
        </w:rPr>
      </w:pPr>
      <w:r>
        <w:rPr>
          <w:szCs w:val="24"/>
        </w:rPr>
        <w:t xml:space="preserve">5)   </w:t>
      </w:r>
      <w:r w:rsidRPr="001E1A1B">
        <w:rPr>
          <w:szCs w:val="24"/>
        </w:rPr>
        <w:t>2  – bardzo słabo</w:t>
      </w:r>
      <w:r>
        <w:rPr>
          <w:szCs w:val="24"/>
        </w:rPr>
        <w:t xml:space="preserve">   </w:t>
      </w:r>
    </w:p>
    <w:p w:rsidR="00F82AEB" w:rsidRPr="001E1A1B" w:rsidRDefault="00F82AEB" w:rsidP="00F82AEB">
      <w:pPr>
        <w:spacing w:after="0"/>
        <w:ind w:firstLine="708"/>
        <w:jc w:val="both"/>
        <w:rPr>
          <w:szCs w:val="24"/>
        </w:rPr>
      </w:pPr>
      <w:r>
        <w:rPr>
          <w:szCs w:val="24"/>
        </w:rPr>
        <w:t xml:space="preserve">6)   </w:t>
      </w:r>
      <w:r w:rsidRPr="001E1A1B">
        <w:rPr>
          <w:szCs w:val="24"/>
        </w:rPr>
        <w:t>1 – nie opanowałeś materiału</w:t>
      </w:r>
    </w:p>
    <w:p w:rsidR="00F82AEB" w:rsidRPr="000A7345" w:rsidRDefault="00F82AEB" w:rsidP="00D44240">
      <w:pPr>
        <w:spacing w:before="120" w:after="0" w:line="240" w:lineRule="auto"/>
        <w:jc w:val="center"/>
        <w:rPr>
          <w:rFonts w:eastAsia="Times New Roman"/>
          <w:color w:val="000000"/>
          <w:szCs w:val="24"/>
          <w:lang w:eastAsia="pl-PL"/>
        </w:rPr>
      </w:pPr>
    </w:p>
    <w:p w:rsidR="00D44240" w:rsidRPr="000A7345" w:rsidRDefault="00F82AEB" w:rsidP="00D44240">
      <w:pPr>
        <w:spacing w:after="0" w:line="240" w:lineRule="auto"/>
        <w:jc w:val="both"/>
        <w:rPr>
          <w:rFonts w:eastAsia="Times New Roman"/>
          <w:color w:val="000000"/>
          <w:szCs w:val="24"/>
          <w:lang w:eastAsia="pl-PL"/>
        </w:rPr>
      </w:pPr>
      <w:r>
        <w:rPr>
          <w:rFonts w:eastAsia="Times New Roman"/>
          <w:bCs/>
          <w:color w:val="000000"/>
          <w:szCs w:val="24"/>
          <w:lang w:eastAsia="pl-PL"/>
        </w:rPr>
        <w:t>1. B</w:t>
      </w:r>
      <w:r w:rsidR="00D44240" w:rsidRPr="000A7345">
        <w:rPr>
          <w:rFonts w:eastAsia="Times New Roman"/>
          <w:bCs/>
          <w:color w:val="000000"/>
          <w:szCs w:val="24"/>
          <w:lang w:eastAsia="pl-PL"/>
        </w:rPr>
        <w:t xml:space="preserve">ieżące, śródroczne i roczne oceny klasyfikacyjne z zajęć edukacyjnych począwszy od klasy IV szkoły podstawowej oraz oceny końcowe, ustala się </w:t>
      </w:r>
      <w:r>
        <w:rPr>
          <w:rFonts w:eastAsia="Times New Roman"/>
          <w:bCs/>
          <w:color w:val="000000"/>
          <w:szCs w:val="24"/>
          <w:lang w:eastAsia="pl-PL"/>
        </w:rPr>
        <w:t xml:space="preserve">  </w:t>
      </w:r>
      <w:r w:rsidR="00D44240" w:rsidRPr="000A7345">
        <w:rPr>
          <w:rFonts w:eastAsia="Times New Roman"/>
          <w:bCs/>
          <w:color w:val="000000"/>
          <w:szCs w:val="24"/>
          <w:lang w:eastAsia="pl-PL"/>
        </w:rPr>
        <w:t xml:space="preserve">w stopniach według następującej skali: </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1) </w:t>
      </w:r>
      <w:r w:rsidR="00F82AEB">
        <w:rPr>
          <w:rFonts w:eastAsia="Times New Roman"/>
          <w:bCs/>
          <w:color w:val="000000"/>
          <w:szCs w:val="24"/>
          <w:lang w:eastAsia="pl-PL"/>
        </w:rPr>
        <w:t xml:space="preserve">  </w:t>
      </w:r>
      <w:r w:rsidRPr="000A7345">
        <w:rPr>
          <w:rFonts w:eastAsia="Times New Roman"/>
          <w:bCs/>
          <w:color w:val="000000"/>
          <w:szCs w:val="24"/>
          <w:lang w:eastAsia="pl-PL"/>
        </w:rPr>
        <w:t>stopień celujący</w:t>
      </w:r>
      <w:r w:rsidRPr="000A7345">
        <w:rPr>
          <w:rFonts w:eastAsia="Times New Roman"/>
          <w:bCs/>
          <w:color w:val="000000"/>
          <w:szCs w:val="24"/>
          <w:lang w:eastAsia="pl-PL"/>
        </w:rPr>
        <w:tab/>
      </w:r>
      <w:r w:rsidR="009F1557">
        <w:rPr>
          <w:rFonts w:eastAsia="Times New Roman"/>
          <w:bCs/>
          <w:color w:val="000000"/>
          <w:szCs w:val="24"/>
          <w:lang w:eastAsia="pl-PL"/>
        </w:rPr>
        <w:t xml:space="preserve"> </w:t>
      </w:r>
      <w:r w:rsidR="009D234F" w:rsidRPr="000A7345">
        <w:rPr>
          <w:rFonts w:eastAsia="Times New Roman"/>
          <w:color w:val="000000"/>
          <w:szCs w:val="24"/>
          <w:lang w:eastAsia="pl-PL"/>
        </w:rPr>
        <w:t>–</w:t>
      </w:r>
      <w:r w:rsidRPr="000A7345">
        <w:rPr>
          <w:rFonts w:eastAsia="Times New Roman"/>
          <w:bCs/>
          <w:color w:val="000000"/>
          <w:szCs w:val="24"/>
          <w:lang w:eastAsia="pl-PL"/>
        </w:rPr>
        <w:t xml:space="preserve"> 6</w:t>
      </w:r>
    </w:p>
    <w:p w:rsidR="00D44240" w:rsidRPr="000A7345" w:rsidRDefault="0036233A" w:rsidP="00D44240">
      <w:pPr>
        <w:spacing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2) </w:t>
      </w:r>
      <w:r w:rsidR="00F82AEB">
        <w:rPr>
          <w:rFonts w:eastAsia="Times New Roman"/>
          <w:bCs/>
          <w:color w:val="000000"/>
          <w:szCs w:val="24"/>
          <w:lang w:eastAsia="pl-PL"/>
        </w:rPr>
        <w:t xml:space="preserve">  </w:t>
      </w:r>
      <w:r w:rsidRPr="000A7345">
        <w:rPr>
          <w:rFonts w:eastAsia="Times New Roman"/>
          <w:bCs/>
          <w:color w:val="000000"/>
          <w:szCs w:val="24"/>
          <w:lang w:eastAsia="pl-PL"/>
        </w:rPr>
        <w:t>stopień bardzo dobry</w:t>
      </w:r>
      <w:r w:rsidR="009F1557">
        <w:rPr>
          <w:rFonts w:eastAsia="Times New Roman"/>
          <w:bCs/>
          <w:color w:val="000000"/>
          <w:szCs w:val="24"/>
          <w:lang w:eastAsia="pl-PL"/>
        </w:rPr>
        <w:t xml:space="preserve">  </w:t>
      </w:r>
      <w:r w:rsidRPr="000A7345">
        <w:rPr>
          <w:rFonts w:eastAsia="Times New Roman"/>
          <w:bCs/>
          <w:color w:val="000000"/>
          <w:szCs w:val="24"/>
          <w:lang w:eastAsia="pl-PL"/>
        </w:rPr>
        <w:t xml:space="preserve"> </w:t>
      </w:r>
      <w:r w:rsidR="009D234F" w:rsidRPr="000A7345">
        <w:rPr>
          <w:rFonts w:eastAsia="Times New Roman"/>
          <w:color w:val="000000"/>
          <w:szCs w:val="24"/>
          <w:lang w:eastAsia="pl-PL"/>
        </w:rPr>
        <w:t>–</w:t>
      </w:r>
      <w:r w:rsidR="00D44240" w:rsidRPr="000A7345">
        <w:rPr>
          <w:rFonts w:eastAsia="Times New Roman"/>
          <w:bCs/>
          <w:color w:val="000000"/>
          <w:szCs w:val="24"/>
          <w:lang w:eastAsia="pl-PL"/>
        </w:rPr>
        <w:t xml:space="preserve"> 5</w:t>
      </w:r>
    </w:p>
    <w:p w:rsidR="00D44240" w:rsidRPr="000A7345" w:rsidRDefault="0036233A" w:rsidP="00D44240">
      <w:pPr>
        <w:spacing w:after="0" w:line="240" w:lineRule="auto"/>
        <w:ind w:left="284"/>
        <w:jc w:val="both"/>
        <w:rPr>
          <w:rFonts w:eastAsia="Times New Roman"/>
          <w:color w:val="000000"/>
          <w:szCs w:val="24"/>
          <w:lang w:eastAsia="pl-PL"/>
        </w:rPr>
      </w:pPr>
      <w:r w:rsidRPr="000A7345">
        <w:rPr>
          <w:rFonts w:eastAsia="Times New Roman"/>
          <w:bCs/>
          <w:color w:val="000000"/>
          <w:szCs w:val="24"/>
          <w:lang w:eastAsia="pl-PL"/>
        </w:rPr>
        <w:t>3)</w:t>
      </w:r>
      <w:r w:rsidR="00F82AEB">
        <w:rPr>
          <w:rFonts w:eastAsia="Times New Roman"/>
          <w:bCs/>
          <w:color w:val="000000"/>
          <w:szCs w:val="24"/>
          <w:lang w:eastAsia="pl-PL"/>
        </w:rPr>
        <w:t xml:space="preserve">  </w:t>
      </w:r>
      <w:r w:rsidRPr="000A7345">
        <w:rPr>
          <w:rFonts w:eastAsia="Times New Roman"/>
          <w:bCs/>
          <w:color w:val="000000"/>
          <w:szCs w:val="24"/>
          <w:lang w:eastAsia="pl-PL"/>
        </w:rPr>
        <w:t xml:space="preserve"> stopień dobry </w:t>
      </w:r>
      <w:r w:rsidR="009F1557">
        <w:rPr>
          <w:rFonts w:eastAsia="Times New Roman"/>
          <w:bCs/>
          <w:color w:val="000000"/>
          <w:szCs w:val="24"/>
          <w:lang w:eastAsia="pl-PL"/>
        </w:rPr>
        <w:t xml:space="preserve">              </w:t>
      </w:r>
      <w:r w:rsidR="009D234F" w:rsidRPr="000A7345">
        <w:rPr>
          <w:rFonts w:eastAsia="Times New Roman"/>
          <w:color w:val="000000"/>
          <w:szCs w:val="24"/>
          <w:lang w:eastAsia="pl-PL"/>
        </w:rPr>
        <w:t>–</w:t>
      </w:r>
      <w:r w:rsidR="00D44240" w:rsidRPr="000A7345">
        <w:rPr>
          <w:rFonts w:eastAsia="Times New Roman"/>
          <w:bCs/>
          <w:color w:val="000000"/>
          <w:szCs w:val="24"/>
          <w:lang w:eastAsia="pl-PL"/>
        </w:rPr>
        <w:t xml:space="preserve"> 4</w:t>
      </w:r>
    </w:p>
    <w:p w:rsidR="00D44240" w:rsidRPr="000A7345" w:rsidRDefault="0036233A" w:rsidP="00D44240">
      <w:pPr>
        <w:spacing w:after="0" w:line="240" w:lineRule="auto"/>
        <w:ind w:left="284"/>
        <w:jc w:val="both"/>
        <w:rPr>
          <w:rFonts w:eastAsia="Times New Roman"/>
          <w:color w:val="000000"/>
          <w:szCs w:val="24"/>
          <w:lang w:eastAsia="pl-PL"/>
        </w:rPr>
      </w:pPr>
      <w:r w:rsidRPr="000A7345">
        <w:rPr>
          <w:rFonts w:eastAsia="Times New Roman"/>
          <w:bCs/>
          <w:color w:val="000000"/>
          <w:szCs w:val="24"/>
          <w:lang w:eastAsia="pl-PL"/>
        </w:rPr>
        <w:t>4)</w:t>
      </w:r>
      <w:r w:rsidR="00F82AEB">
        <w:rPr>
          <w:rFonts w:eastAsia="Times New Roman"/>
          <w:bCs/>
          <w:color w:val="000000"/>
          <w:szCs w:val="24"/>
          <w:lang w:eastAsia="pl-PL"/>
        </w:rPr>
        <w:t xml:space="preserve">  </w:t>
      </w:r>
      <w:r w:rsidRPr="000A7345">
        <w:rPr>
          <w:rFonts w:eastAsia="Times New Roman"/>
          <w:bCs/>
          <w:color w:val="000000"/>
          <w:szCs w:val="24"/>
          <w:lang w:eastAsia="pl-PL"/>
        </w:rPr>
        <w:t xml:space="preserve"> stopień dostateczny </w:t>
      </w:r>
      <w:r w:rsidR="009F1557">
        <w:rPr>
          <w:rFonts w:eastAsia="Times New Roman"/>
          <w:bCs/>
          <w:color w:val="000000"/>
          <w:szCs w:val="24"/>
          <w:lang w:eastAsia="pl-PL"/>
        </w:rPr>
        <w:t xml:space="preserve">     </w:t>
      </w:r>
      <w:r w:rsidR="009D234F" w:rsidRPr="000A7345">
        <w:rPr>
          <w:rFonts w:eastAsia="Times New Roman"/>
          <w:color w:val="000000"/>
          <w:szCs w:val="24"/>
          <w:lang w:eastAsia="pl-PL"/>
        </w:rPr>
        <w:t>–</w:t>
      </w:r>
      <w:r w:rsidR="00D44240" w:rsidRPr="000A7345">
        <w:rPr>
          <w:rFonts w:eastAsia="Times New Roman"/>
          <w:bCs/>
          <w:color w:val="000000"/>
          <w:szCs w:val="24"/>
          <w:lang w:eastAsia="pl-PL"/>
        </w:rPr>
        <w:t xml:space="preserve"> 3</w:t>
      </w:r>
    </w:p>
    <w:p w:rsidR="00D44240" w:rsidRPr="000A7345" w:rsidRDefault="0036233A" w:rsidP="00D44240">
      <w:pPr>
        <w:spacing w:after="0" w:line="240" w:lineRule="auto"/>
        <w:ind w:left="284"/>
        <w:jc w:val="both"/>
        <w:rPr>
          <w:rFonts w:eastAsia="Times New Roman"/>
          <w:color w:val="000000"/>
          <w:szCs w:val="24"/>
          <w:lang w:eastAsia="pl-PL"/>
        </w:rPr>
      </w:pPr>
      <w:r w:rsidRPr="000A7345">
        <w:rPr>
          <w:rFonts w:eastAsia="Times New Roman"/>
          <w:bCs/>
          <w:color w:val="000000"/>
          <w:szCs w:val="24"/>
          <w:lang w:eastAsia="pl-PL"/>
        </w:rPr>
        <w:t>5)</w:t>
      </w:r>
      <w:r w:rsidR="00F82AEB">
        <w:rPr>
          <w:rFonts w:eastAsia="Times New Roman"/>
          <w:bCs/>
          <w:color w:val="000000"/>
          <w:szCs w:val="24"/>
          <w:lang w:eastAsia="pl-PL"/>
        </w:rPr>
        <w:t xml:space="preserve">  </w:t>
      </w:r>
      <w:r w:rsidRPr="000A7345">
        <w:rPr>
          <w:rFonts w:eastAsia="Times New Roman"/>
          <w:bCs/>
          <w:color w:val="000000"/>
          <w:szCs w:val="24"/>
          <w:lang w:eastAsia="pl-PL"/>
        </w:rPr>
        <w:t xml:space="preserve"> stopień dopuszczający </w:t>
      </w:r>
      <w:r w:rsidR="009D234F" w:rsidRPr="000A7345">
        <w:rPr>
          <w:rFonts w:eastAsia="Times New Roman"/>
          <w:color w:val="000000"/>
          <w:szCs w:val="24"/>
          <w:lang w:eastAsia="pl-PL"/>
        </w:rPr>
        <w:t>–</w:t>
      </w:r>
      <w:r w:rsidR="00D44240" w:rsidRPr="000A7345">
        <w:rPr>
          <w:rFonts w:eastAsia="Times New Roman"/>
          <w:bCs/>
          <w:color w:val="000000"/>
          <w:szCs w:val="24"/>
          <w:lang w:eastAsia="pl-PL"/>
        </w:rPr>
        <w:t xml:space="preserve"> 2</w:t>
      </w:r>
    </w:p>
    <w:p w:rsidR="00D44240" w:rsidRDefault="0036233A" w:rsidP="00D44240">
      <w:pPr>
        <w:spacing w:after="0" w:line="240" w:lineRule="auto"/>
        <w:ind w:left="284"/>
        <w:jc w:val="both"/>
        <w:rPr>
          <w:rFonts w:eastAsia="Times New Roman"/>
          <w:bCs/>
          <w:color w:val="000000"/>
          <w:szCs w:val="24"/>
          <w:lang w:eastAsia="pl-PL"/>
        </w:rPr>
      </w:pPr>
      <w:r w:rsidRPr="000A7345">
        <w:rPr>
          <w:rFonts w:eastAsia="Times New Roman"/>
          <w:bCs/>
          <w:color w:val="000000"/>
          <w:szCs w:val="24"/>
          <w:lang w:eastAsia="pl-PL"/>
        </w:rPr>
        <w:t>6)</w:t>
      </w:r>
      <w:r w:rsidR="00F82AEB">
        <w:rPr>
          <w:rFonts w:eastAsia="Times New Roman"/>
          <w:bCs/>
          <w:color w:val="000000"/>
          <w:szCs w:val="24"/>
          <w:lang w:eastAsia="pl-PL"/>
        </w:rPr>
        <w:t xml:space="preserve">  </w:t>
      </w:r>
      <w:r w:rsidRPr="000A7345">
        <w:rPr>
          <w:rFonts w:eastAsia="Times New Roman"/>
          <w:bCs/>
          <w:color w:val="000000"/>
          <w:szCs w:val="24"/>
          <w:lang w:eastAsia="pl-PL"/>
        </w:rPr>
        <w:t xml:space="preserve"> stopień niedostateczny </w:t>
      </w:r>
      <w:r w:rsidR="009D234F" w:rsidRPr="000A7345">
        <w:rPr>
          <w:rFonts w:eastAsia="Times New Roman"/>
          <w:color w:val="000000"/>
          <w:szCs w:val="24"/>
          <w:lang w:eastAsia="pl-PL"/>
        </w:rPr>
        <w:t>–</w:t>
      </w:r>
      <w:r w:rsidR="00D44240" w:rsidRPr="000A7345">
        <w:rPr>
          <w:rFonts w:eastAsia="Times New Roman"/>
          <w:bCs/>
          <w:color w:val="000000"/>
          <w:szCs w:val="24"/>
          <w:lang w:eastAsia="pl-PL"/>
        </w:rPr>
        <w:t xml:space="preserve"> 1</w:t>
      </w:r>
    </w:p>
    <w:p w:rsidR="00D201F3" w:rsidRPr="000A7345" w:rsidRDefault="00D201F3" w:rsidP="00D201F3">
      <w:pPr>
        <w:spacing w:after="0" w:line="240" w:lineRule="auto"/>
        <w:ind w:left="284"/>
        <w:jc w:val="both"/>
        <w:rPr>
          <w:rFonts w:eastAsia="Times New Roman"/>
          <w:color w:val="000000"/>
          <w:szCs w:val="24"/>
          <w:lang w:eastAsia="pl-PL"/>
        </w:rPr>
      </w:pPr>
    </w:p>
    <w:p w:rsidR="00D44240" w:rsidRPr="000A7345" w:rsidRDefault="00D44240" w:rsidP="00D201F3">
      <w:pPr>
        <w:spacing w:after="0" w:line="240" w:lineRule="auto"/>
        <w:jc w:val="both"/>
        <w:rPr>
          <w:rFonts w:eastAsia="Times New Roman"/>
          <w:color w:val="000000"/>
          <w:szCs w:val="24"/>
          <w:lang w:eastAsia="pl-PL"/>
        </w:rPr>
      </w:pPr>
      <w:r w:rsidRPr="000A7345">
        <w:rPr>
          <w:rFonts w:eastAsia="Times New Roman"/>
          <w:bCs/>
          <w:color w:val="000000"/>
          <w:szCs w:val="24"/>
          <w:lang w:eastAsia="pl-PL"/>
        </w:rPr>
        <w:t>2. Przy ocenianiu bieżącym dopuszcza się stosowanie dodatkowego oznaczenia:</w:t>
      </w:r>
    </w:p>
    <w:p w:rsidR="00D44240" w:rsidRDefault="00D44240" w:rsidP="00D201F3">
      <w:pPr>
        <w:spacing w:after="0" w:line="240" w:lineRule="auto"/>
        <w:ind w:left="284"/>
        <w:jc w:val="both"/>
        <w:rPr>
          <w:rFonts w:eastAsia="Times New Roman"/>
          <w:bCs/>
          <w:color w:val="000000"/>
          <w:szCs w:val="24"/>
          <w:lang w:eastAsia="pl-PL"/>
        </w:rPr>
      </w:pPr>
      <w:r w:rsidRPr="000A7345">
        <w:rPr>
          <w:rFonts w:eastAsia="Times New Roman"/>
          <w:bCs/>
          <w:color w:val="000000"/>
          <w:szCs w:val="24"/>
          <w:lang w:eastAsia="pl-PL"/>
        </w:rPr>
        <w:t>+ (plus), poza stopniem celującym,</w:t>
      </w:r>
      <w:r w:rsidR="006C17DD" w:rsidRPr="000A7345">
        <w:rPr>
          <w:rFonts w:eastAsia="Times New Roman"/>
          <w:bCs/>
          <w:color w:val="000000"/>
          <w:szCs w:val="24"/>
          <w:lang w:eastAsia="pl-PL"/>
        </w:rPr>
        <w:t xml:space="preserve"> </w:t>
      </w:r>
      <w:r w:rsidRPr="000A7345">
        <w:rPr>
          <w:rFonts w:eastAsia="Times New Roman"/>
          <w:bCs/>
          <w:color w:val="000000"/>
          <w:szCs w:val="24"/>
          <w:lang w:eastAsia="pl-PL"/>
        </w:rPr>
        <w:t>lub – (minus), poza stopniem niedostatecznym.</w:t>
      </w:r>
    </w:p>
    <w:p w:rsidR="00D201F3" w:rsidRPr="00D201F3" w:rsidRDefault="00D201F3" w:rsidP="00D201F3">
      <w:pPr>
        <w:spacing w:after="0" w:line="240" w:lineRule="auto"/>
        <w:ind w:left="284"/>
        <w:jc w:val="both"/>
        <w:rPr>
          <w:rFonts w:eastAsia="Times New Roman"/>
          <w:color w:val="000000"/>
          <w:sz w:val="18"/>
          <w:szCs w:val="24"/>
          <w:lang w:eastAsia="pl-PL"/>
        </w:rPr>
      </w:pPr>
    </w:p>
    <w:p w:rsidR="00D44240" w:rsidRDefault="00D44240" w:rsidP="00D44240">
      <w:pPr>
        <w:spacing w:before="120" w:after="0" w:line="240" w:lineRule="auto"/>
        <w:jc w:val="both"/>
        <w:rPr>
          <w:rFonts w:eastAsia="Times New Roman"/>
          <w:bCs/>
          <w:color w:val="000000"/>
          <w:szCs w:val="24"/>
          <w:lang w:eastAsia="pl-PL"/>
        </w:rPr>
      </w:pPr>
      <w:r w:rsidRPr="000A7345">
        <w:rPr>
          <w:rFonts w:eastAsia="Times New Roman"/>
          <w:bCs/>
          <w:color w:val="000000"/>
          <w:szCs w:val="24"/>
          <w:lang w:eastAsia="pl-PL"/>
        </w:rPr>
        <w:t>3. Oceny bieżące wpisujemy do dziennika cyfrowo, natomiast śródroczne i roczne w pełnym brzmieniu.</w:t>
      </w:r>
    </w:p>
    <w:p w:rsidR="00D201F3" w:rsidRPr="00D201F3" w:rsidRDefault="00D201F3" w:rsidP="00D44240">
      <w:pPr>
        <w:spacing w:before="120" w:after="0" w:line="240" w:lineRule="auto"/>
        <w:jc w:val="both"/>
        <w:rPr>
          <w:rFonts w:eastAsia="Times New Roman"/>
          <w:color w:val="000000"/>
          <w:sz w:val="10"/>
          <w:szCs w:val="24"/>
          <w:lang w:eastAsia="pl-PL"/>
        </w:rPr>
      </w:pPr>
    </w:p>
    <w:p w:rsidR="00D44240"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4.</w:t>
      </w:r>
      <w:r w:rsidRPr="000A7345">
        <w:rPr>
          <w:rFonts w:eastAsia="Times New Roman"/>
          <w:color w:val="000000"/>
          <w:szCs w:val="24"/>
          <w:lang w:eastAsia="pl-PL"/>
        </w:rPr>
        <w:t xml:space="preserve"> Nauczyciele przyjmują następujące ogólne wymagania edukacyjne na poszczególne oceny szkolne </w:t>
      </w:r>
      <w:r w:rsidR="00F82AEB">
        <w:rPr>
          <w:rFonts w:eastAsia="Times New Roman"/>
          <w:color w:val="000000"/>
          <w:szCs w:val="24"/>
          <w:lang w:eastAsia="pl-PL"/>
        </w:rPr>
        <w:t>:</w:t>
      </w:r>
    </w:p>
    <w:p w:rsidR="00F82AEB" w:rsidRPr="00D31A21" w:rsidRDefault="00F82AEB" w:rsidP="003412CA">
      <w:pPr>
        <w:pStyle w:val="Tekstpodstawowy"/>
        <w:numPr>
          <w:ilvl w:val="0"/>
          <w:numId w:val="18"/>
        </w:numPr>
        <w:autoSpaceDE/>
        <w:autoSpaceDN/>
        <w:adjustRightInd/>
      </w:pPr>
      <w:r w:rsidRPr="00D31A21">
        <w:t>Wymagania ogólne dla klas I – III</w:t>
      </w:r>
    </w:p>
    <w:p w:rsidR="00F82AEB" w:rsidRPr="00D31A21" w:rsidRDefault="00F82AEB" w:rsidP="003412CA">
      <w:pPr>
        <w:pStyle w:val="Akapitzlist"/>
        <w:numPr>
          <w:ilvl w:val="1"/>
          <w:numId w:val="109"/>
        </w:numPr>
        <w:jc w:val="both"/>
      </w:pPr>
      <w:r w:rsidRPr="00D31A21">
        <w:t>aktywność poznawcza, umiejętność wypowiedzenia swojego zdania i wysłuchania opinii innych ludzi,</w:t>
      </w:r>
    </w:p>
    <w:p w:rsidR="00F82AEB" w:rsidRPr="00D31A21" w:rsidRDefault="00F82AEB" w:rsidP="003412CA">
      <w:pPr>
        <w:numPr>
          <w:ilvl w:val="1"/>
          <w:numId w:val="109"/>
        </w:numPr>
        <w:spacing w:after="0" w:line="240" w:lineRule="auto"/>
        <w:jc w:val="both"/>
        <w:rPr>
          <w:szCs w:val="24"/>
        </w:rPr>
      </w:pPr>
      <w:r w:rsidRPr="00D31A21">
        <w:rPr>
          <w:szCs w:val="24"/>
        </w:rPr>
        <w:t>odporność emocjonalna dziecka na stres, lęki, napotykane trudności, umiejętność radzenia sobie z nimi i działania w różnych sytuacjach,</w:t>
      </w:r>
    </w:p>
    <w:p w:rsidR="00F82AEB" w:rsidRPr="00D31A21" w:rsidRDefault="00F82AEB" w:rsidP="003412CA">
      <w:pPr>
        <w:numPr>
          <w:ilvl w:val="1"/>
          <w:numId w:val="109"/>
        </w:numPr>
        <w:spacing w:after="0" w:line="240" w:lineRule="auto"/>
        <w:jc w:val="both"/>
        <w:rPr>
          <w:szCs w:val="24"/>
        </w:rPr>
      </w:pPr>
      <w:r w:rsidRPr="00D31A21">
        <w:rPr>
          <w:szCs w:val="24"/>
        </w:rPr>
        <w:t>całościowe postrzeganie świata,</w:t>
      </w:r>
    </w:p>
    <w:p w:rsidR="00F82AEB" w:rsidRPr="00D31A21" w:rsidRDefault="00F82AEB" w:rsidP="003412CA">
      <w:pPr>
        <w:numPr>
          <w:ilvl w:val="1"/>
          <w:numId w:val="109"/>
        </w:numPr>
        <w:spacing w:after="0" w:line="240" w:lineRule="auto"/>
        <w:jc w:val="both"/>
        <w:rPr>
          <w:szCs w:val="24"/>
        </w:rPr>
      </w:pPr>
      <w:r w:rsidRPr="00D31A21">
        <w:rPr>
          <w:szCs w:val="24"/>
        </w:rPr>
        <w:t>dostrzeganie związków przyczynowo – skutkowych,</w:t>
      </w:r>
    </w:p>
    <w:p w:rsidR="00F82AEB" w:rsidRPr="00D31A21" w:rsidRDefault="00F82AEB" w:rsidP="003412CA">
      <w:pPr>
        <w:numPr>
          <w:ilvl w:val="1"/>
          <w:numId w:val="109"/>
        </w:numPr>
        <w:spacing w:after="0" w:line="240" w:lineRule="auto"/>
        <w:jc w:val="both"/>
        <w:rPr>
          <w:szCs w:val="24"/>
        </w:rPr>
      </w:pPr>
      <w:r w:rsidRPr="00D31A21">
        <w:rPr>
          <w:szCs w:val="24"/>
        </w:rPr>
        <w:t>pozytywne nastawienie do uczenia się,</w:t>
      </w:r>
    </w:p>
    <w:p w:rsidR="00F82AEB" w:rsidRPr="00D31A21" w:rsidRDefault="00F82AEB" w:rsidP="003412CA">
      <w:pPr>
        <w:numPr>
          <w:ilvl w:val="1"/>
          <w:numId w:val="109"/>
        </w:numPr>
        <w:spacing w:after="0" w:line="240" w:lineRule="auto"/>
        <w:jc w:val="both"/>
        <w:rPr>
          <w:szCs w:val="24"/>
        </w:rPr>
      </w:pPr>
      <w:r w:rsidRPr="00D31A21">
        <w:rPr>
          <w:szCs w:val="24"/>
        </w:rPr>
        <w:t>zdobywanie wiedzy i umiejętności z pomocą nauczyciela i samodzielnie,</w:t>
      </w:r>
    </w:p>
    <w:p w:rsidR="00F82AEB" w:rsidRPr="00D31A21" w:rsidRDefault="00F82AEB" w:rsidP="003412CA">
      <w:pPr>
        <w:numPr>
          <w:ilvl w:val="1"/>
          <w:numId w:val="109"/>
        </w:numPr>
        <w:spacing w:after="0" w:line="240" w:lineRule="auto"/>
        <w:jc w:val="both"/>
        <w:rPr>
          <w:szCs w:val="24"/>
        </w:rPr>
      </w:pPr>
      <w:r w:rsidRPr="00D31A21">
        <w:rPr>
          <w:szCs w:val="24"/>
        </w:rPr>
        <w:t>rozwijanie zainteresowań i uzdolnień,</w:t>
      </w:r>
    </w:p>
    <w:p w:rsidR="00F82AEB" w:rsidRPr="00D31A21" w:rsidRDefault="00F82AEB" w:rsidP="003412CA">
      <w:pPr>
        <w:numPr>
          <w:ilvl w:val="1"/>
          <w:numId w:val="109"/>
        </w:numPr>
        <w:spacing w:after="0" w:line="240" w:lineRule="auto"/>
        <w:jc w:val="both"/>
        <w:rPr>
          <w:szCs w:val="24"/>
        </w:rPr>
      </w:pPr>
      <w:r w:rsidRPr="00D31A21">
        <w:rPr>
          <w:szCs w:val="24"/>
        </w:rPr>
        <w:t>umiejętność prezentacji własnej osoby i samooceny,</w:t>
      </w:r>
    </w:p>
    <w:p w:rsidR="00F82AEB" w:rsidRPr="00D31A21" w:rsidRDefault="00F82AEB" w:rsidP="003412CA">
      <w:pPr>
        <w:numPr>
          <w:ilvl w:val="1"/>
          <w:numId w:val="109"/>
        </w:numPr>
        <w:spacing w:after="0" w:line="240" w:lineRule="auto"/>
        <w:rPr>
          <w:szCs w:val="24"/>
        </w:rPr>
      </w:pPr>
      <w:r w:rsidRPr="00D31A21">
        <w:rPr>
          <w:szCs w:val="24"/>
        </w:rPr>
        <w:t>rozwijanie więzi rodzinnych, społecznych, narodowych i międzynarodowych,</w:t>
      </w:r>
    </w:p>
    <w:p w:rsidR="00F82AEB" w:rsidRPr="00D31A21" w:rsidRDefault="00F82AEB" w:rsidP="003412CA">
      <w:pPr>
        <w:numPr>
          <w:ilvl w:val="1"/>
          <w:numId w:val="109"/>
        </w:numPr>
        <w:spacing w:after="0" w:line="240" w:lineRule="auto"/>
        <w:jc w:val="both"/>
        <w:rPr>
          <w:szCs w:val="24"/>
        </w:rPr>
      </w:pPr>
      <w:r w:rsidRPr="00D31A21">
        <w:rPr>
          <w:szCs w:val="24"/>
        </w:rPr>
        <w:t>umiejętność czytania, pisania, liczenia – umożliwiających samodzielne uczenie się,</w:t>
      </w:r>
    </w:p>
    <w:p w:rsidR="00F82AEB" w:rsidRPr="00D31A21" w:rsidRDefault="00F82AEB" w:rsidP="003412CA">
      <w:pPr>
        <w:numPr>
          <w:ilvl w:val="1"/>
          <w:numId w:val="109"/>
        </w:numPr>
        <w:spacing w:after="0" w:line="240" w:lineRule="auto"/>
        <w:jc w:val="both"/>
        <w:rPr>
          <w:szCs w:val="24"/>
        </w:rPr>
      </w:pPr>
      <w:r w:rsidRPr="00D31A21">
        <w:rPr>
          <w:szCs w:val="24"/>
        </w:rPr>
        <w:t>umiejętność organizowania sobie pracy i współdziałania w grupie,</w:t>
      </w:r>
    </w:p>
    <w:p w:rsidR="00F82AEB" w:rsidRPr="00D31A21" w:rsidRDefault="00F82AEB" w:rsidP="003412CA">
      <w:pPr>
        <w:numPr>
          <w:ilvl w:val="1"/>
          <w:numId w:val="109"/>
        </w:numPr>
        <w:spacing w:after="0" w:line="240" w:lineRule="auto"/>
        <w:jc w:val="both"/>
        <w:rPr>
          <w:szCs w:val="24"/>
        </w:rPr>
      </w:pPr>
      <w:r w:rsidRPr="00D31A21">
        <w:rPr>
          <w:szCs w:val="24"/>
        </w:rPr>
        <w:t xml:space="preserve">rozwijanie wrażliwości na piękno przyrody, dzieł literackich,  </w:t>
      </w:r>
    </w:p>
    <w:p w:rsidR="00F82AEB" w:rsidRPr="009F1557" w:rsidRDefault="00F82AEB" w:rsidP="003412CA">
      <w:pPr>
        <w:pStyle w:val="Akapitzlist"/>
        <w:numPr>
          <w:ilvl w:val="2"/>
          <w:numId w:val="109"/>
        </w:numPr>
        <w:jc w:val="both"/>
      </w:pPr>
      <w:r w:rsidRPr="009F1557">
        <w:t>plastycznych muzycznych,</w:t>
      </w:r>
    </w:p>
    <w:p w:rsidR="00F82AEB" w:rsidRPr="00D31A21" w:rsidRDefault="00F82AEB" w:rsidP="003412CA">
      <w:pPr>
        <w:numPr>
          <w:ilvl w:val="1"/>
          <w:numId w:val="109"/>
        </w:numPr>
        <w:spacing w:after="0" w:line="240" w:lineRule="auto"/>
        <w:jc w:val="both"/>
        <w:rPr>
          <w:szCs w:val="24"/>
        </w:rPr>
      </w:pPr>
      <w:r w:rsidRPr="00D31A21">
        <w:rPr>
          <w:szCs w:val="24"/>
        </w:rPr>
        <w:t>nawyk dbania o sprawność fizyczną, zdrowie i higienę.</w:t>
      </w:r>
    </w:p>
    <w:p w:rsidR="00E3647D" w:rsidRDefault="00E3647D" w:rsidP="00E3647D">
      <w:pPr>
        <w:spacing w:after="0" w:line="240" w:lineRule="auto"/>
        <w:ind w:left="1134"/>
        <w:jc w:val="both"/>
        <w:rPr>
          <w:sz w:val="22"/>
        </w:rPr>
      </w:pPr>
    </w:p>
    <w:p w:rsidR="00E3647D" w:rsidRPr="00D31A21" w:rsidRDefault="00E3647D" w:rsidP="003412CA">
      <w:pPr>
        <w:pStyle w:val="Akapitzlist"/>
        <w:numPr>
          <w:ilvl w:val="0"/>
          <w:numId w:val="12"/>
        </w:numPr>
        <w:jc w:val="both"/>
      </w:pPr>
      <w:r w:rsidRPr="00D31A21">
        <w:t xml:space="preserve">Kryteria ocen z języka angielskiego </w:t>
      </w:r>
      <w:r w:rsidRPr="00D31A21">
        <w:rPr>
          <w:bCs/>
        </w:rPr>
        <w:t>dla uczniów klas I – III</w:t>
      </w:r>
    </w:p>
    <w:p w:rsidR="00E3647D" w:rsidRPr="00D31A21" w:rsidRDefault="00E3647D" w:rsidP="003412CA">
      <w:pPr>
        <w:pStyle w:val="Akapitzlist"/>
        <w:numPr>
          <w:ilvl w:val="2"/>
          <w:numId w:val="12"/>
        </w:numPr>
        <w:jc w:val="both"/>
      </w:pPr>
      <w:r w:rsidRPr="00D31A21">
        <w:lastRenderedPageBreak/>
        <w:t>Bieżąca ocena umiejętności i osiągnięć ucznia jest wpisywana w dzienniku zajęć zintegrowanych. Ustala się ocenę punktową w skali 1 - 6, określającą poziom osiągnięć ucznia.</w:t>
      </w:r>
    </w:p>
    <w:p w:rsidR="00E3647D" w:rsidRPr="00D31A21" w:rsidRDefault="00E3647D" w:rsidP="003412CA">
      <w:pPr>
        <w:numPr>
          <w:ilvl w:val="2"/>
          <w:numId w:val="12"/>
        </w:numPr>
        <w:spacing w:after="0" w:line="240" w:lineRule="auto"/>
        <w:rPr>
          <w:szCs w:val="24"/>
        </w:rPr>
      </w:pPr>
      <w:r w:rsidRPr="00D31A21">
        <w:rPr>
          <w:szCs w:val="24"/>
        </w:rPr>
        <w:t xml:space="preserve">Ocenianie klasyfikacyjne roczne w klasach I-III polega na określeniu dla każdego ucznia oceny opisowej w arkuszu ocen oraz wypełnieniu szkolnego świadectwa opisowego  ucznia na zakończenie roku szkolnego. </w:t>
      </w:r>
    </w:p>
    <w:p w:rsidR="00E3647D" w:rsidRPr="008E6D3C" w:rsidRDefault="00E3647D" w:rsidP="003412CA">
      <w:pPr>
        <w:numPr>
          <w:ilvl w:val="2"/>
          <w:numId w:val="12"/>
        </w:numPr>
        <w:spacing w:after="0" w:line="240" w:lineRule="auto"/>
        <w:rPr>
          <w:sz w:val="22"/>
        </w:rPr>
      </w:pPr>
      <w:r w:rsidRPr="00D31A21">
        <w:rPr>
          <w:szCs w:val="24"/>
        </w:rPr>
        <w:t>Ocena opisowa ucznia przewidzianego do promowania do następnej klasy powinna odzwierciedlać ocenę punktową wg  skali:</w:t>
      </w:r>
      <w:r w:rsidRPr="008E6D3C">
        <w:rPr>
          <w:sz w:val="22"/>
        </w:rPr>
        <w:t xml:space="preserve"> </w:t>
      </w:r>
    </w:p>
    <w:p w:rsidR="00E3647D" w:rsidRPr="00D31A21" w:rsidRDefault="00E3647D" w:rsidP="003412CA">
      <w:pPr>
        <w:pStyle w:val="Akapitzlist"/>
        <w:numPr>
          <w:ilvl w:val="0"/>
          <w:numId w:val="19"/>
        </w:numPr>
      </w:pPr>
      <w:r w:rsidRPr="00D31A21">
        <w:t>6  (celująco)</w:t>
      </w:r>
    </w:p>
    <w:p w:rsidR="00E3647D" w:rsidRPr="00D31A21" w:rsidRDefault="00E3647D" w:rsidP="003412CA">
      <w:pPr>
        <w:pStyle w:val="Akapitzlist"/>
        <w:numPr>
          <w:ilvl w:val="0"/>
          <w:numId w:val="19"/>
        </w:numPr>
        <w:suppressAutoHyphens w:val="0"/>
      </w:pPr>
      <w:r w:rsidRPr="00D31A21">
        <w:t>5  (bardzo dobrze)</w:t>
      </w:r>
    </w:p>
    <w:p w:rsidR="00E3647D" w:rsidRPr="00D31A21" w:rsidRDefault="00E3647D" w:rsidP="003412CA">
      <w:pPr>
        <w:pStyle w:val="Akapitzlist"/>
        <w:numPr>
          <w:ilvl w:val="0"/>
          <w:numId w:val="19"/>
        </w:numPr>
        <w:suppressAutoHyphens w:val="0"/>
      </w:pPr>
      <w:r w:rsidRPr="00D31A21">
        <w:t>4  (dobrze )</w:t>
      </w:r>
    </w:p>
    <w:p w:rsidR="00E3647D" w:rsidRPr="00D31A21" w:rsidRDefault="00E3647D" w:rsidP="003412CA">
      <w:pPr>
        <w:pStyle w:val="Akapitzlist"/>
        <w:numPr>
          <w:ilvl w:val="0"/>
          <w:numId w:val="19"/>
        </w:numPr>
        <w:suppressAutoHyphens w:val="0"/>
      </w:pPr>
      <w:r w:rsidRPr="00D31A21">
        <w:t>3  (słabo)</w:t>
      </w:r>
    </w:p>
    <w:p w:rsidR="00E3647D" w:rsidRPr="00D31A21" w:rsidRDefault="00E3647D" w:rsidP="003412CA">
      <w:pPr>
        <w:pStyle w:val="Akapitzlist"/>
        <w:numPr>
          <w:ilvl w:val="0"/>
          <w:numId w:val="19"/>
        </w:numPr>
        <w:suppressAutoHyphens w:val="0"/>
      </w:pPr>
      <w:r w:rsidRPr="00D31A21">
        <w:t>2  (bardzo słabo)</w:t>
      </w:r>
    </w:p>
    <w:p w:rsidR="00E3647D" w:rsidRPr="00D31A21" w:rsidRDefault="00E3647D" w:rsidP="003412CA">
      <w:pPr>
        <w:pStyle w:val="Akapitzlist"/>
        <w:numPr>
          <w:ilvl w:val="0"/>
          <w:numId w:val="19"/>
        </w:numPr>
        <w:suppressAutoHyphens w:val="0"/>
      </w:pPr>
      <w:r w:rsidRPr="00D31A21">
        <w:t>1  (nie oponowałeś materiału)</w:t>
      </w:r>
    </w:p>
    <w:p w:rsidR="00E3647D" w:rsidRPr="00D31A21" w:rsidRDefault="00E3647D" w:rsidP="00E3647D">
      <w:pPr>
        <w:pStyle w:val="Akapitzlist"/>
        <w:ind w:left="680"/>
      </w:pPr>
    </w:p>
    <w:p w:rsidR="00E3647D" w:rsidRDefault="00E3647D" w:rsidP="00E3647D">
      <w:pPr>
        <w:spacing w:after="0" w:line="240" w:lineRule="auto"/>
        <w:ind w:left="1134"/>
        <w:jc w:val="both"/>
        <w:rPr>
          <w:sz w:val="22"/>
        </w:rPr>
      </w:pPr>
    </w:p>
    <w:p w:rsidR="00F82AEB" w:rsidRPr="008E6D3C" w:rsidRDefault="00F82AEB" w:rsidP="00F82AEB">
      <w:pPr>
        <w:spacing w:after="0" w:line="240" w:lineRule="auto"/>
        <w:ind w:left="1134"/>
        <w:jc w:val="both"/>
        <w:rPr>
          <w:sz w:val="22"/>
        </w:rPr>
      </w:pPr>
    </w:p>
    <w:p w:rsidR="00F82AEB" w:rsidRPr="00D31A21" w:rsidRDefault="00F82AEB" w:rsidP="003412CA">
      <w:pPr>
        <w:pStyle w:val="Tekstpodstawowy"/>
        <w:numPr>
          <w:ilvl w:val="0"/>
          <w:numId w:val="18"/>
        </w:numPr>
        <w:autoSpaceDE/>
        <w:autoSpaceDN/>
        <w:adjustRightInd/>
      </w:pPr>
      <w:r w:rsidRPr="00D31A21">
        <w:t>W</w:t>
      </w:r>
      <w:r w:rsidR="00826028" w:rsidRPr="00D31A21">
        <w:t>ymagania ogólne dla klas IV – VIII</w:t>
      </w:r>
    </w:p>
    <w:p w:rsidR="00D201F3" w:rsidRPr="00D31A21" w:rsidRDefault="009F1557" w:rsidP="009F1557">
      <w:pPr>
        <w:pStyle w:val="Akapitzlist"/>
        <w:ind w:left="850"/>
        <w:jc w:val="both"/>
        <w:rPr>
          <w:b/>
        </w:rPr>
      </w:pPr>
      <w:r>
        <w:t xml:space="preserve">a) </w:t>
      </w:r>
      <w:r w:rsidR="00D201F3" w:rsidRPr="00D31A21">
        <w:t>ocenę</w:t>
      </w:r>
      <w:r w:rsidR="00D201F3" w:rsidRPr="00D31A21">
        <w:rPr>
          <w:u w:val="single"/>
        </w:rPr>
        <w:t xml:space="preserve"> </w:t>
      </w:r>
      <w:r w:rsidR="00D201F3" w:rsidRPr="00D31A21">
        <w:rPr>
          <w:b/>
        </w:rPr>
        <w:t xml:space="preserve">celującą </w:t>
      </w:r>
      <w:r w:rsidR="00D201F3" w:rsidRPr="00D31A21">
        <w:t>otrzymuje uczeń, który:</w:t>
      </w:r>
    </w:p>
    <w:p w:rsidR="00D201F3" w:rsidRPr="00D31A21" w:rsidRDefault="00826028" w:rsidP="00F82AEB">
      <w:pPr>
        <w:pStyle w:val="Akapitzlist"/>
        <w:ind w:left="1701"/>
        <w:jc w:val="both"/>
      </w:pPr>
      <w:r w:rsidRPr="00D31A21">
        <w:t>-</w:t>
      </w:r>
      <w:r w:rsidR="00D201F3" w:rsidRPr="00D31A21">
        <w:t xml:space="preserve">posiadł wiedzę i umiejętności na najwyższym poziomie programu nauczania przedmiotu  w danej klasie, samodzielnie i twórczo rozwija własne uzdolnienia </w:t>
      </w:r>
      <w:r w:rsidR="00DB7754" w:rsidRPr="00D31A21">
        <w:t xml:space="preserve">                      </w:t>
      </w:r>
      <w:r w:rsidR="00D201F3" w:rsidRPr="00D31A21">
        <w:t>i zainteresowania, lub:</w:t>
      </w:r>
    </w:p>
    <w:p w:rsidR="00D201F3" w:rsidRPr="00D31A21" w:rsidRDefault="00826028" w:rsidP="00826028">
      <w:pPr>
        <w:spacing w:after="0" w:line="240" w:lineRule="auto"/>
        <w:ind w:left="1701"/>
        <w:jc w:val="both"/>
        <w:rPr>
          <w:szCs w:val="24"/>
        </w:rPr>
      </w:pPr>
      <w:r w:rsidRPr="00D31A21">
        <w:rPr>
          <w:szCs w:val="24"/>
        </w:rPr>
        <w:t>-</w:t>
      </w:r>
      <w:r w:rsidR="00D201F3" w:rsidRPr="00D31A21">
        <w:rPr>
          <w:szCs w:val="24"/>
        </w:rPr>
        <w:t>biegle posługuje się zdobytymi wiadomościami w rozwiązywaniu problemów teoretycznych lub praktycznych z programu nauczania danej klasy, proponuje rozwiązania nietypowe, rozwiązuje także zadania wykraczające poza program nauczania tej klasy, lub:</w:t>
      </w:r>
    </w:p>
    <w:p w:rsidR="00D201F3" w:rsidRPr="00D31A21" w:rsidRDefault="00826028" w:rsidP="00826028">
      <w:pPr>
        <w:spacing w:after="0" w:line="240" w:lineRule="auto"/>
        <w:ind w:left="1701"/>
        <w:jc w:val="both"/>
        <w:rPr>
          <w:szCs w:val="24"/>
        </w:rPr>
      </w:pPr>
      <w:r w:rsidRPr="00D31A21">
        <w:rPr>
          <w:szCs w:val="24"/>
        </w:rPr>
        <w:t xml:space="preserve">- </w:t>
      </w:r>
      <w:r w:rsidR="00D201F3" w:rsidRPr="00D31A21">
        <w:rPr>
          <w:szCs w:val="24"/>
        </w:rPr>
        <w:t>osiąga sukcesy w konkursach i olimpiadach przedmiotowych, zawodach sportowych</w:t>
      </w:r>
      <w:r w:rsidR="002B041B">
        <w:rPr>
          <w:szCs w:val="24"/>
        </w:rPr>
        <w:t xml:space="preserve"> </w:t>
      </w:r>
      <w:r w:rsidR="00D201F3" w:rsidRPr="00D31A21">
        <w:rPr>
          <w:szCs w:val="24"/>
        </w:rPr>
        <w:t xml:space="preserve">i innych, kwalifikuje się do finałów na szczeblu wojewódzkim (regionalnym) albo posiada inne porównywalne osiągnięcia.                                                                                                </w:t>
      </w:r>
    </w:p>
    <w:p w:rsidR="00D201F3" w:rsidRPr="00D31A21" w:rsidRDefault="009F1557" w:rsidP="009F1557">
      <w:pPr>
        <w:spacing w:after="0" w:line="240" w:lineRule="auto"/>
        <w:jc w:val="both"/>
        <w:rPr>
          <w:szCs w:val="24"/>
        </w:rPr>
      </w:pPr>
      <w:r>
        <w:rPr>
          <w:szCs w:val="24"/>
        </w:rPr>
        <w:t xml:space="preserve">              b) </w:t>
      </w:r>
      <w:r w:rsidR="00D201F3" w:rsidRPr="00D31A21">
        <w:rPr>
          <w:szCs w:val="24"/>
        </w:rPr>
        <w:t>ocenę</w:t>
      </w:r>
      <w:r w:rsidR="00D201F3" w:rsidRPr="00D31A21">
        <w:rPr>
          <w:b/>
          <w:szCs w:val="24"/>
        </w:rPr>
        <w:t xml:space="preserve"> bardzo dobrą  </w:t>
      </w:r>
      <w:r w:rsidR="00D201F3" w:rsidRPr="00D31A21">
        <w:rPr>
          <w:szCs w:val="24"/>
        </w:rPr>
        <w:t>otrzymuje uczeń, który:</w:t>
      </w:r>
    </w:p>
    <w:p w:rsidR="00D201F3" w:rsidRPr="00D31A21" w:rsidRDefault="00826028" w:rsidP="00826028">
      <w:pPr>
        <w:spacing w:after="0" w:line="240" w:lineRule="auto"/>
        <w:ind w:left="1701"/>
        <w:jc w:val="both"/>
        <w:rPr>
          <w:szCs w:val="24"/>
        </w:rPr>
      </w:pPr>
      <w:r w:rsidRPr="00D31A21">
        <w:rPr>
          <w:szCs w:val="24"/>
        </w:rPr>
        <w:t>-</w:t>
      </w:r>
      <w:r w:rsidR="00D201F3" w:rsidRPr="00D31A21">
        <w:rPr>
          <w:szCs w:val="24"/>
        </w:rPr>
        <w:t>opanował pełny zakres wiedzy i umiejętności określony programem nauczania przedmiotu w danej klasie,</w:t>
      </w:r>
    </w:p>
    <w:p w:rsidR="00D201F3" w:rsidRPr="00D31A21" w:rsidRDefault="00826028" w:rsidP="00826028">
      <w:pPr>
        <w:spacing w:after="0" w:line="240" w:lineRule="auto"/>
        <w:ind w:left="1701"/>
        <w:jc w:val="both"/>
        <w:rPr>
          <w:szCs w:val="24"/>
        </w:rPr>
      </w:pPr>
      <w:r w:rsidRPr="00D31A21">
        <w:rPr>
          <w:szCs w:val="24"/>
        </w:rPr>
        <w:t>-</w:t>
      </w:r>
      <w:r w:rsidR="00D201F3" w:rsidRPr="00D31A21">
        <w:rPr>
          <w:szCs w:val="24"/>
        </w:rPr>
        <w:t>sprawnie posługuje się zdobytymi wiadomościami, rozwiązuje problemy teoretyczne praktyczne ujęte programem nauczania, potrafi zastosować posiadaną wiedzę do rozwiązywania zadań i problemów w nowych sytuacjach.</w:t>
      </w:r>
    </w:p>
    <w:p w:rsidR="00D201F3" w:rsidRPr="00D31A21" w:rsidRDefault="009F1557" w:rsidP="009F1557">
      <w:pPr>
        <w:spacing w:after="0" w:line="240" w:lineRule="auto"/>
        <w:ind w:left="567"/>
        <w:jc w:val="both"/>
        <w:rPr>
          <w:szCs w:val="24"/>
        </w:rPr>
      </w:pPr>
      <w:r>
        <w:rPr>
          <w:szCs w:val="24"/>
        </w:rPr>
        <w:t xml:space="preserve">    c) </w:t>
      </w:r>
      <w:r w:rsidR="00D201F3" w:rsidRPr="00D31A21">
        <w:rPr>
          <w:szCs w:val="24"/>
        </w:rPr>
        <w:t xml:space="preserve">ocenę </w:t>
      </w:r>
      <w:r w:rsidR="00D201F3" w:rsidRPr="00D31A21">
        <w:rPr>
          <w:b/>
          <w:szCs w:val="24"/>
        </w:rPr>
        <w:t xml:space="preserve">dobrą </w:t>
      </w:r>
      <w:r w:rsidR="00D201F3" w:rsidRPr="00D31A21">
        <w:rPr>
          <w:szCs w:val="24"/>
        </w:rPr>
        <w:t>otrzymuje uczeń, który:</w:t>
      </w:r>
    </w:p>
    <w:p w:rsidR="00D201F3" w:rsidRPr="00D31A21" w:rsidRDefault="00826028" w:rsidP="00826028">
      <w:pPr>
        <w:pStyle w:val="Akapitzlist"/>
        <w:ind w:left="1701"/>
        <w:jc w:val="both"/>
      </w:pPr>
      <w:r w:rsidRPr="00D31A21">
        <w:t xml:space="preserve">- </w:t>
      </w:r>
      <w:r w:rsidR="00D201F3" w:rsidRPr="00D31A21">
        <w:t>opanował materiał  programowy w stopniu dobrym</w:t>
      </w:r>
    </w:p>
    <w:p w:rsidR="00D201F3" w:rsidRPr="00D31A21" w:rsidRDefault="00826028" w:rsidP="00826028">
      <w:pPr>
        <w:spacing w:after="0" w:line="240" w:lineRule="auto"/>
        <w:ind w:left="1701"/>
        <w:jc w:val="both"/>
        <w:rPr>
          <w:szCs w:val="24"/>
        </w:rPr>
      </w:pPr>
      <w:r w:rsidRPr="00D31A21">
        <w:rPr>
          <w:szCs w:val="24"/>
        </w:rPr>
        <w:t xml:space="preserve">- </w:t>
      </w:r>
      <w:r w:rsidR="00D201F3" w:rsidRPr="00D31A21">
        <w:rPr>
          <w:szCs w:val="24"/>
        </w:rPr>
        <w:t xml:space="preserve">poprawnie stosuje wiadomości, rozwiązuje typowe zadania teoretyczne lub praktyczne inspirowane przez nauczyciela, </w:t>
      </w:r>
    </w:p>
    <w:p w:rsidR="00D201F3" w:rsidRPr="00D31A21" w:rsidRDefault="009F1557" w:rsidP="009F1557">
      <w:pPr>
        <w:spacing w:after="0" w:line="240" w:lineRule="auto"/>
        <w:ind w:left="850"/>
        <w:jc w:val="both"/>
        <w:rPr>
          <w:szCs w:val="24"/>
        </w:rPr>
      </w:pPr>
      <w:r>
        <w:rPr>
          <w:szCs w:val="24"/>
        </w:rPr>
        <w:t>d)</w:t>
      </w:r>
      <w:r w:rsidR="00E46C41">
        <w:rPr>
          <w:szCs w:val="24"/>
        </w:rPr>
        <w:t xml:space="preserve"> </w:t>
      </w:r>
      <w:r w:rsidR="00D201F3" w:rsidRPr="00D31A21">
        <w:rPr>
          <w:szCs w:val="24"/>
        </w:rPr>
        <w:t xml:space="preserve">ocenę </w:t>
      </w:r>
      <w:r w:rsidR="00D201F3" w:rsidRPr="00D31A21">
        <w:rPr>
          <w:b/>
          <w:szCs w:val="24"/>
        </w:rPr>
        <w:t xml:space="preserve">dostateczną </w:t>
      </w:r>
      <w:r w:rsidR="00D201F3" w:rsidRPr="00D31A21">
        <w:rPr>
          <w:szCs w:val="24"/>
        </w:rPr>
        <w:t>otrzymuje uczeń, który:</w:t>
      </w:r>
    </w:p>
    <w:p w:rsidR="00D201F3" w:rsidRPr="00D31A21" w:rsidRDefault="00826028" w:rsidP="00826028">
      <w:pPr>
        <w:pStyle w:val="Akapitzlist"/>
        <w:ind w:left="1701"/>
        <w:jc w:val="both"/>
      </w:pPr>
      <w:r w:rsidRPr="00D31A21">
        <w:t xml:space="preserve">- </w:t>
      </w:r>
      <w:r w:rsidR="00D201F3" w:rsidRPr="00D31A21">
        <w:t xml:space="preserve">opanował podstawowe treści programowe w zakresie umożliwiającym postępy </w:t>
      </w:r>
      <w:r w:rsidR="00DB7754" w:rsidRPr="00D31A21">
        <w:t xml:space="preserve">                     </w:t>
      </w:r>
      <w:r w:rsidR="00D201F3" w:rsidRPr="00D31A21">
        <w:t>w dalszym uczeniu się przedmiotu,</w:t>
      </w:r>
    </w:p>
    <w:p w:rsidR="00D201F3" w:rsidRPr="00D31A21" w:rsidRDefault="00826028" w:rsidP="00826028">
      <w:pPr>
        <w:spacing w:after="0" w:line="240" w:lineRule="auto"/>
        <w:ind w:left="1701"/>
        <w:jc w:val="both"/>
        <w:rPr>
          <w:szCs w:val="24"/>
        </w:rPr>
      </w:pPr>
      <w:r w:rsidRPr="00D31A21">
        <w:rPr>
          <w:szCs w:val="24"/>
        </w:rPr>
        <w:t xml:space="preserve">- </w:t>
      </w:r>
      <w:r w:rsidR="00D201F3" w:rsidRPr="00D31A21">
        <w:rPr>
          <w:szCs w:val="24"/>
        </w:rPr>
        <w:t xml:space="preserve">rozwiązuje typowe zadania o średnim stopniu trudności, czasem przy pomocy nauczyciela,                            </w:t>
      </w:r>
    </w:p>
    <w:p w:rsidR="00D201F3" w:rsidRPr="00D31A21" w:rsidRDefault="00E46C41" w:rsidP="00E46C41">
      <w:pPr>
        <w:spacing w:after="0" w:line="240" w:lineRule="auto"/>
        <w:ind w:left="850"/>
        <w:jc w:val="both"/>
        <w:rPr>
          <w:szCs w:val="24"/>
        </w:rPr>
      </w:pPr>
      <w:r>
        <w:rPr>
          <w:szCs w:val="24"/>
        </w:rPr>
        <w:t xml:space="preserve">e) </w:t>
      </w:r>
      <w:r w:rsidR="00D201F3" w:rsidRPr="00D31A21">
        <w:rPr>
          <w:szCs w:val="24"/>
        </w:rPr>
        <w:t xml:space="preserve">ocenę </w:t>
      </w:r>
      <w:r w:rsidR="00D201F3" w:rsidRPr="00D31A21">
        <w:rPr>
          <w:b/>
          <w:szCs w:val="24"/>
        </w:rPr>
        <w:t xml:space="preserve">dopuszczającą </w:t>
      </w:r>
      <w:r w:rsidR="00D201F3" w:rsidRPr="00D31A21">
        <w:rPr>
          <w:szCs w:val="24"/>
        </w:rPr>
        <w:t>otrzymuje uczeń, który:</w:t>
      </w:r>
    </w:p>
    <w:p w:rsidR="00D201F3" w:rsidRPr="00D31A21" w:rsidRDefault="00826028" w:rsidP="00826028">
      <w:pPr>
        <w:pStyle w:val="Akapitzlist"/>
        <w:ind w:left="1701"/>
        <w:jc w:val="both"/>
      </w:pPr>
      <w:r w:rsidRPr="00D31A21">
        <w:t xml:space="preserve">- </w:t>
      </w:r>
      <w:r w:rsidR="00D201F3" w:rsidRPr="00D31A21">
        <w:t>w ograniczonym zakresie opanował podstawowe wiadomości i umiejętności, a braki nie przekreślają możliwości uzyskania przez ucznia wiedzy z danego przedmiotu w ciągu dalszej nauki,</w:t>
      </w:r>
    </w:p>
    <w:p w:rsidR="00D201F3" w:rsidRPr="00D31A21" w:rsidRDefault="00E46C41" w:rsidP="00E46C41">
      <w:pPr>
        <w:spacing w:after="0" w:line="240" w:lineRule="auto"/>
        <w:ind w:left="850"/>
        <w:jc w:val="both"/>
        <w:rPr>
          <w:szCs w:val="24"/>
        </w:rPr>
      </w:pPr>
      <w:r>
        <w:rPr>
          <w:szCs w:val="24"/>
        </w:rPr>
        <w:t xml:space="preserve">f) </w:t>
      </w:r>
      <w:r w:rsidR="00D201F3" w:rsidRPr="00D31A21">
        <w:rPr>
          <w:szCs w:val="24"/>
        </w:rPr>
        <w:t xml:space="preserve">ocenę </w:t>
      </w:r>
      <w:r w:rsidR="00D201F3" w:rsidRPr="00D31A21">
        <w:rPr>
          <w:b/>
          <w:szCs w:val="24"/>
        </w:rPr>
        <w:t xml:space="preserve">niedostateczną </w:t>
      </w:r>
      <w:r w:rsidR="00D201F3" w:rsidRPr="00D31A21">
        <w:rPr>
          <w:szCs w:val="24"/>
        </w:rPr>
        <w:t>otrzymuje uczeń, który:</w:t>
      </w:r>
    </w:p>
    <w:p w:rsidR="00D201F3" w:rsidRPr="00D31A21" w:rsidRDefault="00826028" w:rsidP="00826028">
      <w:pPr>
        <w:pStyle w:val="Akapitzlist"/>
        <w:ind w:left="1701"/>
        <w:jc w:val="both"/>
      </w:pPr>
      <w:r w:rsidRPr="00D31A21">
        <w:t xml:space="preserve">- </w:t>
      </w:r>
      <w:r w:rsidR="00D201F3" w:rsidRPr="00D31A21">
        <w:t>nie opanował niezbędnego minimum podstawowych wiadomości i umiejętności określonych programem nauczania prz</w:t>
      </w:r>
      <w:r w:rsidR="00D31A21">
        <w:t xml:space="preserve">edmiotu w danej klasie, a </w:t>
      </w:r>
      <w:r w:rsidR="00574DA9" w:rsidRPr="00D31A21">
        <w:t xml:space="preserve">                   </w:t>
      </w:r>
      <w:r w:rsidR="00D201F3" w:rsidRPr="00D31A21">
        <w:lastRenderedPageBreak/>
        <w:t>w wiadomościach uniemożliwiają dalsze zdobywanie wiedzy  z danego przedmiotu,</w:t>
      </w:r>
    </w:p>
    <w:p w:rsidR="00D201F3" w:rsidRPr="00D31A21" w:rsidRDefault="00826028" w:rsidP="00826028">
      <w:pPr>
        <w:spacing w:after="0" w:line="240" w:lineRule="auto"/>
        <w:ind w:left="1701"/>
        <w:jc w:val="both"/>
        <w:rPr>
          <w:szCs w:val="24"/>
        </w:rPr>
      </w:pPr>
      <w:r w:rsidRPr="00D31A21">
        <w:rPr>
          <w:szCs w:val="24"/>
        </w:rPr>
        <w:t xml:space="preserve">- </w:t>
      </w:r>
      <w:r w:rsidR="00D201F3" w:rsidRPr="00D31A21">
        <w:rPr>
          <w:szCs w:val="24"/>
        </w:rPr>
        <w:t xml:space="preserve">nie jest w stanie nawet przy pomocy nauczyciela, rozwiązać zadania o niewielkim </w:t>
      </w:r>
      <w:r w:rsidR="00574DA9" w:rsidRPr="00D31A21">
        <w:rPr>
          <w:szCs w:val="24"/>
        </w:rPr>
        <w:t xml:space="preserve">                 </w:t>
      </w:r>
      <w:r w:rsidR="00D201F3" w:rsidRPr="00D31A21">
        <w:rPr>
          <w:szCs w:val="24"/>
        </w:rPr>
        <w:t>( elementarnym ) stopniu trudności,</w:t>
      </w:r>
    </w:p>
    <w:p w:rsidR="00DB7754" w:rsidRPr="00D31A21" w:rsidRDefault="00826028" w:rsidP="00E46C41">
      <w:pPr>
        <w:spacing w:after="0" w:line="240" w:lineRule="auto"/>
        <w:ind w:left="1701"/>
        <w:jc w:val="both"/>
        <w:rPr>
          <w:szCs w:val="24"/>
        </w:rPr>
      </w:pPr>
      <w:r w:rsidRPr="00D31A21">
        <w:rPr>
          <w:szCs w:val="24"/>
        </w:rPr>
        <w:t xml:space="preserve">- </w:t>
      </w:r>
      <w:r w:rsidR="00D201F3" w:rsidRPr="00D31A21">
        <w:rPr>
          <w:szCs w:val="24"/>
        </w:rPr>
        <w:t>pomimo dawanych mu szans: obniżenie wymagań, odpytywanie z mniejszych partii materiału, możliwości poprawy oceny, wykazał się lekceważącą postawą wobec przedmiotu, nie wykazał żadnego zainteresowania i chęci zaliczenia materiału.</w:t>
      </w:r>
    </w:p>
    <w:p w:rsidR="00D201F3" w:rsidRPr="00D31A21" w:rsidRDefault="00D201F3" w:rsidP="003412CA">
      <w:pPr>
        <w:pStyle w:val="Akapitzlist"/>
        <w:numPr>
          <w:ilvl w:val="0"/>
          <w:numId w:val="18"/>
        </w:numPr>
        <w:jc w:val="both"/>
      </w:pPr>
      <w:r w:rsidRPr="00D31A21">
        <w:t>Ocena klasyfikacyjna śródroczna lub roczna nie jest ustalana na podstawie średniej arytmetycznej ocen cząstkowych, uwzględnia kryteria wymagań opracowane przez nauczycieli poszczególnych przedmiotów.</w:t>
      </w:r>
    </w:p>
    <w:p w:rsidR="00960FB2" w:rsidRDefault="00960FB2" w:rsidP="00960FB2">
      <w:pPr>
        <w:pStyle w:val="Akapitzlist"/>
        <w:ind w:left="680"/>
        <w:jc w:val="both"/>
        <w:rPr>
          <w:sz w:val="22"/>
        </w:rPr>
      </w:pPr>
    </w:p>
    <w:p w:rsidR="00960FB2" w:rsidRDefault="00960FB2" w:rsidP="003412CA">
      <w:pPr>
        <w:pStyle w:val="Akapitzlist"/>
        <w:numPr>
          <w:ilvl w:val="0"/>
          <w:numId w:val="12"/>
        </w:numPr>
        <w:spacing w:before="120"/>
        <w:jc w:val="both"/>
        <w:rPr>
          <w:color w:val="000000"/>
          <w:lang w:eastAsia="pl-PL"/>
        </w:rPr>
      </w:pPr>
      <w:r w:rsidRPr="00960FB2">
        <w:rPr>
          <w:color w:val="000000"/>
          <w:lang w:eastAsia="pl-PL"/>
        </w:rPr>
        <w:t xml:space="preserve"> W klasach </w:t>
      </w:r>
      <w:proofErr w:type="spellStart"/>
      <w:r w:rsidRPr="00960FB2">
        <w:rPr>
          <w:color w:val="000000"/>
          <w:lang w:eastAsia="pl-PL"/>
        </w:rPr>
        <w:t>I–III</w:t>
      </w:r>
      <w:proofErr w:type="spellEnd"/>
      <w:r w:rsidRPr="00960FB2">
        <w:rPr>
          <w:color w:val="000000"/>
          <w:lang w:eastAsia="pl-PL"/>
        </w:rPr>
        <w:t xml:space="preserve"> śródroczne i roczne oceny klasyfikacyjne z zajęć edukacyjnych są ocenami opisowymi</w:t>
      </w:r>
      <w:r w:rsidRPr="00960FB2">
        <w:rPr>
          <w:bCs/>
          <w:color w:val="000000"/>
          <w:lang w:eastAsia="pl-PL"/>
        </w:rPr>
        <w:t>.</w:t>
      </w:r>
      <w:r w:rsidRPr="00960FB2">
        <w:rPr>
          <w:color w:val="000000"/>
          <w:lang w:eastAsia="pl-PL"/>
        </w:rPr>
        <w:t xml:space="preserve"> </w:t>
      </w:r>
    </w:p>
    <w:p w:rsidR="00B9450D" w:rsidRDefault="00B9450D" w:rsidP="00B9450D">
      <w:pPr>
        <w:pStyle w:val="Akapitzlist"/>
        <w:spacing w:before="120"/>
        <w:ind w:left="680"/>
        <w:jc w:val="both"/>
        <w:rPr>
          <w:color w:val="000000"/>
          <w:lang w:eastAsia="pl-PL"/>
        </w:rPr>
      </w:pPr>
    </w:p>
    <w:p w:rsidR="00B9450D" w:rsidRPr="00D31A21" w:rsidRDefault="00B9450D" w:rsidP="003412CA">
      <w:pPr>
        <w:pStyle w:val="Akapitzlist"/>
        <w:numPr>
          <w:ilvl w:val="0"/>
          <w:numId w:val="12"/>
        </w:numPr>
      </w:pPr>
      <w:r w:rsidRPr="00D31A21">
        <w:t>Ocena klasyfikacyjna okresowa i roczna z języka angielskiego jest oceną opisową w formie zwrotów:</w:t>
      </w:r>
    </w:p>
    <w:p w:rsidR="00B9450D" w:rsidRPr="00D31A21" w:rsidRDefault="00B9450D" w:rsidP="003412CA">
      <w:pPr>
        <w:pStyle w:val="Akapitzlist"/>
        <w:numPr>
          <w:ilvl w:val="1"/>
          <w:numId w:val="12"/>
        </w:numPr>
      </w:pPr>
      <w:r w:rsidRPr="00D31A21">
        <w:t>6  - „celująco  opanował(a) wiadomości  i umiejętności z języka angielskiego"</w:t>
      </w:r>
    </w:p>
    <w:p w:rsidR="00B9450D" w:rsidRPr="00D31A21" w:rsidRDefault="00B9450D" w:rsidP="003412CA">
      <w:pPr>
        <w:pStyle w:val="Akapitzlist"/>
        <w:numPr>
          <w:ilvl w:val="1"/>
          <w:numId w:val="12"/>
        </w:numPr>
        <w:suppressAutoHyphens w:val="0"/>
      </w:pPr>
      <w:r w:rsidRPr="00D31A21">
        <w:t xml:space="preserve">5  -  „bardzo dobrze opanował(a) wiadomości i umiejętności materiał z jęz. </w:t>
      </w:r>
      <w:r w:rsidR="00D31A21">
        <w:t xml:space="preserve">    </w:t>
      </w:r>
      <w:r w:rsidRPr="00D31A21">
        <w:t>angielskiego"</w:t>
      </w:r>
    </w:p>
    <w:p w:rsidR="00B9450D" w:rsidRPr="00D31A21" w:rsidRDefault="00B9450D" w:rsidP="003412CA">
      <w:pPr>
        <w:pStyle w:val="Akapitzlist"/>
        <w:numPr>
          <w:ilvl w:val="1"/>
          <w:numId w:val="12"/>
        </w:numPr>
        <w:suppressAutoHyphens w:val="0"/>
      </w:pPr>
      <w:r w:rsidRPr="00D31A21">
        <w:t>4  - „dobrze opanował(a) wiadomości i umiejętności  z języka angielskiego"</w:t>
      </w:r>
    </w:p>
    <w:p w:rsidR="00B9450D" w:rsidRPr="00D31A21" w:rsidRDefault="00B9450D" w:rsidP="003412CA">
      <w:pPr>
        <w:pStyle w:val="Akapitzlist"/>
        <w:numPr>
          <w:ilvl w:val="1"/>
          <w:numId w:val="12"/>
        </w:numPr>
        <w:suppressAutoHyphens w:val="0"/>
      </w:pPr>
      <w:r w:rsidRPr="00D31A21">
        <w:t>3  - „ słabo opanował(a) wiadomości i umiejętności z jęz. angielskiego"</w:t>
      </w:r>
    </w:p>
    <w:p w:rsidR="00B9450D" w:rsidRPr="00D31A21" w:rsidRDefault="00B9450D" w:rsidP="003412CA">
      <w:pPr>
        <w:pStyle w:val="Akapitzlist"/>
        <w:numPr>
          <w:ilvl w:val="1"/>
          <w:numId w:val="12"/>
        </w:numPr>
        <w:suppressAutoHyphens w:val="0"/>
      </w:pPr>
      <w:r w:rsidRPr="00D31A21">
        <w:t>2  - „bardzo słabo opanował(a) wiadomości i umiejętności z języka angielskiego"</w:t>
      </w:r>
    </w:p>
    <w:p w:rsidR="00B9450D" w:rsidRPr="00D31A21" w:rsidRDefault="00B9450D" w:rsidP="003412CA">
      <w:pPr>
        <w:pStyle w:val="Akapitzlist"/>
        <w:numPr>
          <w:ilvl w:val="1"/>
          <w:numId w:val="12"/>
        </w:numPr>
        <w:suppressAutoHyphens w:val="0"/>
      </w:pPr>
      <w:r w:rsidRPr="00D31A21">
        <w:t xml:space="preserve">1  - „nie oponował (a) wiadomości i umiejętności z języka angielskiego </w:t>
      </w:r>
    </w:p>
    <w:p w:rsidR="00D201F3" w:rsidRPr="00826028" w:rsidRDefault="00D201F3" w:rsidP="00D44240">
      <w:pPr>
        <w:spacing w:before="120" w:after="0" w:line="240" w:lineRule="auto"/>
        <w:ind w:left="284"/>
        <w:jc w:val="both"/>
        <w:rPr>
          <w:rFonts w:eastAsia="Times New Roman"/>
          <w:color w:val="000000"/>
          <w:sz w:val="2"/>
          <w:szCs w:val="24"/>
          <w:lang w:eastAsia="pl-PL"/>
        </w:rPr>
      </w:pPr>
    </w:p>
    <w:p w:rsidR="000B1A83" w:rsidRDefault="00D44240" w:rsidP="003412CA">
      <w:pPr>
        <w:pStyle w:val="Akapitzlist"/>
        <w:numPr>
          <w:ilvl w:val="0"/>
          <w:numId w:val="12"/>
        </w:numPr>
        <w:spacing w:before="120"/>
        <w:jc w:val="both"/>
        <w:rPr>
          <w:color w:val="000000"/>
          <w:lang w:eastAsia="pl-PL"/>
        </w:rPr>
      </w:pPr>
      <w:r w:rsidRPr="00960FB2">
        <w:rPr>
          <w:color w:val="000000"/>
          <w:lang w:eastAsia="pl-PL"/>
        </w:rPr>
        <w:t xml:space="preserve">Szczegółowe kryteria oceniania z zajęć edukacyjnych znajdują się w </w:t>
      </w:r>
      <w:r w:rsidR="00B6297C" w:rsidRPr="00960FB2">
        <w:rPr>
          <w:color w:val="000000"/>
          <w:lang w:eastAsia="pl-PL"/>
        </w:rPr>
        <w:t>p</w:t>
      </w:r>
      <w:r w:rsidRPr="00960FB2">
        <w:rPr>
          <w:color w:val="000000"/>
          <w:lang w:eastAsia="pl-PL"/>
        </w:rPr>
        <w:t xml:space="preserve">rzedmiotowych </w:t>
      </w:r>
      <w:r w:rsidR="00B6297C" w:rsidRPr="00960FB2">
        <w:rPr>
          <w:color w:val="000000"/>
          <w:lang w:eastAsia="pl-PL"/>
        </w:rPr>
        <w:t>z</w:t>
      </w:r>
      <w:r w:rsidRPr="00960FB2">
        <w:rPr>
          <w:color w:val="000000"/>
          <w:lang w:eastAsia="pl-PL"/>
        </w:rPr>
        <w:t xml:space="preserve">asadach </w:t>
      </w:r>
      <w:r w:rsidR="00B6297C" w:rsidRPr="00960FB2">
        <w:rPr>
          <w:color w:val="000000"/>
          <w:lang w:eastAsia="pl-PL"/>
        </w:rPr>
        <w:t>o</w:t>
      </w:r>
      <w:r w:rsidRPr="00960FB2">
        <w:rPr>
          <w:color w:val="000000"/>
          <w:lang w:eastAsia="pl-PL"/>
        </w:rPr>
        <w:t>ceniania.</w:t>
      </w:r>
    </w:p>
    <w:p w:rsidR="00A47679" w:rsidRPr="000B1A83" w:rsidRDefault="00A47679" w:rsidP="003412CA">
      <w:pPr>
        <w:pStyle w:val="Akapitzlist"/>
        <w:numPr>
          <w:ilvl w:val="1"/>
          <w:numId w:val="12"/>
        </w:numPr>
        <w:spacing w:before="120"/>
        <w:jc w:val="both"/>
        <w:rPr>
          <w:color w:val="000000"/>
          <w:lang w:eastAsia="pl-PL"/>
        </w:rPr>
      </w:pPr>
      <w:r w:rsidRPr="00A47679">
        <w:t>Przedmiotowy system oceniania nie może być sprzeczny ze szkolnymi zasadami oceniania.</w:t>
      </w:r>
    </w:p>
    <w:p w:rsidR="000B1A83" w:rsidRPr="000B1A83" w:rsidRDefault="000B1A83" w:rsidP="003412CA">
      <w:pPr>
        <w:pStyle w:val="Akapitzlist"/>
        <w:numPr>
          <w:ilvl w:val="1"/>
          <w:numId w:val="12"/>
        </w:numPr>
        <w:jc w:val="both"/>
      </w:pPr>
      <w:r w:rsidRPr="000B1A83">
        <w:t>Zasady oceniania z religii (etyki) regulują odrębne przepisy.</w:t>
      </w:r>
    </w:p>
    <w:p w:rsidR="00960FB2" w:rsidRPr="00960FB2" w:rsidRDefault="00960FB2" w:rsidP="00960FB2">
      <w:pPr>
        <w:pStyle w:val="Akapitzlist"/>
        <w:spacing w:before="120"/>
        <w:ind w:left="680"/>
        <w:jc w:val="both"/>
        <w:rPr>
          <w:color w:val="000000"/>
          <w:lang w:eastAsia="pl-PL"/>
        </w:rPr>
      </w:pPr>
    </w:p>
    <w:p w:rsidR="00960FB2" w:rsidRPr="001E1A1B" w:rsidRDefault="00960FB2" w:rsidP="003412CA">
      <w:pPr>
        <w:pStyle w:val="Akapitzlist"/>
        <w:numPr>
          <w:ilvl w:val="0"/>
          <w:numId w:val="12"/>
        </w:numPr>
        <w:jc w:val="both"/>
      </w:pPr>
      <w:r w:rsidRPr="001E1A1B">
        <w:t xml:space="preserve">Uczniowi posiadającemu aktualną opinię z poradni nauczyciel klas I-III oraz nauczyciele przedmiotowi w klasach IV-VI na podstawie rodzaju dysfunkcji i zaleceń z poradni, ustalają indywidualne kryteria wymagań i oceniania danego ucznia. Jednocześnie mają obowiązek poinformowania o tym ucznia oraz rodzica w formie ustnej, a rodzic potwierdza zapoznanie </w:t>
      </w:r>
      <w:r>
        <w:t xml:space="preserve"> </w:t>
      </w:r>
      <w:r w:rsidRPr="001E1A1B">
        <w:t>z kryteriami oceniania p</w:t>
      </w:r>
      <w:r>
        <w:t>odpisem</w:t>
      </w:r>
      <w:r w:rsidRPr="001E1A1B">
        <w:t>.</w:t>
      </w:r>
    </w:p>
    <w:p w:rsidR="00960FB2" w:rsidRPr="001E1A1B" w:rsidRDefault="00960FB2" w:rsidP="00960FB2">
      <w:pPr>
        <w:pStyle w:val="Akapitzlist"/>
        <w:ind w:left="680"/>
      </w:pPr>
    </w:p>
    <w:p w:rsidR="00960FB2" w:rsidRPr="001E1A1B" w:rsidRDefault="00960FB2" w:rsidP="003412CA">
      <w:pPr>
        <w:pStyle w:val="Akapitzlist"/>
        <w:numPr>
          <w:ilvl w:val="0"/>
          <w:numId w:val="12"/>
        </w:numPr>
        <w:spacing w:line="276" w:lineRule="auto"/>
        <w:jc w:val="both"/>
        <w:rPr>
          <w:szCs w:val="22"/>
        </w:rPr>
      </w:pPr>
      <w:r w:rsidRPr="001E1A1B">
        <w:rPr>
          <w:szCs w:val="22"/>
        </w:rPr>
        <w:t xml:space="preserve">Uczniowi posiadającemu aktualne orzeczenie o kształceniu specjalnym, wychowawca klasy I-III lub w przypadku ucznia klas IV-VI nauczyciele przedmiotowi opracowują IPET,  w którym ocenianie ucznia uwzględnia deficyty rozwojowe, możliwości psychofizyczne </w:t>
      </w:r>
      <w:r>
        <w:rPr>
          <w:szCs w:val="22"/>
        </w:rPr>
        <w:t xml:space="preserve">              </w:t>
      </w:r>
      <w:r w:rsidRPr="001E1A1B">
        <w:rPr>
          <w:szCs w:val="22"/>
        </w:rPr>
        <w:t xml:space="preserve">i jest zgodne </w:t>
      </w:r>
      <w:r>
        <w:rPr>
          <w:szCs w:val="22"/>
        </w:rPr>
        <w:t xml:space="preserve"> </w:t>
      </w:r>
      <w:r w:rsidRPr="001E1A1B">
        <w:rPr>
          <w:szCs w:val="22"/>
        </w:rPr>
        <w:t>z zaleceniami poradni.</w:t>
      </w:r>
    </w:p>
    <w:p w:rsidR="00960FB2" w:rsidRPr="00A83D56" w:rsidRDefault="00960FB2" w:rsidP="00A83D56">
      <w:pPr>
        <w:ind w:left="340"/>
        <w:rPr>
          <w:b/>
        </w:rPr>
      </w:pPr>
    </w:p>
    <w:p w:rsidR="00960FB2" w:rsidRDefault="00960FB2" w:rsidP="003412CA">
      <w:pPr>
        <w:pStyle w:val="Akapitzlist"/>
        <w:numPr>
          <w:ilvl w:val="0"/>
          <w:numId w:val="12"/>
        </w:numPr>
        <w:jc w:val="both"/>
      </w:pPr>
      <w:r w:rsidRPr="001E1A1B">
        <w:t>W przypadku uczniów nieposiadających opinii lub orzeczenia Poradni Pedagogiczno – Psychologicznej i innej specjalistycznej  na podstawie rozpoznania indywidualnych potrzeb rozwojowych, edukacyjnych oraz możliwości psychofizycznych, dostosowuje się wymagania edukacyjne i ocenianie, uwzględniając poziom, postępy, zaangażowanie ucznia związane z przezwyciężeniem trudności.</w:t>
      </w:r>
    </w:p>
    <w:p w:rsidR="00E46C41" w:rsidRDefault="00E46C41" w:rsidP="00E46C41">
      <w:pPr>
        <w:pStyle w:val="Akapitzlist"/>
      </w:pPr>
    </w:p>
    <w:p w:rsidR="00E46C41" w:rsidRPr="00900EE6" w:rsidRDefault="00E46C41" w:rsidP="00E46C41">
      <w:pPr>
        <w:jc w:val="both"/>
      </w:pPr>
    </w:p>
    <w:p w:rsidR="00A47679" w:rsidRPr="00603CD0" w:rsidRDefault="00960FB2" w:rsidP="00A47679">
      <w:pPr>
        <w:pStyle w:val="Akapitzlist"/>
        <w:spacing w:before="120"/>
        <w:ind w:left="680"/>
        <w:jc w:val="center"/>
        <w:rPr>
          <w:b/>
          <w:bCs/>
          <w:color w:val="000000"/>
          <w:sz w:val="28"/>
          <w:lang w:eastAsia="pl-PL"/>
        </w:rPr>
      </w:pPr>
      <w:r w:rsidRPr="00603CD0">
        <w:rPr>
          <w:b/>
          <w:bCs/>
          <w:color w:val="000000"/>
          <w:sz w:val="28"/>
          <w:lang w:eastAsia="pl-PL"/>
        </w:rPr>
        <w:lastRenderedPageBreak/>
        <w:t xml:space="preserve">§ </w:t>
      </w:r>
      <w:r w:rsidR="00336F50">
        <w:rPr>
          <w:b/>
          <w:bCs/>
          <w:color w:val="000000"/>
          <w:sz w:val="28"/>
          <w:lang w:eastAsia="pl-PL"/>
        </w:rPr>
        <w:t>72</w:t>
      </w:r>
    </w:p>
    <w:p w:rsidR="00A47679" w:rsidRDefault="00A47679" w:rsidP="00A47679">
      <w:pPr>
        <w:spacing w:after="0"/>
        <w:ind w:left="340"/>
        <w:jc w:val="both"/>
        <w:rPr>
          <w:szCs w:val="24"/>
        </w:rPr>
      </w:pPr>
    </w:p>
    <w:p w:rsidR="00E46C41" w:rsidRDefault="00A47679" w:rsidP="00A47679">
      <w:pPr>
        <w:spacing w:before="120" w:after="0" w:line="240" w:lineRule="auto"/>
        <w:ind w:left="340"/>
        <w:jc w:val="both"/>
        <w:rPr>
          <w:rFonts w:eastAsia="Times New Roman"/>
          <w:color w:val="000000"/>
          <w:szCs w:val="24"/>
          <w:lang w:eastAsia="pl-PL"/>
        </w:rPr>
      </w:pPr>
      <w:r>
        <w:rPr>
          <w:rFonts w:eastAsia="Times New Roman"/>
          <w:bCs/>
          <w:color w:val="000000"/>
          <w:szCs w:val="24"/>
          <w:lang w:eastAsia="pl-PL"/>
        </w:rPr>
        <w:t>1</w:t>
      </w:r>
      <w:r w:rsidRPr="000A7345">
        <w:rPr>
          <w:rFonts w:eastAsia="Times New Roman"/>
          <w:bCs/>
          <w:color w:val="000000"/>
          <w:szCs w:val="24"/>
          <w:lang w:eastAsia="pl-PL"/>
        </w:rPr>
        <w:t>.</w:t>
      </w:r>
      <w:r w:rsidRPr="000A7345">
        <w:rPr>
          <w:rFonts w:eastAsia="Times New Roman"/>
          <w:color w:val="000000"/>
          <w:szCs w:val="24"/>
          <w:lang w:eastAsia="pl-PL"/>
        </w:rPr>
        <w:t xml:space="preserve"> Nauczyciel obowiązany jest systematycznie odnotowywać stopień opanowania wiadomości </w:t>
      </w:r>
      <w:r>
        <w:rPr>
          <w:rFonts w:eastAsia="Times New Roman"/>
          <w:color w:val="000000"/>
          <w:szCs w:val="24"/>
          <w:lang w:eastAsia="pl-PL"/>
        </w:rPr>
        <w:t xml:space="preserve">                </w:t>
      </w:r>
      <w:r w:rsidR="00E46C41">
        <w:rPr>
          <w:rFonts w:eastAsia="Times New Roman"/>
          <w:color w:val="000000"/>
          <w:szCs w:val="24"/>
          <w:lang w:eastAsia="pl-PL"/>
        </w:rPr>
        <w:t xml:space="preserve">   </w:t>
      </w:r>
    </w:p>
    <w:p w:rsidR="00A47679" w:rsidRPr="000A7345" w:rsidRDefault="00E46C41" w:rsidP="00A47679">
      <w:pPr>
        <w:spacing w:before="120" w:after="0" w:line="240" w:lineRule="auto"/>
        <w:ind w:left="340"/>
        <w:jc w:val="both"/>
        <w:rPr>
          <w:rFonts w:eastAsia="Times New Roman"/>
          <w:color w:val="000000"/>
          <w:szCs w:val="24"/>
          <w:lang w:eastAsia="pl-PL"/>
        </w:rPr>
      </w:pPr>
      <w:r>
        <w:rPr>
          <w:rFonts w:eastAsia="Times New Roman"/>
          <w:color w:val="000000"/>
          <w:szCs w:val="24"/>
          <w:lang w:eastAsia="pl-PL"/>
        </w:rPr>
        <w:t xml:space="preserve">     </w:t>
      </w:r>
      <w:r w:rsidR="00A47679" w:rsidRPr="000A7345">
        <w:rPr>
          <w:rFonts w:eastAsia="Times New Roman"/>
          <w:color w:val="000000"/>
          <w:szCs w:val="24"/>
          <w:lang w:eastAsia="pl-PL"/>
        </w:rPr>
        <w:t>i umiejętności edukacyjnych ucznia.</w:t>
      </w:r>
    </w:p>
    <w:p w:rsidR="00A47679" w:rsidRPr="001E1A1B" w:rsidRDefault="00A47679" w:rsidP="001200B1">
      <w:pPr>
        <w:spacing w:after="0"/>
        <w:jc w:val="both"/>
        <w:rPr>
          <w:szCs w:val="24"/>
        </w:rPr>
      </w:pPr>
    </w:p>
    <w:p w:rsidR="00A47679" w:rsidRPr="001E1A1B" w:rsidRDefault="00A47679" w:rsidP="00A47679">
      <w:pPr>
        <w:spacing w:after="0"/>
        <w:ind w:left="340"/>
        <w:jc w:val="both"/>
        <w:rPr>
          <w:szCs w:val="24"/>
        </w:rPr>
      </w:pPr>
      <w:r>
        <w:rPr>
          <w:szCs w:val="24"/>
        </w:rPr>
        <w:t>2</w:t>
      </w:r>
      <w:r w:rsidRPr="001E1A1B">
        <w:rPr>
          <w:szCs w:val="24"/>
        </w:rPr>
        <w:t>. Składnikami stanowiącymi przedmiot oceny są:</w:t>
      </w:r>
    </w:p>
    <w:p w:rsidR="00A47679" w:rsidRPr="001E1A1B" w:rsidRDefault="00A47679" w:rsidP="003412CA">
      <w:pPr>
        <w:numPr>
          <w:ilvl w:val="0"/>
          <w:numId w:val="20"/>
        </w:numPr>
        <w:spacing w:after="0"/>
        <w:jc w:val="both"/>
        <w:rPr>
          <w:szCs w:val="24"/>
        </w:rPr>
      </w:pPr>
      <w:r w:rsidRPr="001E1A1B">
        <w:rPr>
          <w:szCs w:val="24"/>
        </w:rPr>
        <w:t>zakres wiadomości i umiejętności,</w:t>
      </w:r>
    </w:p>
    <w:p w:rsidR="00A47679" w:rsidRPr="001E1A1B" w:rsidRDefault="00A47679" w:rsidP="003412CA">
      <w:pPr>
        <w:numPr>
          <w:ilvl w:val="0"/>
          <w:numId w:val="20"/>
        </w:numPr>
        <w:spacing w:after="0"/>
        <w:jc w:val="both"/>
        <w:rPr>
          <w:szCs w:val="24"/>
        </w:rPr>
      </w:pPr>
      <w:r w:rsidRPr="001E1A1B">
        <w:rPr>
          <w:szCs w:val="24"/>
        </w:rPr>
        <w:t>rozumienie materiału naukowego,</w:t>
      </w:r>
    </w:p>
    <w:p w:rsidR="00A47679" w:rsidRPr="001E1A1B" w:rsidRDefault="00A47679" w:rsidP="003412CA">
      <w:pPr>
        <w:numPr>
          <w:ilvl w:val="0"/>
          <w:numId w:val="20"/>
        </w:numPr>
        <w:spacing w:after="0"/>
        <w:jc w:val="both"/>
        <w:rPr>
          <w:szCs w:val="24"/>
        </w:rPr>
      </w:pPr>
      <w:r w:rsidRPr="001E1A1B">
        <w:rPr>
          <w:szCs w:val="24"/>
        </w:rPr>
        <w:t>umiejętność stosowania wiedzy,</w:t>
      </w:r>
    </w:p>
    <w:p w:rsidR="00A47679" w:rsidRDefault="00A47679" w:rsidP="003412CA">
      <w:pPr>
        <w:numPr>
          <w:ilvl w:val="0"/>
          <w:numId w:val="20"/>
        </w:numPr>
        <w:spacing w:after="0"/>
        <w:jc w:val="both"/>
        <w:rPr>
          <w:szCs w:val="24"/>
        </w:rPr>
      </w:pPr>
      <w:r w:rsidRPr="001E1A1B">
        <w:rPr>
          <w:szCs w:val="24"/>
        </w:rPr>
        <w:t>kultura przekazywania wiadomości.</w:t>
      </w:r>
    </w:p>
    <w:p w:rsidR="00A47679" w:rsidRPr="001E1A1B" w:rsidRDefault="00A47679" w:rsidP="00A47679">
      <w:pPr>
        <w:spacing w:after="0"/>
        <w:ind w:left="1134"/>
        <w:jc w:val="both"/>
        <w:rPr>
          <w:szCs w:val="24"/>
        </w:rPr>
      </w:pPr>
    </w:p>
    <w:p w:rsidR="00A47679" w:rsidRPr="001E1A1B" w:rsidRDefault="00A47679" w:rsidP="00A47679">
      <w:pPr>
        <w:spacing w:after="0"/>
        <w:ind w:left="340"/>
        <w:jc w:val="both"/>
        <w:rPr>
          <w:szCs w:val="24"/>
        </w:rPr>
      </w:pPr>
      <w:r>
        <w:rPr>
          <w:szCs w:val="24"/>
        </w:rPr>
        <w:t>3</w:t>
      </w:r>
      <w:r w:rsidRPr="001E1A1B">
        <w:rPr>
          <w:szCs w:val="24"/>
        </w:rPr>
        <w:t>. Przewiduje się następujące źródła informacji, p</w:t>
      </w:r>
      <w:r>
        <w:rPr>
          <w:szCs w:val="24"/>
        </w:rPr>
        <w:t xml:space="preserve">rowadzące do ustalenia oceny   </w:t>
      </w:r>
      <w:r w:rsidRPr="001E1A1B">
        <w:rPr>
          <w:szCs w:val="24"/>
        </w:rPr>
        <w:t>bieżącej:</w:t>
      </w:r>
    </w:p>
    <w:p w:rsidR="00A47679" w:rsidRPr="001E1A1B" w:rsidRDefault="00A47679" w:rsidP="00A47679">
      <w:pPr>
        <w:spacing w:after="0"/>
        <w:jc w:val="both"/>
        <w:rPr>
          <w:szCs w:val="24"/>
        </w:rPr>
      </w:pPr>
      <w:r>
        <w:rPr>
          <w:szCs w:val="24"/>
        </w:rPr>
        <w:t xml:space="preserve">               </w:t>
      </w:r>
      <w:r w:rsidRPr="001E1A1B">
        <w:rPr>
          <w:szCs w:val="24"/>
        </w:rPr>
        <w:t>1)</w:t>
      </w:r>
      <w:r>
        <w:rPr>
          <w:szCs w:val="24"/>
        </w:rPr>
        <w:t xml:space="preserve"> </w:t>
      </w:r>
      <w:r w:rsidRPr="001E1A1B">
        <w:rPr>
          <w:szCs w:val="24"/>
        </w:rPr>
        <w:t>odpytywanie ustne,</w:t>
      </w:r>
    </w:p>
    <w:p w:rsidR="00A47679" w:rsidRPr="001E1A1B" w:rsidRDefault="00A47679" w:rsidP="00A47679">
      <w:pPr>
        <w:spacing w:after="0"/>
        <w:ind w:left="851"/>
        <w:jc w:val="both"/>
        <w:rPr>
          <w:szCs w:val="24"/>
        </w:rPr>
      </w:pPr>
      <w:r w:rsidRPr="001E1A1B">
        <w:rPr>
          <w:szCs w:val="24"/>
        </w:rPr>
        <w:t>2)</w:t>
      </w:r>
      <w:r>
        <w:rPr>
          <w:szCs w:val="24"/>
        </w:rPr>
        <w:t xml:space="preserve"> </w:t>
      </w:r>
      <w:r w:rsidRPr="001E1A1B">
        <w:rPr>
          <w:szCs w:val="24"/>
        </w:rPr>
        <w:t xml:space="preserve"> prace pisemne,</w:t>
      </w:r>
    </w:p>
    <w:p w:rsidR="00A47679" w:rsidRPr="001E1A1B" w:rsidRDefault="00A47679" w:rsidP="00A47679">
      <w:pPr>
        <w:spacing w:after="0"/>
        <w:ind w:left="851"/>
        <w:jc w:val="both"/>
        <w:rPr>
          <w:szCs w:val="24"/>
        </w:rPr>
      </w:pPr>
      <w:r w:rsidRPr="001E1A1B">
        <w:rPr>
          <w:szCs w:val="24"/>
        </w:rPr>
        <w:t xml:space="preserve">3) </w:t>
      </w:r>
      <w:r>
        <w:rPr>
          <w:szCs w:val="24"/>
        </w:rPr>
        <w:t xml:space="preserve"> </w:t>
      </w:r>
      <w:r w:rsidRPr="001E1A1B">
        <w:rPr>
          <w:szCs w:val="24"/>
        </w:rPr>
        <w:t>prace domowe,</w:t>
      </w:r>
    </w:p>
    <w:p w:rsidR="00A47679" w:rsidRPr="001E1A1B" w:rsidRDefault="00A47679" w:rsidP="00A47679">
      <w:pPr>
        <w:spacing w:after="0"/>
        <w:ind w:left="851"/>
        <w:jc w:val="both"/>
        <w:rPr>
          <w:szCs w:val="24"/>
        </w:rPr>
      </w:pPr>
      <w:r w:rsidRPr="001E1A1B">
        <w:rPr>
          <w:szCs w:val="24"/>
        </w:rPr>
        <w:t xml:space="preserve">4) </w:t>
      </w:r>
      <w:r>
        <w:rPr>
          <w:szCs w:val="24"/>
        </w:rPr>
        <w:t xml:space="preserve"> </w:t>
      </w:r>
      <w:r w:rsidRPr="001E1A1B">
        <w:rPr>
          <w:szCs w:val="24"/>
        </w:rPr>
        <w:t>projekty edukacyjne i prace wykonywane przez uczniów,</w:t>
      </w:r>
    </w:p>
    <w:p w:rsidR="00A47679" w:rsidRPr="001E1A1B" w:rsidRDefault="00A47679" w:rsidP="003412CA">
      <w:pPr>
        <w:numPr>
          <w:ilvl w:val="0"/>
          <w:numId w:val="20"/>
        </w:numPr>
        <w:spacing w:after="0"/>
        <w:jc w:val="both"/>
        <w:rPr>
          <w:szCs w:val="24"/>
        </w:rPr>
      </w:pPr>
      <w:r w:rsidRPr="001E1A1B">
        <w:rPr>
          <w:szCs w:val="24"/>
        </w:rPr>
        <w:t>ocena aktywności ucznia podczas zajęć,</w:t>
      </w:r>
    </w:p>
    <w:p w:rsidR="00A47679" w:rsidRDefault="00A47679" w:rsidP="003412CA">
      <w:pPr>
        <w:numPr>
          <w:ilvl w:val="0"/>
          <w:numId w:val="20"/>
        </w:numPr>
        <w:spacing w:after="0"/>
        <w:jc w:val="both"/>
        <w:rPr>
          <w:szCs w:val="24"/>
        </w:rPr>
      </w:pPr>
      <w:r w:rsidRPr="001E1A1B">
        <w:rPr>
          <w:szCs w:val="24"/>
        </w:rPr>
        <w:t>działalność pozalekcyjna ucznia.</w:t>
      </w:r>
    </w:p>
    <w:p w:rsidR="00E46C41" w:rsidRPr="001E1A1B" w:rsidRDefault="00E46C41" w:rsidP="00E46C41">
      <w:pPr>
        <w:spacing w:after="0"/>
        <w:ind w:left="1134"/>
        <w:jc w:val="both"/>
        <w:rPr>
          <w:szCs w:val="24"/>
        </w:rPr>
      </w:pPr>
    </w:p>
    <w:p w:rsidR="00D44240" w:rsidRPr="00E46C41" w:rsidRDefault="00E46C41" w:rsidP="00E46C41">
      <w:pPr>
        <w:jc w:val="both"/>
        <w:rPr>
          <w:color w:val="000000"/>
          <w:lang w:eastAsia="pl-PL"/>
        </w:rPr>
      </w:pPr>
      <w:r>
        <w:rPr>
          <w:szCs w:val="24"/>
        </w:rPr>
        <w:t xml:space="preserve">      </w:t>
      </w:r>
      <w:r w:rsidRPr="00E46C41">
        <w:rPr>
          <w:color w:val="000000"/>
          <w:lang w:eastAsia="pl-PL"/>
        </w:rPr>
        <w:t>4.</w:t>
      </w:r>
      <w:r w:rsidR="00A47679" w:rsidRPr="00E46C41">
        <w:rPr>
          <w:color w:val="000000"/>
          <w:lang w:eastAsia="pl-PL"/>
        </w:rPr>
        <w:t>P</w:t>
      </w:r>
      <w:r w:rsidR="003B5F7B" w:rsidRPr="00E46C41">
        <w:rPr>
          <w:color w:val="000000"/>
          <w:lang w:eastAsia="pl-PL"/>
        </w:rPr>
        <w:t>isemne</w:t>
      </w:r>
      <w:r w:rsidR="00D44240" w:rsidRPr="00E46C41">
        <w:rPr>
          <w:color w:val="000000"/>
          <w:lang w:eastAsia="pl-PL"/>
        </w:rPr>
        <w:t xml:space="preserve"> sposoby sprawdzania osiągnięć edukacyjnych uczniów</w:t>
      </w:r>
      <w:r w:rsidR="00A47679" w:rsidRPr="00E46C41">
        <w:rPr>
          <w:color w:val="000000"/>
          <w:lang w:eastAsia="pl-PL"/>
        </w:rPr>
        <w:t xml:space="preserve"> podlegają następującym </w:t>
      </w:r>
      <w:r w:rsidRPr="00E46C41">
        <w:rPr>
          <w:color w:val="000000"/>
          <w:lang w:eastAsia="pl-PL"/>
        </w:rPr>
        <w:t xml:space="preserve"> </w:t>
      </w:r>
      <w:r>
        <w:rPr>
          <w:color w:val="000000"/>
          <w:lang w:eastAsia="pl-PL"/>
        </w:rPr>
        <w:t xml:space="preserve">      </w:t>
      </w:r>
      <w:r w:rsidR="00961B32">
        <w:rPr>
          <w:color w:val="000000"/>
          <w:lang w:eastAsia="pl-PL"/>
        </w:rPr>
        <w:t>zasadom</w:t>
      </w:r>
      <w:r w:rsidR="00D44240" w:rsidRPr="00E46C41">
        <w:rPr>
          <w:color w:val="000000"/>
          <w:lang w:eastAsia="pl-PL"/>
        </w:rPr>
        <w:t>:</w:t>
      </w:r>
    </w:p>
    <w:p w:rsidR="003B5F7B" w:rsidRPr="00D31A21" w:rsidRDefault="003B5F7B" w:rsidP="003412CA">
      <w:pPr>
        <w:numPr>
          <w:ilvl w:val="0"/>
          <w:numId w:val="17"/>
        </w:numPr>
        <w:spacing w:after="0"/>
        <w:jc w:val="both"/>
        <w:rPr>
          <w:b/>
          <w:szCs w:val="24"/>
        </w:rPr>
      </w:pPr>
      <w:r w:rsidRPr="00D31A21">
        <w:rPr>
          <w:szCs w:val="24"/>
        </w:rPr>
        <w:t>Za pracę pisemną ( klasówkę, badanie wyników, kartkówkę ) uznaje się każdy kontrolny sprawdzian pisemny ucznia obejmujący dowolny zakres treści przeprowadzony z całą klasą. Nauczyciel ma obowiązek przechowywać prace pisemne do końca roku szkolnego.</w:t>
      </w:r>
    </w:p>
    <w:p w:rsidR="003B5F7B" w:rsidRPr="00D31A21" w:rsidRDefault="003B5F7B" w:rsidP="003412CA">
      <w:pPr>
        <w:numPr>
          <w:ilvl w:val="0"/>
          <w:numId w:val="17"/>
        </w:numPr>
        <w:spacing w:after="0"/>
        <w:jc w:val="both"/>
        <w:rPr>
          <w:strike/>
          <w:szCs w:val="24"/>
        </w:rPr>
      </w:pPr>
      <w:r w:rsidRPr="00D31A21">
        <w:rPr>
          <w:szCs w:val="24"/>
        </w:rPr>
        <w:t>Prace pisemne są obowiązkowe dla wszystkich uczniów.</w:t>
      </w:r>
    </w:p>
    <w:p w:rsidR="003B5F7B" w:rsidRPr="00D31A21" w:rsidRDefault="003B5F7B" w:rsidP="003412CA">
      <w:pPr>
        <w:numPr>
          <w:ilvl w:val="0"/>
          <w:numId w:val="17"/>
        </w:numPr>
        <w:spacing w:after="0"/>
        <w:jc w:val="both"/>
        <w:rPr>
          <w:strike/>
          <w:szCs w:val="24"/>
        </w:rPr>
      </w:pPr>
      <w:r w:rsidRPr="00D31A21">
        <w:rPr>
          <w:szCs w:val="24"/>
        </w:rPr>
        <w:t>Jeżeli z przyczyn losowych uczeń nie może napisać pracy pisemnej z całą klasą, to powinien to uczynić w terminie dwutygodniowym od dnia, w którym pracę pisała cała klasa. Nauczyciel ma obowiązek ustalić termin i miejsce pisania pracy. Nauczyciel ma prawo bez zapowiedzi odpytać z przewidzianego na pracę pisemną zakresu materiału lub sprawdzić przewidziane na nią umiejętności ucznia, który nie napisał w terminie w/w pracy.</w:t>
      </w:r>
    </w:p>
    <w:p w:rsidR="003B5F7B" w:rsidRPr="00D31A21" w:rsidRDefault="003B5F7B" w:rsidP="003412CA">
      <w:pPr>
        <w:numPr>
          <w:ilvl w:val="0"/>
          <w:numId w:val="17"/>
        </w:numPr>
        <w:spacing w:after="0"/>
        <w:jc w:val="both"/>
        <w:rPr>
          <w:strike/>
          <w:szCs w:val="24"/>
        </w:rPr>
      </w:pPr>
      <w:r w:rsidRPr="00D31A21">
        <w:rPr>
          <w:szCs w:val="24"/>
        </w:rPr>
        <w:t>Poprawa prac pisemnych jest dobrowolna i musi odbyć się w ciągu dwóch tygodni od rozdania prac. Uczeń poprawia ją tylko raz. O poprawę pracy wnioskuje uczeń. Termin i formę poprawy ustala nauczyciel, informując o niej ucznia. Krótkie sprawdziany (kartkówki) uczeń może poprawić za zgodą nauczyciela.</w:t>
      </w:r>
    </w:p>
    <w:p w:rsidR="003B5F7B" w:rsidRPr="00D31A21" w:rsidRDefault="003B5F7B" w:rsidP="003412CA">
      <w:pPr>
        <w:numPr>
          <w:ilvl w:val="0"/>
          <w:numId w:val="17"/>
        </w:numPr>
        <w:spacing w:after="0"/>
        <w:jc w:val="both"/>
        <w:rPr>
          <w:strike/>
          <w:szCs w:val="24"/>
        </w:rPr>
      </w:pPr>
      <w:r w:rsidRPr="00D31A21">
        <w:rPr>
          <w:szCs w:val="24"/>
        </w:rPr>
        <w:t>Każdy stopień uzyskany podczas poprawiania pracy pisemnej wpisuje się do dziennika lekcyjnego obok pierwszego stopnia z tej pracy. Jeżeli uczeń podczas poprawy uzyskał stopień wyższy,  poprzedni stopień nie jest uwzględniany podczas ustalenia oceny klasyfikacyjnej. Poprawie podlegają oceny niedostateczne. Oceny wyższe niż niedostateczny, uzyskane na sprawdzianie uczeń może poprawić, jeżeli nauczyciel wyrazi zgodę.</w:t>
      </w:r>
    </w:p>
    <w:p w:rsidR="003B5F7B" w:rsidRPr="00D31A21" w:rsidRDefault="003B5F7B" w:rsidP="003412CA">
      <w:pPr>
        <w:numPr>
          <w:ilvl w:val="0"/>
          <w:numId w:val="17"/>
        </w:numPr>
        <w:spacing w:after="0"/>
        <w:jc w:val="both"/>
        <w:rPr>
          <w:strike/>
          <w:szCs w:val="24"/>
        </w:rPr>
      </w:pPr>
      <w:r w:rsidRPr="00D31A21">
        <w:rPr>
          <w:szCs w:val="24"/>
        </w:rPr>
        <w:t xml:space="preserve">Prace pisemne są zapowiadane z co najmniej tygodniowym wyprzedzeniem. W ciągu tygodnia można zaplanować uczniom maksymalnie trzy prace pisemne, w ciągu dnia - </w:t>
      </w:r>
      <w:r w:rsidRPr="00D31A21">
        <w:rPr>
          <w:szCs w:val="24"/>
        </w:rPr>
        <w:lastRenderedPageBreak/>
        <w:t xml:space="preserve">jeden. Nauczyciel planujący pracę pisemną wpisuje ołówkiem w dzienniku lekcyjnym temat pracy z odpowiednim wyprzedzeniem. </w:t>
      </w:r>
    </w:p>
    <w:p w:rsidR="003B5F7B" w:rsidRPr="00D31A21" w:rsidRDefault="003B5F7B" w:rsidP="003412CA">
      <w:pPr>
        <w:numPr>
          <w:ilvl w:val="0"/>
          <w:numId w:val="17"/>
        </w:numPr>
        <w:spacing w:after="0"/>
        <w:jc w:val="both"/>
        <w:rPr>
          <w:strike/>
          <w:szCs w:val="24"/>
        </w:rPr>
      </w:pPr>
      <w:r w:rsidRPr="00D31A21">
        <w:rPr>
          <w:szCs w:val="24"/>
        </w:rPr>
        <w:t>Nauczyciel podczas każdej pracy pisemnej podaje uczniom punktację, przewidzianą za poszczególne umiejętności, wiedzę, zadania czy polecenia oraz liczbę punktów, wymaganą do otrzymania określonej oceny.</w:t>
      </w:r>
    </w:p>
    <w:p w:rsidR="00A83D56" w:rsidRPr="00D31A21" w:rsidRDefault="00A83D56" w:rsidP="00A83D56">
      <w:pPr>
        <w:spacing w:after="0"/>
        <w:ind w:left="680"/>
        <w:jc w:val="both"/>
        <w:rPr>
          <w:strike/>
          <w:szCs w:val="24"/>
        </w:rPr>
      </w:pPr>
    </w:p>
    <w:p w:rsidR="00D44240" w:rsidRPr="00A83D56" w:rsidRDefault="00E46C41" w:rsidP="00E46C41">
      <w:pPr>
        <w:pStyle w:val="Akapitzlist"/>
        <w:spacing w:before="120"/>
        <w:ind w:left="720"/>
        <w:jc w:val="both"/>
        <w:rPr>
          <w:color w:val="000000"/>
          <w:lang w:eastAsia="pl-PL"/>
        </w:rPr>
      </w:pPr>
      <w:r>
        <w:rPr>
          <w:color w:val="000000"/>
          <w:lang w:eastAsia="pl-PL"/>
        </w:rPr>
        <w:t>5.</w:t>
      </w:r>
      <w:r w:rsidR="00D44240" w:rsidRPr="00A83D56">
        <w:rPr>
          <w:color w:val="000000"/>
          <w:lang w:eastAsia="pl-PL"/>
        </w:rPr>
        <w:t>Ocenione prace pisemne uczeń powinien otrz</w:t>
      </w:r>
      <w:r w:rsidR="00826028" w:rsidRPr="00A83D56">
        <w:rPr>
          <w:color w:val="000000"/>
          <w:lang w:eastAsia="pl-PL"/>
        </w:rPr>
        <w:t xml:space="preserve">ymać w ciągu dwóch </w:t>
      </w:r>
      <w:r w:rsidR="00D44240" w:rsidRPr="00A83D56">
        <w:rPr>
          <w:color w:val="000000"/>
          <w:lang w:eastAsia="pl-PL"/>
        </w:rPr>
        <w:t>tygodni.</w:t>
      </w:r>
    </w:p>
    <w:p w:rsidR="00A47679" w:rsidRPr="00A53079" w:rsidRDefault="00A47679" w:rsidP="00A83D56">
      <w:pPr>
        <w:pStyle w:val="Akapitzlist"/>
        <w:spacing w:before="120"/>
        <w:ind w:left="1440"/>
        <w:jc w:val="both"/>
        <w:rPr>
          <w:color w:val="000000"/>
          <w:sz w:val="4"/>
          <w:lang w:eastAsia="pl-PL"/>
        </w:rPr>
      </w:pPr>
    </w:p>
    <w:p w:rsidR="00D44240" w:rsidRPr="00A53079" w:rsidRDefault="00E46C41" w:rsidP="00E46C41">
      <w:pPr>
        <w:pStyle w:val="Akapitzlist"/>
        <w:spacing w:before="120"/>
        <w:ind w:left="720"/>
        <w:jc w:val="both"/>
        <w:rPr>
          <w:color w:val="000000"/>
          <w:lang w:eastAsia="pl-PL"/>
        </w:rPr>
      </w:pPr>
      <w:r w:rsidRPr="00E46C41">
        <w:rPr>
          <w:bCs/>
          <w:color w:val="000000"/>
          <w:lang w:eastAsia="pl-PL"/>
        </w:rPr>
        <w:t>6.</w:t>
      </w:r>
      <w:r w:rsidR="00D44240" w:rsidRPr="00A53079">
        <w:rPr>
          <w:b/>
          <w:bCs/>
          <w:color w:val="000000"/>
          <w:lang w:eastAsia="pl-PL"/>
        </w:rPr>
        <w:t xml:space="preserve"> </w:t>
      </w:r>
      <w:r w:rsidR="00D44240" w:rsidRPr="00A53079">
        <w:rPr>
          <w:color w:val="000000"/>
          <w:lang w:eastAsia="pl-PL"/>
        </w:rPr>
        <w:t xml:space="preserve">Uczniowie oraz rodzice są </w:t>
      </w:r>
      <w:r w:rsidR="00F47FA4" w:rsidRPr="00A53079">
        <w:rPr>
          <w:color w:val="000000"/>
          <w:lang w:eastAsia="pl-PL"/>
        </w:rPr>
        <w:t xml:space="preserve">na </w:t>
      </w:r>
      <w:r w:rsidR="00D44240" w:rsidRPr="00A53079">
        <w:rPr>
          <w:color w:val="000000"/>
          <w:lang w:eastAsia="pl-PL"/>
        </w:rPr>
        <w:t>bieżąco informowani o postępach dziecka, podczas wywia</w:t>
      </w:r>
      <w:r w:rsidR="00003525" w:rsidRPr="00A53079">
        <w:rPr>
          <w:color w:val="000000"/>
          <w:lang w:eastAsia="pl-PL"/>
        </w:rPr>
        <w:t>dówek, zebrań w „</w:t>
      </w:r>
      <w:r w:rsidR="003B5F7B" w:rsidRPr="00A53079">
        <w:rPr>
          <w:color w:val="000000"/>
          <w:lang w:eastAsia="pl-PL"/>
        </w:rPr>
        <w:t>dni otwarte</w:t>
      </w:r>
      <w:r w:rsidR="00C83D77" w:rsidRPr="00A53079">
        <w:rPr>
          <w:color w:val="000000"/>
          <w:lang w:eastAsia="pl-PL"/>
        </w:rPr>
        <w:t>.</w:t>
      </w:r>
      <w:r w:rsidR="009D234F" w:rsidRPr="00A53079">
        <w:rPr>
          <w:color w:val="000000"/>
          <w:lang w:eastAsia="pl-PL"/>
        </w:rPr>
        <w:t>”</w:t>
      </w:r>
      <w:r w:rsidR="00C83D77" w:rsidRPr="00A53079">
        <w:rPr>
          <w:color w:val="000000"/>
          <w:lang w:eastAsia="pl-PL"/>
        </w:rPr>
        <w:t>,</w:t>
      </w:r>
      <w:r w:rsidR="00D44240" w:rsidRPr="00A53079">
        <w:rPr>
          <w:color w:val="000000"/>
          <w:lang w:eastAsia="pl-PL"/>
        </w:rPr>
        <w:t xml:space="preserve"> których roczny harmonogram podaje dyrektor do </w:t>
      </w:r>
      <w:r w:rsidR="003B5F7B" w:rsidRPr="00A53079">
        <w:rPr>
          <w:color w:val="000000"/>
          <w:lang w:eastAsia="pl-PL"/>
        </w:rPr>
        <w:t xml:space="preserve"> </w:t>
      </w:r>
      <w:r w:rsidR="003B5F7B" w:rsidRPr="00D31A21">
        <w:rPr>
          <w:lang w:eastAsia="pl-PL"/>
        </w:rPr>
        <w:t xml:space="preserve">15 </w:t>
      </w:r>
      <w:r w:rsidR="00D44240" w:rsidRPr="00D31A21">
        <w:rPr>
          <w:lang w:eastAsia="pl-PL"/>
        </w:rPr>
        <w:t>września</w:t>
      </w:r>
      <w:r w:rsidR="00D30874" w:rsidRPr="00A53079">
        <w:rPr>
          <w:b/>
          <w:color w:val="FF0000"/>
          <w:lang w:eastAsia="pl-PL"/>
        </w:rPr>
        <w:t xml:space="preserve"> </w:t>
      </w:r>
      <w:r w:rsidR="00D44240" w:rsidRPr="00A53079">
        <w:rPr>
          <w:color w:val="000000"/>
          <w:lang w:eastAsia="pl-PL"/>
        </w:rPr>
        <w:t xml:space="preserve"> oraz </w:t>
      </w:r>
      <w:r w:rsidR="00D30874" w:rsidRPr="00A53079">
        <w:rPr>
          <w:color w:val="000000"/>
          <w:lang w:eastAsia="pl-PL"/>
        </w:rPr>
        <w:t xml:space="preserve">podczas </w:t>
      </w:r>
      <w:r w:rsidR="00D44240" w:rsidRPr="00A53079">
        <w:rPr>
          <w:color w:val="000000"/>
          <w:lang w:eastAsia="pl-PL"/>
        </w:rPr>
        <w:t>spotkań indywidualnych z wychowawcą lub nauczycielem.</w:t>
      </w:r>
    </w:p>
    <w:p w:rsidR="00A83D56" w:rsidRPr="00A53079" w:rsidRDefault="00A83D56" w:rsidP="00D44240">
      <w:pPr>
        <w:spacing w:before="120" w:after="0" w:line="240" w:lineRule="auto"/>
        <w:jc w:val="both"/>
        <w:rPr>
          <w:sz w:val="2"/>
          <w:szCs w:val="24"/>
        </w:rPr>
      </w:pPr>
    </w:p>
    <w:p w:rsidR="00A47679" w:rsidRPr="00A53079" w:rsidRDefault="00E46C41" w:rsidP="00E46C41">
      <w:pPr>
        <w:pStyle w:val="Akapitzlist"/>
        <w:spacing w:before="120"/>
        <w:ind w:left="720"/>
        <w:jc w:val="both"/>
        <w:rPr>
          <w:color w:val="000000"/>
          <w:lang w:eastAsia="pl-PL"/>
        </w:rPr>
      </w:pPr>
      <w:r>
        <w:t>7.</w:t>
      </w:r>
      <w:r w:rsidR="00A47679" w:rsidRPr="00A53079">
        <w:t>Oceny klasyfikacyjne z zajęć edukacyjnych nie mają wpływu na ocenę   z zachowania.</w:t>
      </w:r>
    </w:p>
    <w:p w:rsidR="009D234F" w:rsidRDefault="009D234F" w:rsidP="00D44240">
      <w:pPr>
        <w:spacing w:before="120" w:after="0" w:line="240" w:lineRule="auto"/>
        <w:jc w:val="center"/>
        <w:rPr>
          <w:rFonts w:eastAsia="Times New Roman"/>
          <w:bCs/>
          <w:color w:val="000000"/>
          <w:sz w:val="16"/>
          <w:szCs w:val="24"/>
          <w:lang w:eastAsia="pl-PL"/>
        </w:rPr>
      </w:pPr>
    </w:p>
    <w:p w:rsidR="00C576C1" w:rsidRDefault="00C576C1" w:rsidP="00C576C1">
      <w:pPr>
        <w:pStyle w:val="Tekstpodstawowy"/>
        <w:autoSpaceDE/>
        <w:adjustRightInd/>
        <w:ind w:left="680"/>
      </w:pPr>
    </w:p>
    <w:p w:rsidR="00C576C1" w:rsidRPr="00C576C1" w:rsidRDefault="00336F50" w:rsidP="00C576C1">
      <w:pPr>
        <w:spacing w:before="120" w:after="0" w:line="240" w:lineRule="auto"/>
        <w:jc w:val="center"/>
        <w:rPr>
          <w:rFonts w:eastAsia="Times New Roman"/>
          <w:b/>
          <w:sz w:val="28"/>
          <w:szCs w:val="24"/>
          <w:lang w:eastAsia="pl-PL"/>
        </w:rPr>
      </w:pPr>
      <w:r>
        <w:rPr>
          <w:rFonts w:eastAsia="Times New Roman"/>
          <w:b/>
          <w:bCs/>
          <w:sz w:val="28"/>
          <w:szCs w:val="24"/>
          <w:lang w:eastAsia="pl-PL"/>
        </w:rPr>
        <w:t>§ 73</w:t>
      </w:r>
    </w:p>
    <w:p w:rsidR="00C576C1" w:rsidRPr="00C576C1" w:rsidRDefault="00C576C1" w:rsidP="00C576C1">
      <w:pPr>
        <w:rPr>
          <w:b/>
          <w:szCs w:val="24"/>
        </w:rPr>
      </w:pPr>
    </w:p>
    <w:p w:rsidR="00C576C1" w:rsidRPr="00C576C1" w:rsidRDefault="00C576C1" w:rsidP="00C576C1">
      <w:pPr>
        <w:pStyle w:val="Tekstpodstawowy3"/>
        <w:jc w:val="center"/>
        <w:rPr>
          <w:sz w:val="24"/>
          <w:szCs w:val="24"/>
        </w:rPr>
      </w:pPr>
      <w:r w:rsidRPr="00C576C1">
        <w:rPr>
          <w:sz w:val="24"/>
          <w:szCs w:val="24"/>
        </w:rPr>
        <w:t>Warunki i tryb uzyskania wyższej niż przewidywana rocznej oceny klasyfikacyjnej z zajęć edukacyjnych i zachowania oraz warunki i tryb odwoławczy od oceny rocznej z zajęć edukacyjnych i zachowania.</w:t>
      </w:r>
    </w:p>
    <w:p w:rsidR="00C576C1" w:rsidRPr="00C576C1" w:rsidRDefault="00C576C1" w:rsidP="00C576C1">
      <w:pPr>
        <w:pStyle w:val="Tekstpodstawowy"/>
        <w:rPr>
          <w:b/>
        </w:rPr>
      </w:pPr>
    </w:p>
    <w:p w:rsidR="00C576C1" w:rsidRPr="00C576C1" w:rsidRDefault="00C576C1" w:rsidP="00C576C1">
      <w:pPr>
        <w:pStyle w:val="Tekstpodstawowy"/>
        <w:numPr>
          <w:ilvl w:val="0"/>
          <w:numId w:val="123"/>
        </w:numPr>
        <w:autoSpaceDE/>
        <w:adjustRightInd/>
      </w:pPr>
      <w:r w:rsidRPr="00C576C1">
        <w:t xml:space="preserve">Rodzice (prawni opiekunowie) ucznia mogą zgłosić zastrzeżenia do dyrektora szkoły, jeżeli uznają, że roczna ocena klasyfikacyjna z zajęć edukacyjnych lub roczna ocena klasyfikacyjna z zachowania została ustalona niezgodnie z przepisami prawa dotyczącymi trybu ustalania tej oceny. Zastrzeżenia mogą być zgłoszone w terminie do 7 dni po zakończeniu zajęć dydaktyczno </w:t>
      </w:r>
    </w:p>
    <w:p w:rsidR="00C576C1" w:rsidRPr="00C576C1" w:rsidRDefault="00C576C1" w:rsidP="00C576C1">
      <w:pPr>
        <w:pStyle w:val="Tekstpodstawowy"/>
        <w:ind w:left="357" w:firstLine="351"/>
      </w:pPr>
      <w:r w:rsidRPr="00C576C1">
        <w:t>- wychowawczych.</w:t>
      </w:r>
    </w:p>
    <w:p w:rsidR="00C576C1" w:rsidRPr="00C576C1" w:rsidRDefault="00C576C1" w:rsidP="00C576C1">
      <w:pPr>
        <w:pStyle w:val="Tekstpodstawowy"/>
        <w:numPr>
          <w:ilvl w:val="0"/>
          <w:numId w:val="123"/>
        </w:numPr>
        <w:autoSpaceDE/>
        <w:adjustRightInd/>
      </w:pPr>
      <w:r w:rsidRPr="00C576C1">
        <w:t>W przypadku stwierdzenia, że roczna ( semestralna) ocena klasyfikacyjna z zajęć edukacyjnych lub roczna ocena klasyfikacyjna z zachowania została ustalona niezgodnie z przepisami prawa dotyczącymi trybu ustalania tej oceny, dyrektor szkoły powołuje komisję, która:</w:t>
      </w:r>
    </w:p>
    <w:p w:rsidR="00C576C1" w:rsidRPr="00C576C1" w:rsidRDefault="00C576C1" w:rsidP="00C576C1">
      <w:pPr>
        <w:pStyle w:val="Tekstpodstawowy"/>
        <w:numPr>
          <w:ilvl w:val="0"/>
          <w:numId w:val="129"/>
        </w:numPr>
        <w:autoSpaceDE/>
        <w:adjustRightInd/>
      </w:pPr>
      <w:r w:rsidRPr="00C576C1">
        <w:t>W przypadku rocznej oceny klasyfikacyjnej z zajęć edukacyjnych – przeprowadza sprawdzian wiadomości i umiejętności ucznia, w formie pisemnej i ustnej, oraz ustala roczną ocenę klasyfikacyjną z danych zajęć edukacyjnych,</w:t>
      </w:r>
    </w:p>
    <w:p w:rsidR="00C576C1" w:rsidRPr="00C576C1" w:rsidRDefault="00C576C1" w:rsidP="00C576C1">
      <w:pPr>
        <w:pStyle w:val="Tekstpodstawowy"/>
        <w:numPr>
          <w:ilvl w:val="0"/>
          <w:numId w:val="129"/>
        </w:numPr>
        <w:autoSpaceDE/>
        <w:adjustRightInd/>
      </w:pPr>
      <w:r w:rsidRPr="00C576C1">
        <w:t>W przypadku rocznej oceny klasyfikacyjnej z zachowania – ustala roczną ocenę klasyfikacyjną z zachowania na drodze głosowania zwykłą większością głosów; w przypadku równej liczby głosów decyduje głos przewodniczącego komisji.</w:t>
      </w:r>
    </w:p>
    <w:p w:rsidR="00C576C1" w:rsidRPr="00C576C1" w:rsidRDefault="00C576C1" w:rsidP="00C576C1">
      <w:pPr>
        <w:pStyle w:val="Tekstpodstawowy"/>
        <w:numPr>
          <w:ilvl w:val="0"/>
          <w:numId w:val="123"/>
        </w:numPr>
        <w:autoSpaceDE/>
        <w:adjustRightInd/>
      </w:pPr>
      <w:r w:rsidRPr="00C576C1">
        <w:t xml:space="preserve">Termin sprawdzianu, o którym mowa w ust. 2, </w:t>
      </w:r>
      <w:proofErr w:type="spellStart"/>
      <w:r w:rsidRPr="00C576C1">
        <w:t>pkt</w:t>
      </w:r>
      <w:proofErr w:type="spellEnd"/>
      <w:r w:rsidRPr="00C576C1">
        <w:t xml:space="preserve"> 1, ustala się z rodzicami (prawnymi opiekunami) ucznia i przeprowadza się nie później niż w terminie 5 dni od dnia zgłoszenia zastrzeżeń. </w:t>
      </w:r>
    </w:p>
    <w:p w:rsidR="00C576C1" w:rsidRPr="00C576C1" w:rsidRDefault="00C576C1" w:rsidP="00C576C1">
      <w:pPr>
        <w:pStyle w:val="Tekstpodstawowy"/>
      </w:pPr>
    </w:p>
    <w:p w:rsidR="00C576C1" w:rsidRPr="00C576C1" w:rsidRDefault="00C576C1" w:rsidP="00C576C1">
      <w:pPr>
        <w:pStyle w:val="Tekstpodstawowy"/>
        <w:numPr>
          <w:ilvl w:val="0"/>
          <w:numId w:val="123"/>
        </w:numPr>
        <w:autoSpaceDE/>
        <w:adjustRightInd/>
      </w:pPr>
      <w:r w:rsidRPr="00C576C1">
        <w:t xml:space="preserve">W skład komisji wchodzą: </w:t>
      </w:r>
    </w:p>
    <w:p w:rsidR="00C576C1" w:rsidRPr="00C576C1" w:rsidRDefault="00C576C1" w:rsidP="00C576C1">
      <w:pPr>
        <w:pStyle w:val="Tekstpodstawowy"/>
        <w:numPr>
          <w:ilvl w:val="0"/>
          <w:numId w:val="124"/>
        </w:numPr>
        <w:autoSpaceDE/>
        <w:adjustRightInd/>
      </w:pPr>
      <w:r w:rsidRPr="00C576C1">
        <w:t>w przypadku rocznej oceny klasyfikacyjnej z zajęć edukacyjnych:</w:t>
      </w:r>
    </w:p>
    <w:p w:rsidR="00C576C1" w:rsidRPr="00C576C1" w:rsidRDefault="00C576C1" w:rsidP="00C576C1">
      <w:pPr>
        <w:pStyle w:val="Tekstpodstawowy"/>
        <w:numPr>
          <w:ilvl w:val="1"/>
          <w:numId w:val="124"/>
        </w:numPr>
        <w:autoSpaceDE/>
        <w:adjustRightInd/>
      </w:pPr>
      <w:r w:rsidRPr="00C576C1">
        <w:t>dyrektor szkoły albo nauczyciel zajmujący w tej szkole inne stanowisko kierownicze – jako przewodniczący komisji,</w:t>
      </w:r>
    </w:p>
    <w:p w:rsidR="00C576C1" w:rsidRPr="00C576C1" w:rsidRDefault="00C576C1" w:rsidP="00C576C1">
      <w:pPr>
        <w:pStyle w:val="Tekstpodstawowy"/>
        <w:numPr>
          <w:ilvl w:val="1"/>
          <w:numId w:val="124"/>
        </w:numPr>
        <w:autoSpaceDE/>
        <w:adjustRightInd/>
      </w:pPr>
      <w:r w:rsidRPr="00C576C1">
        <w:t>nauczyciel prowadzący dane zajęcia edukacyjne,</w:t>
      </w:r>
    </w:p>
    <w:p w:rsidR="00C576C1" w:rsidRPr="00C576C1" w:rsidRDefault="00C576C1" w:rsidP="00C576C1">
      <w:pPr>
        <w:pStyle w:val="Tekstpodstawowy"/>
        <w:numPr>
          <w:ilvl w:val="1"/>
          <w:numId w:val="124"/>
        </w:numPr>
        <w:autoSpaceDE/>
        <w:adjustRightInd/>
      </w:pPr>
      <w:r w:rsidRPr="00C576C1">
        <w:t>dwóch nauczycieli z danej lub innej szkoły tego samego typu, prowadzący takie same zajęcia edukacyjne;</w:t>
      </w:r>
    </w:p>
    <w:p w:rsidR="00C576C1" w:rsidRPr="00C576C1" w:rsidRDefault="00C576C1" w:rsidP="00C576C1">
      <w:pPr>
        <w:pStyle w:val="Tekstpodstawowy"/>
        <w:numPr>
          <w:ilvl w:val="0"/>
          <w:numId w:val="124"/>
        </w:numPr>
        <w:autoSpaceDE/>
        <w:adjustRightInd/>
      </w:pPr>
      <w:r w:rsidRPr="00C576C1">
        <w:lastRenderedPageBreak/>
        <w:t>w przypadku rocznej oceny klasyfikacyjnej z zachowania:</w:t>
      </w:r>
    </w:p>
    <w:p w:rsidR="00C576C1" w:rsidRPr="00C576C1" w:rsidRDefault="00C576C1" w:rsidP="00C576C1">
      <w:pPr>
        <w:pStyle w:val="Tekstpodstawowy"/>
        <w:numPr>
          <w:ilvl w:val="0"/>
          <w:numId w:val="125"/>
        </w:numPr>
        <w:autoSpaceDE/>
        <w:adjustRightInd/>
      </w:pPr>
      <w:r w:rsidRPr="00C576C1">
        <w:t>dyrektor szkoły albo nauczyciel zajmujący w tej szkole inne stanowisko kierownicze – jako przewodniczący komisji,</w:t>
      </w:r>
    </w:p>
    <w:p w:rsidR="00C576C1" w:rsidRPr="00C576C1" w:rsidRDefault="00C576C1" w:rsidP="00C576C1">
      <w:pPr>
        <w:pStyle w:val="Tekstpodstawowy"/>
        <w:numPr>
          <w:ilvl w:val="0"/>
          <w:numId w:val="125"/>
        </w:numPr>
        <w:autoSpaceDE/>
        <w:adjustRightInd/>
      </w:pPr>
      <w:r w:rsidRPr="00C576C1">
        <w:t>wychowawca klasy,</w:t>
      </w:r>
    </w:p>
    <w:p w:rsidR="00C576C1" w:rsidRPr="00C576C1" w:rsidRDefault="00C576C1" w:rsidP="00C576C1">
      <w:pPr>
        <w:pStyle w:val="Tekstpodstawowy"/>
        <w:numPr>
          <w:ilvl w:val="0"/>
          <w:numId w:val="125"/>
        </w:numPr>
        <w:autoSpaceDE/>
        <w:adjustRightInd/>
      </w:pPr>
      <w:r w:rsidRPr="00C576C1">
        <w:t>wskazany przez dyrektora szkoły nauczyciel prowadzący zajęcia edukacyjne w danej klasie,</w:t>
      </w:r>
    </w:p>
    <w:p w:rsidR="00C576C1" w:rsidRPr="00C576C1" w:rsidRDefault="00C576C1" w:rsidP="00C576C1">
      <w:pPr>
        <w:pStyle w:val="Tekstpodstawowy"/>
        <w:numPr>
          <w:ilvl w:val="0"/>
          <w:numId w:val="125"/>
        </w:numPr>
        <w:autoSpaceDE/>
        <w:adjustRightInd/>
      </w:pPr>
      <w:r w:rsidRPr="00C576C1">
        <w:t>pedagog,</w:t>
      </w:r>
    </w:p>
    <w:p w:rsidR="00C576C1" w:rsidRPr="00C576C1" w:rsidRDefault="00C576C1" w:rsidP="00C576C1">
      <w:pPr>
        <w:pStyle w:val="Tekstpodstawowy"/>
        <w:numPr>
          <w:ilvl w:val="0"/>
          <w:numId w:val="125"/>
        </w:numPr>
        <w:autoSpaceDE/>
        <w:adjustRightInd/>
      </w:pPr>
      <w:r w:rsidRPr="00C576C1">
        <w:t>psycholog (jeśli szkoła ma taką możliwość)</w:t>
      </w:r>
    </w:p>
    <w:p w:rsidR="00C576C1" w:rsidRPr="00C576C1" w:rsidRDefault="00C576C1" w:rsidP="00C576C1">
      <w:pPr>
        <w:pStyle w:val="Tekstpodstawowy"/>
        <w:numPr>
          <w:ilvl w:val="0"/>
          <w:numId w:val="125"/>
        </w:numPr>
        <w:autoSpaceDE/>
        <w:adjustRightInd/>
      </w:pPr>
      <w:r w:rsidRPr="00C576C1">
        <w:t>przedstawiciel samorządu uczniowskiego,</w:t>
      </w:r>
    </w:p>
    <w:p w:rsidR="00C576C1" w:rsidRPr="00C576C1" w:rsidRDefault="00C576C1" w:rsidP="00C576C1">
      <w:pPr>
        <w:pStyle w:val="Tekstpodstawowy"/>
        <w:numPr>
          <w:ilvl w:val="0"/>
          <w:numId w:val="125"/>
        </w:numPr>
        <w:autoSpaceDE/>
        <w:adjustRightInd/>
      </w:pPr>
      <w:r w:rsidRPr="00C576C1">
        <w:t>przedstawiciel rady rodziców.</w:t>
      </w:r>
    </w:p>
    <w:p w:rsidR="00C576C1" w:rsidRPr="00C576C1" w:rsidRDefault="00C576C1" w:rsidP="00C576C1">
      <w:pPr>
        <w:pStyle w:val="Tekstpodstawowy"/>
        <w:numPr>
          <w:ilvl w:val="0"/>
          <w:numId w:val="123"/>
        </w:numPr>
        <w:autoSpaceDE/>
        <w:adjustRightInd/>
      </w:pPr>
      <w:r w:rsidRPr="00C576C1">
        <w:t xml:space="preserve">Nauczyciel, o którym mowa w ust. 4, </w:t>
      </w:r>
      <w:proofErr w:type="spellStart"/>
      <w:r w:rsidRPr="00C576C1">
        <w:t>pkt</w:t>
      </w:r>
      <w:proofErr w:type="spellEnd"/>
      <w:r w:rsidRPr="00C576C1">
        <w:t xml:space="preserve"> 1, lit. b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C576C1" w:rsidRPr="00C576C1" w:rsidRDefault="00C576C1" w:rsidP="00C576C1">
      <w:pPr>
        <w:pStyle w:val="Tekstpodstawowy"/>
        <w:numPr>
          <w:ilvl w:val="0"/>
          <w:numId w:val="123"/>
        </w:numPr>
        <w:autoSpaceDE/>
        <w:adjustRightInd/>
      </w:pPr>
      <w:r w:rsidRPr="00C576C1">
        <w:t>Ustalona przez komisję roczna ocena klasyfikacyjna z zajęć edukacyjnych oraz roczna ocena klasyfikacyjna zachowania nie może być niższa od ustalonej wcześniej oceny. Ocena ustalona przez komisję jest ostateczna, z wyjątkiem niedostatecznej rocznej oceny ocen klasyfikacyjnej z zajęć edukacyjnych, która może być zmieniona w wyniku egzaminu poprawkowego, z zastrzeżeniem § 19 ust.1 Rozporządzenia</w:t>
      </w:r>
    </w:p>
    <w:p w:rsidR="00C576C1" w:rsidRPr="00C576C1" w:rsidRDefault="00C576C1" w:rsidP="00C576C1">
      <w:pPr>
        <w:pStyle w:val="Tekstpodstawowy"/>
        <w:numPr>
          <w:ilvl w:val="0"/>
          <w:numId w:val="123"/>
        </w:numPr>
        <w:autoSpaceDE/>
        <w:adjustRightInd/>
      </w:pPr>
      <w:r w:rsidRPr="00C576C1">
        <w:t>Z prac komisji sporządza się protokół zawierający w szczególności:</w:t>
      </w:r>
    </w:p>
    <w:p w:rsidR="00C576C1" w:rsidRPr="00C576C1" w:rsidRDefault="00C576C1" w:rsidP="00C576C1">
      <w:pPr>
        <w:pStyle w:val="Tekstpodstawowy"/>
        <w:ind w:left="680"/>
      </w:pPr>
      <w:r w:rsidRPr="00C576C1">
        <w:t>1) w przypadku rocznej oceny klasyfikacyjnej z zajęć edukacyjnych:</w:t>
      </w:r>
    </w:p>
    <w:p w:rsidR="00C576C1" w:rsidRPr="00C576C1" w:rsidRDefault="00C576C1" w:rsidP="00C576C1">
      <w:pPr>
        <w:pStyle w:val="Tekstpodstawowy"/>
        <w:numPr>
          <w:ilvl w:val="0"/>
          <w:numId w:val="126"/>
        </w:numPr>
        <w:autoSpaceDE/>
        <w:adjustRightInd/>
      </w:pPr>
      <w:r w:rsidRPr="00C576C1">
        <w:t>skład komisji,</w:t>
      </w:r>
    </w:p>
    <w:p w:rsidR="00C576C1" w:rsidRPr="00C576C1" w:rsidRDefault="00C576C1" w:rsidP="00C576C1">
      <w:pPr>
        <w:pStyle w:val="Tekstpodstawowy"/>
        <w:numPr>
          <w:ilvl w:val="0"/>
          <w:numId w:val="126"/>
        </w:numPr>
        <w:autoSpaceDE/>
        <w:adjustRightInd/>
      </w:pPr>
      <w:r w:rsidRPr="00C576C1">
        <w:t xml:space="preserve">termin sprawdzianu, o którym mowa w ust. 2 </w:t>
      </w:r>
      <w:proofErr w:type="spellStart"/>
      <w:r w:rsidRPr="00C576C1">
        <w:t>pkt</w:t>
      </w:r>
      <w:proofErr w:type="spellEnd"/>
      <w:r w:rsidRPr="00C576C1">
        <w:t xml:space="preserve"> 1,</w:t>
      </w:r>
    </w:p>
    <w:p w:rsidR="00C576C1" w:rsidRPr="00C576C1" w:rsidRDefault="00C576C1" w:rsidP="00C576C1">
      <w:pPr>
        <w:pStyle w:val="Tekstpodstawowy"/>
        <w:numPr>
          <w:ilvl w:val="0"/>
          <w:numId w:val="126"/>
        </w:numPr>
        <w:autoSpaceDE/>
        <w:adjustRightInd/>
      </w:pPr>
      <w:r w:rsidRPr="00C576C1">
        <w:t>zadania (pytania) sprawdzające,</w:t>
      </w:r>
    </w:p>
    <w:p w:rsidR="00C576C1" w:rsidRPr="00C576C1" w:rsidRDefault="00C576C1" w:rsidP="00C576C1">
      <w:pPr>
        <w:pStyle w:val="Tekstpodstawowy"/>
        <w:numPr>
          <w:ilvl w:val="0"/>
          <w:numId w:val="126"/>
        </w:numPr>
        <w:autoSpaceDE/>
        <w:adjustRightInd/>
      </w:pPr>
      <w:r w:rsidRPr="00C576C1">
        <w:t>wynik sprawdzianu oraz ustaloną ocenę;</w:t>
      </w:r>
    </w:p>
    <w:p w:rsidR="00C576C1" w:rsidRPr="00C576C1" w:rsidRDefault="00C576C1" w:rsidP="00C576C1">
      <w:pPr>
        <w:pStyle w:val="Tekstpodstawowy"/>
      </w:pPr>
      <w:r w:rsidRPr="00C576C1">
        <w:t xml:space="preserve">          2) w przypadku rocznej oceny klasyfikacyjnej zachowania:</w:t>
      </w:r>
    </w:p>
    <w:p w:rsidR="00C576C1" w:rsidRPr="00C576C1" w:rsidRDefault="00C576C1" w:rsidP="00C576C1">
      <w:pPr>
        <w:pStyle w:val="Tekstpodstawowy"/>
        <w:numPr>
          <w:ilvl w:val="0"/>
          <w:numId w:val="127"/>
        </w:numPr>
        <w:autoSpaceDE/>
        <w:adjustRightInd/>
      </w:pPr>
      <w:r w:rsidRPr="00C576C1">
        <w:t>skład komisji,</w:t>
      </w:r>
    </w:p>
    <w:p w:rsidR="00C576C1" w:rsidRPr="00C576C1" w:rsidRDefault="00C576C1" w:rsidP="00C576C1">
      <w:pPr>
        <w:pStyle w:val="Tekstpodstawowy"/>
        <w:numPr>
          <w:ilvl w:val="0"/>
          <w:numId w:val="127"/>
        </w:numPr>
        <w:autoSpaceDE/>
        <w:adjustRightInd/>
      </w:pPr>
      <w:r w:rsidRPr="00C576C1">
        <w:t>termin posiedzenia komisji,</w:t>
      </w:r>
    </w:p>
    <w:p w:rsidR="00C576C1" w:rsidRPr="00C576C1" w:rsidRDefault="00C576C1" w:rsidP="00C576C1">
      <w:pPr>
        <w:pStyle w:val="Tekstpodstawowy"/>
        <w:numPr>
          <w:ilvl w:val="0"/>
          <w:numId w:val="127"/>
        </w:numPr>
        <w:autoSpaceDE/>
        <w:adjustRightInd/>
      </w:pPr>
      <w:r w:rsidRPr="00C576C1">
        <w:t>wynik głosowania,</w:t>
      </w:r>
    </w:p>
    <w:p w:rsidR="00C576C1" w:rsidRPr="00C576C1" w:rsidRDefault="00C576C1" w:rsidP="00C576C1">
      <w:pPr>
        <w:pStyle w:val="Tekstpodstawowy"/>
        <w:numPr>
          <w:ilvl w:val="0"/>
          <w:numId w:val="127"/>
        </w:numPr>
        <w:autoSpaceDE/>
        <w:adjustRightInd/>
      </w:pPr>
      <w:r w:rsidRPr="00C576C1">
        <w:t>ustaloną ocenę zachowania wraz z uzasadnieniem,</w:t>
      </w:r>
    </w:p>
    <w:p w:rsidR="00C576C1" w:rsidRPr="00C576C1" w:rsidRDefault="00C576C1" w:rsidP="00C576C1">
      <w:pPr>
        <w:pStyle w:val="Tekstpodstawowy"/>
        <w:ind w:firstLine="680"/>
      </w:pPr>
      <w:r w:rsidRPr="00C576C1">
        <w:t>Protokół stanowi załącznik do arkusza ocen ucznia.</w:t>
      </w:r>
    </w:p>
    <w:p w:rsidR="00C576C1" w:rsidRPr="00C576C1" w:rsidRDefault="00C576C1" w:rsidP="00C576C1">
      <w:pPr>
        <w:pStyle w:val="Tekstpodstawowy"/>
        <w:numPr>
          <w:ilvl w:val="0"/>
          <w:numId w:val="123"/>
        </w:numPr>
        <w:autoSpaceDE/>
        <w:adjustRightInd/>
      </w:pPr>
      <w:r w:rsidRPr="00C576C1">
        <w:t>Do protokołu, o którym mowa w ust. 7 pkt. 1, dołącza się pisemne prace ucznia i zwięzłą informację o ustnych odpowiedziach ucznia.</w:t>
      </w:r>
    </w:p>
    <w:p w:rsidR="00C576C1" w:rsidRPr="00C576C1" w:rsidRDefault="00C576C1" w:rsidP="00C576C1">
      <w:pPr>
        <w:pStyle w:val="Tekstpodstawowy"/>
        <w:numPr>
          <w:ilvl w:val="0"/>
          <w:numId w:val="123"/>
        </w:numPr>
        <w:autoSpaceDE/>
        <w:adjustRightInd/>
      </w:pPr>
      <w:r w:rsidRPr="00C576C1">
        <w:t>Uczeń, który z przyczyn usprawiedliwionych nie przystąpił do sprawdzianu, o którym mowa w ust. 2 pkt. 1, w wyznaczonym terminie, może przystąpić do niego w dodatkowym terminie, wyznaczonym przez dyrektora szkoły.</w:t>
      </w:r>
    </w:p>
    <w:p w:rsidR="00C576C1" w:rsidRPr="00C576C1" w:rsidRDefault="00C576C1" w:rsidP="00C576C1">
      <w:pPr>
        <w:pStyle w:val="Tekstpodstawowy"/>
        <w:numPr>
          <w:ilvl w:val="0"/>
          <w:numId w:val="123"/>
        </w:numPr>
        <w:autoSpaceDE/>
        <w:adjustRightInd/>
      </w:pPr>
      <w:r w:rsidRPr="00C576C1">
        <w:t xml:space="preserve"> Przepisy ust. 1-9 stosuje się odpowiednio w przypadku rocznej oceny klasyfikacyjnej z zajęć edukacyjnych uzyskanej w wyniku egzaminu poprawkowego, z tym, że termin do zgłoszenia zastrzeżeń wynosi 5 dni od daty przeprowadzenia egzaminu poprawkowego. W tym przypadku, ocena ustalona przez komisję jest ostateczna.</w:t>
      </w:r>
    </w:p>
    <w:p w:rsidR="00C576C1" w:rsidRPr="00C576C1" w:rsidRDefault="00C576C1" w:rsidP="00C576C1">
      <w:pPr>
        <w:pStyle w:val="Tekstpodstawowy"/>
      </w:pPr>
    </w:p>
    <w:p w:rsidR="00C576C1" w:rsidRPr="00C576C1" w:rsidRDefault="00C576C1" w:rsidP="00C576C1">
      <w:pPr>
        <w:pStyle w:val="Tekstpodstawowy"/>
      </w:pPr>
    </w:p>
    <w:p w:rsidR="00C576C1" w:rsidRPr="00C576C1" w:rsidRDefault="00C576C1" w:rsidP="00C576C1">
      <w:pPr>
        <w:pStyle w:val="Tekstpodstawowy"/>
      </w:pPr>
    </w:p>
    <w:p w:rsidR="00C576C1" w:rsidRDefault="00C576C1" w:rsidP="00C576C1">
      <w:pPr>
        <w:spacing w:before="120" w:after="0" w:line="240" w:lineRule="auto"/>
        <w:jc w:val="center"/>
        <w:rPr>
          <w:rFonts w:eastAsia="Times New Roman"/>
          <w:bCs/>
          <w:color w:val="000000"/>
          <w:sz w:val="10"/>
          <w:szCs w:val="24"/>
          <w:lang w:eastAsia="pl-PL"/>
        </w:rPr>
      </w:pPr>
    </w:p>
    <w:p w:rsidR="00E46C41" w:rsidRPr="00D30874" w:rsidRDefault="00E46C41" w:rsidP="00D44240">
      <w:pPr>
        <w:spacing w:before="120" w:after="0" w:line="240" w:lineRule="auto"/>
        <w:jc w:val="center"/>
        <w:rPr>
          <w:rFonts w:eastAsia="Times New Roman"/>
          <w:bCs/>
          <w:color w:val="000000"/>
          <w:sz w:val="16"/>
          <w:szCs w:val="24"/>
          <w:lang w:eastAsia="pl-PL"/>
        </w:rPr>
      </w:pPr>
    </w:p>
    <w:p w:rsidR="00D44240" w:rsidRPr="00603CD0" w:rsidRDefault="00D44240" w:rsidP="00D44240">
      <w:pPr>
        <w:spacing w:before="120" w:after="0" w:line="240" w:lineRule="auto"/>
        <w:jc w:val="center"/>
        <w:rPr>
          <w:rFonts w:eastAsia="Times New Roman"/>
          <w:b/>
          <w:color w:val="000000"/>
          <w:sz w:val="28"/>
          <w:szCs w:val="24"/>
          <w:lang w:eastAsia="pl-PL"/>
        </w:rPr>
      </w:pPr>
      <w:r w:rsidRPr="00603CD0">
        <w:rPr>
          <w:rFonts w:eastAsia="Times New Roman"/>
          <w:b/>
          <w:bCs/>
          <w:color w:val="000000"/>
          <w:sz w:val="28"/>
          <w:szCs w:val="24"/>
          <w:lang w:eastAsia="pl-PL"/>
        </w:rPr>
        <w:t>§</w:t>
      </w:r>
      <w:r w:rsidR="006C17DD" w:rsidRPr="00603CD0">
        <w:rPr>
          <w:rFonts w:eastAsia="Times New Roman"/>
          <w:b/>
          <w:bCs/>
          <w:color w:val="000000"/>
          <w:sz w:val="28"/>
          <w:szCs w:val="24"/>
          <w:lang w:eastAsia="pl-PL"/>
        </w:rPr>
        <w:t xml:space="preserve"> </w:t>
      </w:r>
      <w:r w:rsidR="00336F50">
        <w:rPr>
          <w:rFonts w:eastAsia="Times New Roman"/>
          <w:b/>
          <w:bCs/>
          <w:color w:val="000000"/>
          <w:sz w:val="28"/>
          <w:szCs w:val="24"/>
          <w:lang w:eastAsia="pl-PL"/>
        </w:rPr>
        <w:t>74</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Śródroczna i</w:t>
      </w:r>
      <w:r w:rsidR="006C17DD" w:rsidRPr="000A7345">
        <w:rPr>
          <w:rFonts w:eastAsia="Times New Roman"/>
          <w:color w:val="000000"/>
          <w:szCs w:val="24"/>
          <w:lang w:eastAsia="pl-PL"/>
        </w:rPr>
        <w:t xml:space="preserve"> </w:t>
      </w:r>
      <w:r w:rsidRPr="000A7345">
        <w:rPr>
          <w:rFonts w:eastAsia="Times New Roman"/>
          <w:color w:val="000000"/>
          <w:szCs w:val="24"/>
          <w:lang w:eastAsia="pl-PL"/>
        </w:rPr>
        <w:t>roczna ocena klasyfikacyjna zachowania uwzględnia w szczególności:</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1) wywiązywanie się z obowiązków ucznia,</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2) postępowanie zgodne z dobrem społeczności szkolnej,</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lastRenderedPageBreak/>
        <w:t>3) dbałość o honor i tradycje szkoły,</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4) dbałość o piękno mowy ojczystej,</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5) dbałość o bezpieczeństwo i zdrowie własne oraz innych osób,</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6) godne, kulturalne zachowanie się w szkole i poza nią,</w:t>
      </w:r>
    </w:p>
    <w:p w:rsidR="00D44240"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7) okazywanie szacunku innym osobom.</w:t>
      </w:r>
    </w:p>
    <w:p w:rsidR="00574DA9" w:rsidRPr="000A7345" w:rsidRDefault="00574DA9" w:rsidP="00D44240">
      <w:pPr>
        <w:spacing w:after="0" w:line="240" w:lineRule="auto"/>
        <w:ind w:left="284"/>
        <w:jc w:val="both"/>
        <w:rPr>
          <w:rFonts w:eastAsia="Times New Roman"/>
          <w:color w:val="000000"/>
          <w:szCs w:val="24"/>
          <w:lang w:eastAsia="pl-PL"/>
        </w:rPr>
      </w:pPr>
    </w:p>
    <w:p w:rsidR="00D44240" w:rsidRDefault="00D44240" w:rsidP="00D44240">
      <w:pPr>
        <w:spacing w:after="0" w:line="240" w:lineRule="auto"/>
        <w:jc w:val="both"/>
        <w:rPr>
          <w:rFonts w:eastAsia="Times New Roman"/>
          <w:color w:val="000000"/>
          <w:szCs w:val="24"/>
          <w:lang w:eastAsia="pl-PL"/>
        </w:rPr>
      </w:pPr>
      <w:r w:rsidRPr="000A7345">
        <w:rPr>
          <w:rFonts w:eastAsia="Times New Roman"/>
          <w:bCs/>
          <w:color w:val="000000"/>
          <w:szCs w:val="24"/>
          <w:lang w:eastAsia="pl-PL"/>
        </w:rPr>
        <w:t>2.</w:t>
      </w:r>
      <w:r w:rsidRPr="000A7345">
        <w:rPr>
          <w:rFonts w:eastAsia="Times New Roman"/>
          <w:b/>
          <w:bCs/>
          <w:color w:val="000000"/>
          <w:szCs w:val="24"/>
          <w:lang w:eastAsia="pl-PL"/>
        </w:rPr>
        <w:t xml:space="preserve"> </w:t>
      </w:r>
      <w:r w:rsidRPr="000A7345">
        <w:rPr>
          <w:rFonts w:eastAsia="Times New Roman"/>
          <w:color w:val="000000"/>
          <w:szCs w:val="24"/>
          <w:lang w:eastAsia="pl-PL"/>
        </w:rPr>
        <w:t>W klasach I</w:t>
      </w:r>
      <w:r w:rsidR="009D234F" w:rsidRPr="000A7345">
        <w:rPr>
          <w:rFonts w:eastAsia="Times New Roman"/>
          <w:color w:val="000000"/>
          <w:szCs w:val="24"/>
          <w:lang w:eastAsia="pl-PL"/>
        </w:rPr>
        <w:t>–</w:t>
      </w:r>
      <w:r w:rsidR="00B9450D">
        <w:rPr>
          <w:rFonts w:eastAsia="Times New Roman"/>
          <w:color w:val="000000"/>
          <w:szCs w:val="24"/>
          <w:lang w:eastAsia="pl-PL"/>
        </w:rPr>
        <w:t xml:space="preserve"> </w:t>
      </w:r>
      <w:r w:rsidRPr="000A7345">
        <w:rPr>
          <w:rFonts w:eastAsia="Times New Roman"/>
          <w:color w:val="000000"/>
          <w:szCs w:val="24"/>
          <w:lang w:eastAsia="pl-PL"/>
        </w:rPr>
        <w:t>III śródroczne i roczne oceny klasyfikacyjne zachowania są ocenami opisowymi.</w:t>
      </w:r>
    </w:p>
    <w:p w:rsidR="00574DA9" w:rsidRPr="000A7345" w:rsidRDefault="00574DA9" w:rsidP="00D44240">
      <w:pPr>
        <w:spacing w:after="0" w:line="240" w:lineRule="auto"/>
        <w:jc w:val="both"/>
        <w:rPr>
          <w:rFonts w:eastAsia="Times New Roman"/>
          <w:color w:val="000000"/>
          <w:szCs w:val="24"/>
          <w:lang w:eastAsia="pl-PL"/>
        </w:rPr>
      </w:pP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3.</w:t>
      </w:r>
      <w:r w:rsidRPr="000A7345">
        <w:rPr>
          <w:rFonts w:eastAsia="Times New Roman"/>
          <w:b/>
          <w:bCs/>
          <w:color w:val="000000"/>
          <w:szCs w:val="24"/>
          <w:lang w:eastAsia="pl-PL"/>
        </w:rPr>
        <w:t xml:space="preserve"> </w:t>
      </w:r>
      <w:r w:rsidRPr="000A7345">
        <w:rPr>
          <w:rFonts w:eastAsia="Times New Roman"/>
          <w:color w:val="000000"/>
          <w:szCs w:val="24"/>
          <w:lang w:eastAsia="pl-PL"/>
        </w:rPr>
        <w:t>Śródroczną i roczną ocenę klasyfikacyjną zachowania począwszy od klasy IV szkoły podstawowej ustala się wg następującej skali:</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1) wzorowe,</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2) bardzo dobre,</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3) dobre,</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4) poprawne,</w:t>
      </w:r>
    </w:p>
    <w:p w:rsidR="00D44240" w:rsidRPr="000A7345"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5) nieodpowiednie,</w:t>
      </w:r>
    </w:p>
    <w:p w:rsidR="00D44240" w:rsidRDefault="00D44240" w:rsidP="00D44240">
      <w:pPr>
        <w:spacing w:after="0" w:line="240" w:lineRule="auto"/>
        <w:ind w:left="284"/>
        <w:jc w:val="both"/>
        <w:rPr>
          <w:rFonts w:eastAsia="Times New Roman"/>
          <w:color w:val="000000"/>
          <w:szCs w:val="24"/>
          <w:lang w:eastAsia="pl-PL"/>
        </w:rPr>
      </w:pPr>
      <w:r w:rsidRPr="000A7345">
        <w:rPr>
          <w:rFonts w:eastAsia="Times New Roman"/>
          <w:color w:val="000000"/>
          <w:szCs w:val="24"/>
          <w:lang w:eastAsia="pl-PL"/>
        </w:rPr>
        <w:t>6) naganne.</w:t>
      </w:r>
    </w:p>
    <w:p w:rsidR="00574DA9" w:rsidRPr="000A7345" w:rsidRDefault="00574DA9" w:rsidP="00D44240">
      <w:pPr>
        <w:spacing w:after="0" w:line="240" w:lineRule="auto"/>
        <w:ind w:left="284"/>
        <w:jc w:val="both"/>
        <w:rPr>
          <w:rFonts w:eastAsia="Times New Roman"/>
          <w:color w:val="000000"/>
          <w:szCs w:val="24"/>
          <w:lang w:eastAsia="pl-PL"/>
        </w:rPr>
      </w:pPr>
    </w:p>
    <w:p w:rsidR="009A1163" w:rsidRPr="00BA4A80" w:rsidRDefault="00D44240" w:rsidP="00D44240">
      <w:pPr>
        <w:spacing w:after="0" w:line="240" w:lineRule="auto"/>
        <w:jc w:val="both"/>
        <w:rPr>
          <w:rFonts w:eastAsia="Times New Roman"/>
          <w:szCs w:val="24"/>
          <w:lang w:eastAsia="pl-PL"/>
        </w:rPr>
      </w:pPr>
      <w:r w:rsidRPr="00BA4A80">
        <w:rPr>
          <w:rFonts w:eastAsia="Times New Roman"/>
          <w:szCs w:val="24"/>
          <w:lang w:eastAsia="pl-PL"/>
        </w:rPr>
        <w:t>4. Określając ocenę zachowania, wychowawca zwraca uwagę</w:t>
      </w:r>
      <w:r w:rsidR="006C17DD" w:rsidRPr="00BA4A80">
        <w:rPr>
          <w:rFonts w:eastAsia="Times New Roman"/>
          <w:szCs w:val="24"/>
          <w:lang w:eastAsia="pl-PL"/>
        </w:rPr>
        <w:t xml:space="preserve"> </w:t>
      </w:r>
      <w:r w:rsidRPr="00BA4A80">
        <w:rPr>
          <w:rFonts w:eastAsia="Times New Roman"/>
          <w:szCs w:val="24"/>
          <w:lang w:eastAsia="pl-PL"/>
        </w:rPr>
        <w:t xml:space="preserve">na częstotliwość i nasilenie zjawisk zawartych w kryteriach oceny. Za punkt wyjścia przyjmuje się </w:t>
      </w:r>
      <w:r w:rsidRPr="00BA4A80">
        <w:rPr>
          <w:rFonts w:eastAsia="Times New Roman"/>
          <w:bCs/>
          <w:szCs w:val="24"/>
          <w:lang w:eastAsia="pl-PL"/>
        </w:rPr>
        <w:t xml:space="preserve">ocenę dobrą, </w:t>
      </w:r>
      <w:r w:rsidRPr="00BA4A80">
        <w:rPr>
          <w:rFonts w:eastAsia="Times New Roman"/>
          <w:szCs w:val="24"/>
          <w:lang w:eastAsia="pl-PL"/>
        </w:rPr>
        <w:t xml:space="preserve">która określa właściwe zachowanie i jest oceną pozytywną. </w:t>
      </w:r>
    </w:p>
    <w:p w:rsidR="009A1163" w:rsidRDefault="009A1163" w:rsidP="00D44240">
      <w:pPr>
        <w:spacing w:after="0" w:line="240" w:lineRule="auto"/>
        <w:jc w:val="both"/>
        <w:rPr>
          <w:rFonts w:eastAsia="Times New Roman"/>
          <w:bCs/>
          <w:color w:val="000000"/>
          <w:szCs w:val="24"/>
          <w:lang w:eastAsia="pl-PL"/>
        </w:rPr>
      </w:pPr>
    </w:p>
    <w:p w:rsidR="00C7048D" w:rsidRPr="00BA4A80" w:rsidRDefault="009A1163" w:rsidP="00C7048D">
      <w:pPr>
        <w:rPr>
          <w:szCs w:val="24"/>
        </w:rPr>
      </w:pPr>
      <w:r>
        <w:rPr>
          <w:rFonts w:eastAsia="Times New Roman"/>
          <w:bCs/>
          <w:color w:val="000000"/>
          <w:szCs w:val="24"/>
          <w:lang w:eastAsia="pl-PL"/>
        </w:rPr>
        <w:t xml:space="preserve">5. </w:t>
      </w:r>
      <w:r w:rsidR="00C7048D">
        <w:rPr>
          <w:rFonts w:eastAsia="Times New Roman"/>
          <w:bCs/>
          <w:color w:val="000000"/>
          <w:szCs w:val="24"/>
          <w:lang w:eastAsia="pl-PL"/>
        </w:rPr>
        <w:t>W szkole obowiązują</w:t>
      </w:r>
      <w:r w:rsidR="00C7048D" w:rsidRPr="000A7345">
        <w:rPr>
          <w:rFonts w:eastAsia="Times New Roman"/>
          <w:bCs/>
          <w:color w:val="000000"/>
          <w:szCs w:val="24"/>
          <w:lang w:eastAsia="pl-PL"/>
        </w:rPr>
        <w:t xml:space="preserve"> kryteria ocen zachowania uczniów </w:t>
      </w:r>
      <w:r w:rsidR="00C7048D" w:rsidRPr="00813A36">
        <w:rPr>
          <w:rFonts w:eastAsia="Times New Roman"/>
          <w:bCs/>
          <w:color w:val="000000"/>
          <w:szCs w:val="24"/>
          <w:lang w:eastAsia="pl-PL"/>
        </w:rPr>
        <w:t>w klasach IV</w:t>
      </w:r>
      <w:r w:rsidR="00C7048D">
        <w:rPr>
          <w:rFonts w:eastAsia="Times New Roman"/>
          <w:bCs/>
          <w:color w:val="000000"/>
          <w:szCs w:val="24"/>
          <w:lang w:eastAsia="pl-PL"/>
        </w:rPr>
        <w:t xml:space="preserve"> </w:t>
      </w:r>
      <w:r w:rsidR="00C7048D" w:rsidRPr="00813A36">
        <w:rPr>
          <w:rFonts w:eastAsia="Times New Roman"/>
          <w:color w:val="000000"/>
          <w:szCs w:val="24"/>
          <w:lang w:eastAsia="pl-PL"/>
        </w:rPr>
        <w:t>–</w:t>
      </w:r>
      <w:r w:rsidR="00C7048D" w:rsidRPr="00E074C8">
        <w:rPr>
          <w:rFonts w:eastAsia="Times New Roman"/>
          <w:color w:val="000000"/>
          <w:szCs w:val="24"/>
          <w:lang w:eastAsia="pl-PL"/>
        </w:rPr>
        <w:t>VIII</w:t>
      </w:r>
      <w:r w:rsidR="00C7048D">
        <w:rPr>
          <w:rFonts w:eastAsia="Times New Roman"/>
          <w:color w:val="000000"/>
          <w:szCs w:val="24"/>
          <w:lang w:eastAsia="pl-PL"/>
        </w:rPr>
        <w:t xml:space="preserve">. </w:t>
      </w:r>
      <w:r w:rsidR="00C7048D" w:rsidRPr="008E6D3C">
        <w:rPr>
          <w:sz w:val="22"/>
        </w:rPr>
        <w:t xml:space="preserve"> Przy ustalaniu </w:t>
      </w:r>
      <w:r w:rsidR="00C7048D" w:rsidRPr="00BA4A80">
        <w:rPr>
          <w:szCs w:val="24"/>
        </w:rPr>
        <w:t>śródrocznej i rocznej oceny klasyfikacyjnej zachowania</w:t>
      </w:r>
      <w:r w:rsidR="00C7048D" w:rsidRPr="00BA4A80">
        <w:rPr>
          <w:rFonts w:eastAsia="Times New Roman"/>
          <w:bCs/>
          <w:color w:val="000000"/>
          <w:szCs w:val="24"/>
          <w:lang w:eastAsia="pl-PL"/>
        </w:rPr>
        <w:t xml:space="preserve"> </w:t>
      </w:r>
      <w:r w:rsidR="00C7048D" w:rsidRPr="00BA4A80">
        <w:rPr>
          <w:szCs w:val="24"/>
        </w:rPr>
        <w:t xml:space="preserve">przyjmuje  się następujące  </w:t>
      </w:r>
      <w:r w:rsidR="004858AB" w:rsidRPr="00BA4A80">
        <w:rPr>
          <w:szCs w:val="24"/>
        </w:rPr>
        <w:t xml:space="preserve">wskaźniki </w:t>
      </w:r>
      <w:r w:rsidR="00C7048D" w:rsidRPr="00BA4A80">
        <w:rPr>
          <w:szCs w:val="24"/>
        </w:rPr>
        <w:t>kryterium:</w:t>
      </w:r>
    </w:p>
    <w:p w:rsidR="009A1163" w:rsidRPr="00BA4A80" w:rsidRDefault="009A1163" w:rsidP="003412CA">
      <w:pPr>
        <w:numPr>
          <w:ilvl w:val="0"/>
          <w:numId w:val="16"/>
        </w:numPr>
        <w:spacing w:after="0" w:line="240" w:lineRule="auto"/>
        <w:jc w:val="both"/>
        <w:rPr>
          <w:szCs w:val="24"/>
        </w:rPr>
      </w:pPr>
      <w:r w:rsidRPr="00BA4A80">
        <w:rPr>
          <w:szCs w:val="24"/>
        </w:rPr>
        <w:t>wywiązywanie się z obowiązków ucznia;</w:t>
      </w:r>
    </w:p>
    <w:p w:rsidR="009A1163" w:rsidRPr="00BA4A80" w:rsidRDefault="009A1163" w:rsidP="003412CA">
      <w:pPr>
        <w:numPr>
          <w:ilvl w:val="0"/>
          <w:numId w:val="16"/>
        </w:numPr>
        <w:spacing w:after="0" w:line="240" w:lineRule="auto"/>
        <w:jc w:val="both"/>
        <w:rPr>
          <w:szCs w:val="24"/>
        </w:rPr>
      </w:pPr>
      <w:r w:rsidRPr="00BA4A80">
        <w:rPr>
          <w:szCs w:val="24"/>
        </w:rPr>
        <w:t>postępowanie zgodne z dobrem społeczności szkolnej;</w:t>
      </w:r>
    </w:p>
    <w:p w:rsidR="009A1163" w:rsidRPr="00BA4A80" w:rsidRDefault="009A1163" w:rsidP="003412CA">
      <w:pPr>
        <w:numPr>
          <w:ilvl w:val="0"/>
          <w:numId w:val="16"/>
        </w:numPr>
        <w:spacing w:after="0" w:line="240" w:lineRule="auto"/>
        <w:jc w:val="both"/>
        <w:rPr>
          <w:szCs w:val="24"/>
        </w:rPr>
      </w:pPr>
      <w:r w:rsidRPr="00BA4A80">
        <w:rPr>
          <w:szCs w:val="24"/>
        </w:rPr>
        <w:t>dbałość o honor i tradycje szkoły;</w:t>
      </w:r>
    </w:p>
    <w:p w:rsidR="009A1163" w:rsidRPr="00BA4A80" w:rsidRDefault="009A1163" w:rsidP="003412CA">
      <w:pPr>
        <w:numPr>
          <w:ilvl w:val="0"/>
          <w:numId w:val="16"/>
        </w:numPr>
        <w:spacing w:after="0" w:line="240" w:lineRule="auto"/>
        <w:jc w:val="both"/>
        <w:rPr>
          <w:szCs w:val="24"/>
        </w:rPr>
      </w:pPr>
      <w:r w:rsidRPr="00BA4A80">
        <w:rPr>
          <w:szCs w:val="24"/>
        </w:rPr>
        <w:t>dbałość o piękno mowy ojczystej;</w:t>
      </w:r>
    </w:p>
    <w:p w:rsidR="009A1163" w:rsidRPr="00BA4A80" w:rsidRDefault="009A1163" w:rsidP="003412CA">
      <w:pPr>
        <w:numPr>
          <w:ilvl w:val="0"/>
          <w:numId w:val="16"/>
        </w:numPr>
        <w:spacing w:after="0" w:line="240" w:lineRule="auto"/>
        <w:jc w:val="both"/>
        <w:rPr>
          <w:szCs w:val="24"/>
        </w:rPr>
      </w:pPr>
      <w:r w:rsidRPr="00BA4A80">
        <w:rPr>
          <w:szCs w:val="24"/>
        </w:rPr>
        <w:t>dbałość o bezpieczeństwo i zdrowie własne oraz innych osób;</w:t>
      </w:r>
    </w:p>
    <w:p w:rsidR="009A1163" w:rsidRPr="00BA4A80" w:rsidRDefault="009A1163" w:rsidP="003412CA">
      <w:pPr>
        <w:numPr>
          <w:ilvl w:val="0"/>
          <w:numId w:val="16"/>
        </w:numPr>
        <w:spacing w:after="0" w:line="240" w:lineRule="auto"/>
        <w:jc w:val="both"/>
        <w:rPr>
          <w:szCs w:val="24"/>
        </w:rPr>
      </w:pPr>
      <w:r w:rsidRPr="00BA4A80">
        <w:rPr>
          <w:szCs w:val="24"/>
        </w:rPr>
        <w:t>godne, kulturalne zachowanie się w szkole i poza nią;</w:t>
      </w:r>
    </w:p>
    <w:p w:rsidR="009A1163" w:rsidRPr="00BA4A80" w:rsidRDefault="00BA4A80" w:rsidP="00BA4A80">
      <w:pPr>
        <w:spacing w:after="0" w:line="240" w:lineRule="auto"/>
        <w:ind w:left="1418"/>
        <w:jc w:val="both"/>
        <w:rPr>
          <w:b/>
          <w:szCs w:val="24"/>
        </w:rPr>
      </w:pPr>
      <w:r>
        <w:rPr>
          <w:szCs w:val="24"/>
        </w:rPr>
        <w:t xml:space="preserve">7) </w:t>
      </w:r>
      <w:r w:rsidR="009A1163" w:rsidRPr="00BA4A80">
        <w:rPr>
          <w:szCs w:val="24"/>
        </w:rPr>
        <w:t>okazywanie szacunku innym osobom.</w:t>
      </w:r>
    </w:p>
    <w:p w:rsidR="009A1163" w:rsidRPr="00BA4A80" w:rsidRDefault="009A1163" w:rsidP="00D44240">
      <w:pPr>
        <w:spacing w:before="120" w:after="0" w:line="240" w:lineRule="auto"/>
        <w:jc w:val="center"/>
        <w:rPr>
          <w:rFonts w:eastAsia="Times New Roman"/>
          <w:bCs/>
          <w:color w:val="000000"/>
          <w:szCs w:val="24"/>
          <w:lang w:eastAsia="pl-PL"/>
        </w:rPr>
      </w:pPr>
    </w:p>
    <w:p w:rsidR="00C7048D" w:rsidRPr="004858AB" w:rsidRDefault="00C7048D" w:rsidP="00A53079">
      <w:pPr>
        <w:spacing w:after="0" w:line="240" w:lineRule="auto"/>
        <w:jc w:val="both"/>
        <w:rPr>
          <w:rFonts w:eastAsia="Times New Roman"/>
          <w:bCs/>
          <w:color w:val="000000"/>
          <w:szCs w:val="24"/>
          <w:lang w:eastAsia="pl-PL"/>
        </w:rPr>
      </w:pPr>
      <w:r>
        <w:rPr>
          <w:sz w:val="22"/>
        </w:rPr>
        <w:t xml:space="preserve">6. </w:t>
      </w:r>
      <w:r w:rsidR="004858AB">
        <w:rPr>
          <w:szCs w:val="24"/>
        </w:rPr>
        <w:t>S</w:t>
      </w:r>
      <w:r>
        <w:rPr>
          <w:szCs w:val="24"/>
        </w:rPr>
        <w:t>zczegóło</w:t>
      </w:r>
      <w:r w:rsidR="004858AB">
        <w:rPr>
          <w:szCs w:val="24"/>
        </w:rPr>
        <w:t xml:space="preserve">we składniki kryterium </w:t>
      </w:r>
      <w:r>
        <w:rPr>
          <w:szCs w:val="24"/>
        </w:rPr>
        <w:t xml:space="preserve">w odniesieniu </w:t>
      </w:r>
      <w:r w:rsidR="004858AB">
        <w:rPr>
          <w:szCs w:val="24"/>
        </w:rPr>
        <w:t>do przyjętych</w:t>
      </w:r>
      <w:r>
        <w:rPr>
          <w:szCs w:val="24"/>
        </w:rPr>
        <w:t xml:space="preserve"> </w:t>
      </w:r>
      <w:r w:rsidR="004858AB">
        <w:rPr>
          <w:szCs w:val="24"/>
        </w:rPr>
        <w:t>wskaźników</w:t>
      </w:r>
      <w:r>
        <w:rPr>
          <w:szCs w:val="24"/>
        </w:rPr>
        <w:t xml:space="preserve"> </w:t>
      </w:r>
      <w:r w:rsidR="004858AB">
        <w:rPr>
          <w:szCs w:val="24"/>
        </w:rPr>
        <w:t xml:space="preserve">zawarte zostały                               </w:t>
      </w:r>
      <w:r w:rsidRPr="00715555">
        <w:rPr>
          <w:szCs w:val="24"/>
        </w:rPr>
        <w:t xml:space="preserve">w </w:t>
      </w:r>
      <w:r w:rsidRPr="004858AB">
        <w:rPr>
          <w:szCs w:val="24"/>
        </w:rPr>
        <w:t>dokumencie „Szczegółowe warunki i sposób oceniania, klasyfikowania i promowania uczniów or</w:t>
      </w:r>
      <w:r w:rsidR="00212415">
        <w:rPr>
          <w:szCs w:val="24"/>
        </w:rPr>
        <w:t xml:space="preserve">az przeprowadzania sprawdzianów </w:t>
      </w:r>
      <w:r w:rsidRPr="004858AB">
        <w:rPr>
          <w:szCs w:val="24"/>
        </w:rPr>
        <w:t xml:space="preserve">i egzaminów w Szkole Podstawowej </w:t>
      </w:r>
      <w:r w:rsidR="004858AB">
        <w:rPr>
          <w:szCs w:val="24"/>
        </w:rPr>
        <w:t xml:space="preserve">                                              </w:t>
      </w:r>
      <w:r w:rsidRPr="004858AB">
        <w:rPr>
          <w:szCs w:val="24"/>
        </w:rPr>
        <w:t xml:space="preserve">im. Jana Kochanowskiego </w:t>
      </w:r>
      <w:r w:rsidR="004858AB" w:rsidRPr="004858AB">
        <w:rPr>
          <w:szCs w:val="24"/>
        </w:rPr>
        <w:t xml:space="preserve"> </w:t>
      </w:r>
      <w:r w:rsidRPr="004858AB">
        <w:rPr>
          <w:szCs w:val="24"/>
        </w:rPr>
        <w:t>w Osieku”.</w:t>
      </w:r>
      <w:r w:rsidR="00212415">
        <w:rPr>
          <w:szCs w:val="24"/>
        </w:rPr>
        <w:t xml:space="preserve"> </w:t>
      </w:r>
    </w:p>
    <w:p w:rsidR="004858AB" w:rsidRPr="00D30874" w:rsidRDefault="003E0502" w:rsidP="004858AB">
      <w:pPr>
        <w:rPr>
          <w:sz w:val="2"/>
        </w:rPr>
      </w:pPr>
      <w:r>
        <w:rPr>
          <w:sz w:val="22"/>
        </w:rPr>
        <w:t xml:space="preserve">  </w:t>
      </w:r>
    </w:p>
    <w:p w:rsidR="004858AB" w:rsidRPr="003E0502" w:rsidRDefault="004858AB" w:rsidP="00D44240">
      <w:pPr>
        <w:spacing w:before="120" w:after="0" w:line="240" w:lineRule="auto"/>
        <w:jc w:val="center"/>
        <w:rPr>
          <w:rFonts w:eastAsia="Times New Roman"/>
          <w:bCs/>
          <w:color w:val="000000"/>
          <w:sz w:val="2"/>
          <w:szCs w:val="24"/>
          <w:lang w:eastAsia="pl-PL"/>
        </w:rPr>
      </w:pPr>
    </w:p>
    <w:p w:rsidR="00D44240" w:rsidRPr="00603CD0" w:rsidRDefault="00D44240" w:rsidP="00D44240">
      <w:pPr>
        <w:spacing w:before="120" w:after="0" w:line="240" w:lineRule="auto"/>
        <w:jc w:val="center"/>
        <w:rPr>
          <w:rFonts w:eastAsia="Times New Roman"/>
          <w:b/>
          <w:bCs/>
          <w:color w:val="000000"/>
          <w:sz w:val="28"/>
          <w:szCs w:val="24"/>
          <w:lang w:eastAsia="pl-PL"/>
        </w:rPr>
      </w:pPr>
      <w:r w:rsidRPr="00603CD0">
        <w:rPr>
          <w:rFonts w:eastAsia="Times New Roman"/>
          <w:b/>
          <w:bCs/>
          <w:color w:val="000000"/>
          <w:sz w:val="28"/>
          <w:szCs w:val="24"/>
          <w:lang w:eastAsia="pl-PL"/>
        </w:rPr>
        <w:t>§</w:t>
      </w:r>
      <w:r w:rsidR="006C17DD" w:rsidRPr="00603CD0">
        <w:rPr>
          <w:rFonts w:eastAsia="Times New Roman"/>
          <w:b/>
          <w:bCs/>
          <w:color w:val="000000"/>
          <w:sz w:val="28"/>
          <w:szCs w:val="24"/>
          <w:lang w:eastAsia="pl-PL"/>
        </w:rPr>
        <w:t xml:space="preserve"> </w:t>
      </w:r>
      <w:r w:rsidR="00336F50">
        <w:rPr>
          <w:rFonts w:eastAsia="Times New Roman"/>
          <w:b/>
          <w:bCs/>
          <w:color w:val="000000"/>
          <w:sz w:val="28"/>
          <w:szCs w:val="24"/>
          <w:lang w:eastAsia="pl-PL"/>
        </w:rPr>
        <w:t>75</w:t>
      </w:r>
    </w:p>
    <w:p w:rsidR="0097116A" w:rsidRDefault="0097116A" w:rsidP="00D44240">
      <w:pPr>
        <w:spacing w:before="120" w:after="0" w:line="240" w:lineRule="auto"/>
        <w:jc w:val="center"/>
        <w:rPr>
          <w:rFonts w:eastAsia="Times New Roman"/>
          <w:bCs/>
          <w:color w:val="000000"/>
          <w:szCs w:val="24"/>
          <w:lang w:eastAsia="pl-PL"/>
        </w:rPr>
      </w:pPr>
    </w:p>
    <w:p w:rsidR="0097116A" w:rsidRPr="00BA4A80" w:rsidRDefault="0097116A" w:rsidP="0097116A">
      <w:pPr>
        <w:spacing w:after="0"/>
        <w:jc w:val="both"/>
        <w:rPr>
          <w:szCs w:val="24"/>
        </w:rPr>
      </w:pPr>
      <w:r>
        <w:rPr>
          <w:sz w:val="22"/>
        </w:rPr>
        <w:t>1</w:t>
      </w:r>
      <w:r w:rsidRPr="00BA4A80">
        <w:rPr>
          <w:szCs w:val="24"/>
        </w:rPr>
        <w:t>. Klasyfikowanie śródroczne polega na okresowym podsumowaniu osiągnięć edukacyjnych określonych w szkolnym planie nauczania i ustaleniu ocen klasyfikacyjnych, według skali przyjętej w szkole, oraz oceny zachowania, z zastrzeżeniem ust. 5.</w:t>
      </w:r>
    </w:p>
    <w:p w:rsidR="0097116A" w:rsidRPr="00BA4A80" w:rsidRDefault="0097116A" w:rsidP="0097116A">
      <w:pPr>
        <w:spacing w:after="0"/>
        <w:jc w:val="both"/>
        <w:rPr>
          <w:szCs w:val="24"/>
        </w:rPr>
      </w:pPr>
    </w:p>
    <w:p w:rsidR="0097116A" w:rsidRPr="00BA4A80" w:rsidRDefault="0097116A" w:rsidP="0097116A">
      <w:pPr>
        <w:spacing w:after="0"/>
        <w:jc w:val="both"/>
        <w:rPr>
          <w:szCs w:val="24"/>
        </w:rPr>
      </w:pPr>
      <w:r w:rsidRPr="00BA4A80">
        <w:rPr>
          <w:szCs w:val="24"/>
        </w:rPr>
        <w:t xml:space="preserve">2. Klasyfikacja śródroczna ucznia z upośledzeniem umysłowym w stopniu umiarkowanym lub znacznym polega na okresowym podsumowaniu jego osiągnięć edukacyjnych z zajęć edukacyjnych, określonych w szkolnym planie nauczania, z uwzględnieniem indywidualnego programu edukacyjnego opracowanego dla niego na podstawie odrębnych przepisów, i  </w:t>
      </w:r>
      <w:r w:rsidRPr="00BA4A80">
        <w:rPr>
          <w:szCs w:val="24"/>
        </w:rPr>
        <w:lastRenderedPageBreak/>
        <w:t>zachowania ucznia oraz ustaleniu śródrocznych ocen klasyfikacyjnych z zajęć edukacyjnych i śródrocznej oceny klasyfikacyjnej zachowania.</w:t>
      </w:r>
    </w:p>
    <w:p w:rsidR="000709CD" w:rsidRPr="00BA4A80" w:rsidRDefault="000709CD" w:rsidP="000709CD">
      <w:pPr>
        <w:jc w:val="both"/>
        <w:rPr>
          <w:szCs w:val="24"/>
        </w:rPr>
      </w:pPr>
    </w:p>
    <w:p w:rsidR="0097116A" w:rsidRPr="00BA4A80" w:rsidRDefault="00E46C41" w:rsidP="00E46C41">
      <w:pPr>
        <w:jc w:val="both"/>
      </w:pPr>
      <w:r>
        <w:t>3.</w:t>
      </w:r>
      <w:r w:rsidR="0097116A" w:rsidRPr="00BA4A80">
        <w:t>Klasyfikowanie śródroczne uczniów przeprowadza się raz w ciągu roku szkolnego, między drugim a czwartym tygodniem stycznia, po uwzględnieniu terminu ferii zimowych, w terminach:</w:t>
      </w:r>
    </w:p>
    <w:p w:rsidR="0097116A" w:rsidRPr="00BA4A80" w:rsidRDefault="00E46C41" w:rsidP="00E46C41">
      <w:pPr>
        <w:pStyle w:val="Tekstpodstawowy"/>
        <w:autoSpaceDE/>
        <w:autoSpaceDN/>
        <w:adjustRightInd/>
        <w:spacing w:line="276" w:lineRule="auto"/>
        <w:ind w:left="1080"/>
      </w:pPr>
      <w:r>
        <w:t xml:space="preserve">1) </w:t>
      </w:r>
      <w:r w:rsidR="0097116A" w:rsidRPr="00BA4A80">
        <w:t>oceny klasyfikacyjne śródroczne ustala nauczyciel uczący danego przedmiotu, a ocenę z zachowania wychowawca przed śródrocznym posiedzeniem klasyfikacyjnym Rady Pedagogicznej (po zasięgnięciu opinii nauczycieli uczących, uczniów danej klasy oraz ocenianego ucznia).</w:t>
      </w:r>
    </w:p>
    <w:p w:rsidR="0097116A" w:rsidRPr="00BA4A80" w:rsidRDefault="00E46C41" w:rsidP="00E46C41">
      <w:pPr>
        <w:pStyle w:val="Tekstpodstawowy"/>
        <w:autoSpaceDE/>
        <w:autoSpaceDN/>
        <w:adjustRightInd/>
        <w:spacing w:line="276" w:lineRule="auto"/>
        <w:ind w:left="1080"/>
      </w:pPr>
      <w:r>
        <w:t xml:space="preserve">2) </w:t>
      </w:r>
      <w:r w:rsidR="0097116A" w:rsidRPr="00BA4A80">
        <w:t>śródroczne posiedzenie klasyfikacyjne Rady Pedagogicznej odbywa się nie później niż dwa dni przed zakończeniem pierwszego okresu edukacyjnego.</w:t>
      </w:r>
    </w:p>
    <w:p w:rsidR="0097116A" w:rsidRPr="00BA4A80" w:rsidRDefault="00E46C41" w:rsidP="00E46C41">
      <w:pPr>
        <w:pStyle w:val="Tekstpodstawowy"/>
        <w:autoSpaceDE/>
        <w:autoSpaceDN/>
        <w:adjustRightInd/>
        <w:spacing w:line="276" w:lineRule="auto"/>
        <w:ind w:left="1080"/>
      </w:pPr>
      <w:r>
        <w:t xml:space="preserve">3) </w:t>
      </w:r>
      <w:r w:rsidR="0097116A" w:rsidRPr="00BA4A80">
        <w:t>o terminach i sposobie informowania rodziców, opiekunów prawnych uczniów oraz o ocenach klasyfikacyjnych, o których  mówi ust.8 i ust.9.</w:t>
      </w:r>
    </w:p>
    <w:p w:rsidR="000709CD" w:rsidRPr="00BA4A80" w:rsidRDefault="000709CD" w:rsidP="000709CD">
      <w:pPr>
        <w:pStyle w:val="Tekstpodstawowy"/>
        <w:autoSpaceDE/>
        <w:autoSpaceDN/>
        <w:adjustRightInd/>
        <w:spacing w:line="276" w:lineRule="auto"/>
        <w:ind w:left="851"/>
      </w:pPr>
    </w:p>
    <w:p w:rsidR="0097116A" w:rsidRPr="00603CD0" w:rsidRDefault="0097116A" w:rsidP="0097116A">
      <w:pPr>
        <w:pStyle w:val="Tekstpodstawowy"/>
        <w:autoSpaceDE/>
        <w:autoSpaceDN/>
        <w:adjustRightInd/>
        <w:spacing w:line="276" w:lineRule="auto"/>
        <w:ind w:left="1135"/>
        <w:rPr>
          <w:sz w:val="6"/>
          <w:szCs w:val="22"/>
        </w:rPr>
      </w:pPr>
    </w:p>
    <w:p w:rsidR="0097116A" w:rsidRPr="00603CD0" w:rsidRDefault="00336F50" w:rsidP="0097116A">
      <w:pPr>
        <w:spacing w:before="120" w:after="0" w:line="240" w:lineRule="auto"/>
        <w:jc w:val="center"/>
        <w:rPr>
          <w:rFonts w:eastAsia="Times New Roman"/>
          <w:b/>
          <w:bCs/>
          <w:color w:val="000000"/>
          <w:sz w:val="28"/>
          <w:szCs w:val="24"/>
          <w:lang w:eastAsia="pl-PL"/>
        </w:rPr>
      </w:pPr>
      <w:r>
        <w:rPr>
          <w:rFonts w:eastAsia="Times New Roman"/>
          <w:b/>
          <w:bCs/>
          <w:color w:val="000000"/>
          <w:sz w:val="28"/>
          <w:szCs w:val="24"/>
          <w:lang w:eastAsia="pl-PL"/>
        </w:rPr>
        <w:t>§ 76</w:t>
      </w:r>
    </w:p>
    <w:p w:rsidR="0097116A" w:rsidRPr="008E6D3C" w:rsidRDefault="0097116A" w:rsidP="0097116A">
      <w:pPr>
        <w:pStyle w:val="Tekstpodstawowy"/>
        <w:autoSpaceDE/>
        <w:autoSpaceDN/>
        <w:adjustRightInd/>
        <w:spacing w:line="276" w:lineRule="auto"/>
        <w:ind w:left="1135"/>
        <w:rPr>
          <w:sz w:val="22"/>
          <w:szCs w:val="22"/>
        </w:rPr>
      </w:pPr>
    </w:p>
    <w:p w:rsidR="00212415" w:rsidRPr="00212415" w:rsidRDefault="00212415" w:rsidP="00212415">
      <w:pPr>
        <w:spacing w:before="120" w:after="0" w:line="240" w:lineRule="auto"/>
        <w:ind w:left="708"/>
        <w:jc w:val="both"/>
        <w:rPr>
          <w:rFonts w:eastAsia="Times New Roman"/>
          <w:szCs w:val="24"/>
          <w:lang w:eastAsia="pl-PL"/>
        </w:rPr>
      </w:pPr>
      <w:r w:rsidRPr="00212415">
        <w:rPr>
          <w:rFonts w:eastAsia="Times New Roman"/>
          <w:bCs/>
          <w:szCs w:val="24"/>
          <w:lang w:eastAsia="pl-PL"/>
        </w:rPr>
        <w:t>1. Klasyfikacja roczna polega na podsumowaniu osiągnięć edukacyjnych ucznia z zajęć edukacyjnych i zachowania ucznia w danym roku szkolnym oraz ustaleniu rocznych ocen klasyfikacyjnych z tych zajęć i rocznej oceny klasyfikacyjnej zachowania, z tym że                  w klasach  I– III szkoły podstawowej w przypadku:</w:t>
      </w:r>
    </w:p>
    <w:p w:rsidR="00212415" w:rsidRPr="00212415" w:rsidRDefault="00212415" w:rsidP="00212415">
      <w:pPr>
        <w:spacing w:after="0" w:line="240" w:lineRule="auto"/>
        <w:ind w:left="708"/>
        <w:jc w:val="both"/>
        <w:rPr>
          <w:rFonts w:eastAsia="Times New Roman"/>
          <w:szCs w:val="24"/>
          <w:lang w:eastAsia="pl-PL"/>
        </w:rPr>
      </w:pPr>
      <w:r w:rsidRPr="00212415">
        <w:rPr>
          <w:rFonts w:eastAsia="Times New Roman"/>
          <w:bCs/>
          <w:szCs w:val="24"/>
          <w:lang w:eastAsia="pl-PL"/>
        </w:rPr>
        <w:t>1) obowiązkowych zajęć edukacyjnych ustala się jedną roczną ocenę klasyfikacyjną z tych zajęć,</w:t>
      </w:r>
    </w:p>
    <w:p w:rsidR="00212415" w:rsidRPr="00212415" w:rsidRDefault="00212415" w:rsidP="00212415">
      <w:pPr>
        <w:spacing w:after="0" w:line="240" w:lineRule="auto"/>
        <w:ind w:left="680"/>
        <w:jc w:val="both"/>
        <w:rPr>
          <w:rFonts w:eastAsia="Times New Roman"/>
          <w:bCs/>
          <w:szCs w:val="24"/>
          <w:lang w:eastAsia="pl-PL"/>
        </w:rPr>
      </w:pPr>
      <w:r w:rsidRPr="00212415">
        <w:rPr>
          <w:rFonts w:eastAsia="Times New Roman"/>
          <w:bCs/>
          <w:szCs w:val="24"/>
          <w:lang w:eastAsia="pl-PL"/>
        </w:rPr>
        <w:t>2) dodatkowych zajęć edukacyjnych ustala się jedną roczną ocenę klasyfikacyjną z tych zajęć.</w:t>
      </w:r>
    </w:p>
    <w:p w:rsidR="00212415" w:rsidRDefault="00212415" w:rsidP="00212415">
      <w:pPr>
        <w:pStyle w:val="Tekstpodstawowy"/>
        <w:autoSpaceDE/>
        <w:autoSpaceDN/>
        <w:adjustRightInd/>
        <w:spacing w:line="276" w:lineRule="auto"/>
        <w:rPr>
          <w:sz w:val="22"/>
          <w:szCs w:val="22"/>
        </w:rPr>
      </w:pPr>
    </w:p>
    <w:p w:rsidR="0097116A" w:rsidRPr="00BA4A80" w:rsidRDefault="00212415" w:rsidP="000709CD">
      <w:pPr>
        <w:pStyle w:val="Tekstpodstawowy"/>
        <w:autoSpaceDE/>
        <w:autoSpaceDN/>
        <w:adjustRightInd/>
        <w:spacing w:line="276" w:lineRule="auto"/>
        <w:ind w:left="680"/>
      </w:pPr>
      <w:r w:rsidRPr="00BA4A80">
        <w:t xml:space="preserve">2. </w:t>
      </w:r>
      <w:r w:rsidR="0097116A" w:rsidRPr="00BA4A80">
        <w:t>Klasyfikowanie roczne w klasach I – III szkoły podstawowej polega na sporządzeniu rocznych opisowych ocen klasyfikacyjnych z uwzględnieniem poziomu opanowania przez ucznia wiadomości i umiejętności wymagań określonych w podstawie programowej kształcenia ogólnego dla I etapu edukacyjnego oraz wskazaniem potrzeb rozwojowych i edukacyjnych ucznia związanych z przezwyciężeniem trudności w nauce lub rozwijaniem uzdolnień.</w:t>
      </w:r>
    </w:p>
    <w:p w:rsidR="0097116A" w:rsidRPr="00BA4A80" w:rsidRDefault="0097116A" w:rsidP="0097116A">
      <w:pPr>
        <w:pStyle w:val="Tekstpodstawowy"/>
        <w:autoSpaceDE/>
        <w:autoSpaceDN/>
        <w:adjustRightInd/>
        <w:spacing w:line="276" w:lineRule="auto"/>
        <w:ind w:left="680"/>
      </w:pPr>
    </w:p>
    <w:p w:rsidR="00212415" w:rsidRPr="008E6D3C" w:rsidRDefault="00212415" w:rsidP="0097116A">
      <w:pPr>
        <w:pStyle w:val="Tekstpodstawowy"/>
        <w:autoSpaceDE/>
        <w:autoSpaceDN/>
        <w:adjustRightInd/>
        <w:spacing w:line="276" w:lineRule="auto"/>
        <w:ind w:left="680"/>
        <w:rPr>
          <w:sz w:val="22"/>
          <w:szCs w:val="22"/>
        </w:rPr>
      </w:pPr>
    </w:p>
    <w:p w:rsidR="0097116A" w:rsidRPr="00BA4A80" w:rsidRDefault="00212415" w:rsidP="00212415">
      <w:pPr>
        <w:pStyle w:val="Tekstpodstawowy"/>
        <w:autoSpaceDE/>
        <w:autoSpaceDN/>
        <w:adjustRightInd/>
        <w:spacing w:line="276" w:lineRule="auto"/>
        <w:ind w:left="680"/>
      </w:pPr>
      <w:r w:rsidRPr="00BA4A80">
        <w:t xml:space="preserve">3. </w:t>
      </w:r>
      <w:r w:rsidR="000709CD" w:rsidRPr="00BA4A80">
        <w:t xml:space="preserve"> </w:t>
      </w:r>
      <w:r w:rsidR="0097116A" w:rsidRPr="00BA4A80">
        <w:t>Klasyfikacja roczna ucznia z </w:t>
      </w:r>
      <w:r w:rsidR="00BA4A80" w:rsidRPr="00BA4A80">
        <w:t>ucznia z </w:t>
      </w:r>
      <w:r w:rsidR="00BA4A80">
        <w:t xml:space="preserve">niepełnosprawnością intelektualną </w:t>
      </w:r>
      <w:r w:rsidR="0097116A" w:rsidRPr="00BA4A80">
        <w:t xml:space="preserve">w stopniu umiarkowanym lub znacznym w klasach I-III szkoły podstawowej polega na podsumowaniu jego osiągnięć edukacyjnych z zajęć edukacyjnych i jego zachowania w danym roku szkolnym. </w:t>
      </w:r>
    </w:p>
    <w:p w:rsidR="0097116A" w:rsidRPr="00BA4A80" w:rsidRDefault="0097116A" w:rsidP="0097116A">
      <w:pPr>
        <w:pStyle w:val="Akapitzlist"/>
      </w:pPr>
    </w:p>
    <w:p w:rsidR="0097116A" w:rsidRPr="00BA4A80" w:rsidRDefault="0097116A" w:rsidP="0097116A">
      <w:pPr>
        <w:pStyle w:val="Tekstpodstawowy"/>
        <w:autoSpaceDE/>
        <w:autoSpaceDN/>
        <w:adjustRightInd/>
        <w:spacing w:line="276" w:lineRule="auto"/>
        <w:ind w:left="680"/>
      </w:pPr>
    </w:p>
    <w:p w:rsidR="0097116A" w:rsidRPr="00BA4A80" w:rsidRDefault="00212415" w:rsidP="000709CD">
      <w:pPr>
        <w:pStyle w:val="Tekstpodstawowy"/>
        <w:autoSpaceDE/>
        <w:autoSpaceDN/>
        <w:adjustRightInd/>
        <w:spacing w:line="276" w:lineRule="auto"/>
        <w:ind w:left="680"/>
      </w:pPr>
      <w:r w:rsidRPr="00BA4A80">
        <w:t>4</w:t>
      </w:r>
      <w:r w:rsidR="000709CD" w:rsidRPr="00BA4A80">
        <w:t xml:space="preserve">. </w:t>
      </w:r>
      <w:r w:rsidR="0097116A" w:rsidRPr="00BA4A80">
        <w:t>Klasyfikowanie roczne, począwszy od IV klasy szkoły podstawowej, polega na podsumowaniu osiągnięć edukacyjnych ucznia w danym roku szkolnym z zajęć edukacyjnych określonych w szkolnym planie nauczania i ustaleniu ocen klasyfikacyjnych oraz oceny z zachowania przyjętych w szkole.</w:t>
      </w:r>
    </w:p>
    <w:p w:rsidR="0097116A" w:rsidRPr="008E6D3C" w:rsidRDefault="0097116A" w:rsidP="0097116A">
      <w:pPr>
        <w:pStyle w:val="Tekstpodstawowy"/>
        <w:autoSpaceDE/>
        <w:autoSpaceDN/>
        <w:adjustRightInd/>
        <w:spacing w:line="276" w:lineRule="auto"/>
        <w:ind w:left="680"/>
        <w:rPr>
          <w:sz w:val="22"/>
          <w:szCs w:val="22"/>
        </w:rPr>
      </w:pPr>
    </w:p>
    <w:p w:rsidR="0097116A" w:rsidRPr="00BA4A80" w:rsidRDefault="00212415" w:rsidP="000709CD">
      <w:pPr>
        <w:pStyle w:val="Tekstpodstawowy"/>
        <w:autoSpaceDE/>
        <w:autoSpaceDN/>
        <w:adjustRightInd/>
        <w:spacing w:line="276" w:lineRule="auto"/>
        <w:ind w:left="680"/>
      </w:pPr>
      <w:r w:rsidRPr="00BA4A80">
        <w:lastRenderedPageBreak/>
        <w:t>5</w:t>
      </w:r>
      <w:r w:rsidR="000709CD" w:rsidRPr="00BA4A80">
        <w:t xml:space="preserve">. </w:t>
      </w:r>
      <w:r w:rsidR="0097116A" w:rsidRPr="00BA4A80">
        <w:t>Klasyfikacja roczna ucznia z </w:t>
      </w:r>
      <w:r w:rsidR="00BA4A80">
        <w:t xml:space="preserve">niepełnosprawnością intelektualną w stopniu </w:t>
      </w:r>
      <w:r w:rsidR="0097116A" w:rsidRPr="00BA4A80">
        <w:t>umiarkowanym lub znacznym, począwszy od klasy IV szkoły podstawowej, polega na podsumowaniu jego osiągnięć edukacyjnych z zajęć edukacyjnych, określonych w szkolnym planie nauczania, z uwzględnieniem indywidualnego programu edukacyjnego opracowanego dla niego na podstawie odrębnych przepisów, i zachowania ucznia w danym roku szkolnym oraz ustaleniu rocznych ocen klasyfikacyjnych z zajęć edukacyjnych i rocznej oceny klasyfikacyjnej zachowania.</w:t>
      </w:r>
    </w:p>
    <w:p w:rsidR="00603CD0" w:rsidRPr="00BA4A80" w:rsidRDefault="00603CD0" w:rsidP="000709CD">
      <w:pPr>
        <w:pStyle w:val="Akapitzlist"/>
        <w:spacing w:before="120"/>
        <w:ind w:left="680"/>
        <w:jc w:val="center"/>
        <w:rPr>
          <w:b/>
          <w:bCs/>
          <w:color w:val="000000"/>
          <w:lang w:eastAsia="pl-PL"/>
        </w:rPr>
      </w:pPr>
    </w:p>
    <w:p w:rsidR="0097116A" w:rsidRPr="00603CD0" w:rsidRDefault="00336F50" w:rsidP="000709CD">
      <w:pPr>
        <w:pStyle w:val="Akapitzlist"/>
        <w:spacing w:before="120"/>
        <w:ind w:left="680"/>
        <w:jc w:val="center"/>
        <w:rPr>
          <w:b/>
          <w:bCs/>
          <w:color w:val="000000"/>
          <w:sz w:val="28"/>
          <w:lang w:eastAsia="pl-PL"/>
        </w:rPr>
      </w:pPr>
      <w:r>
        <w:rPr>
          <w:b/>
          <w:bCs/>
          <w:color w:val="000000"/>
          <w:sz w:val="28"/>
          <w:lang w:eastAsia="pl-PL"/>
        </w:rPr>
        <w:t>§ 77</w:t>
      </w:r>
    </w:p>
    <w:p w:rsidR="0097116A" w:rsidRDefault="0097116A" w:rsidP="0097116A">
      <w:pPr>
        <w:pStyle w:val="Akapitzlist"/>
        <w:rPr>
          <w:sz w:val="22"/>
          <w:szCs w:val="22"/>
        </w:rPr>
      </w:pPr>
    </w:p>
    <w:p w:rsidR="0097116A" w:rsidRPr="00603CD0" w:rsidRDefault="0097116A" w:rsidP="0097116A">
      <w:pPr>
        <w:pStyle w:val="Tekstpodstawowy"/>
        <w:autoSpaceDE/>
        <w:autoSpaceDN/>
        <w:adjustRightInd/>
        <w:spacing w:line="276" w:lineRule="auto"/>
        <w:ind w:left="680"/>
        <w:rPr>
          <w:sz w:val="2"/>
          <w:szCs w:val="22"/>
        </w:rPr>
      </w:pPr>
    </w:p>
    <w:p w:rsidR="0097116A" w:rsidRPr="00E46C41" w:rsidRDefault="0097116A" w:rsidP="00E46C41">
      <w:pPr>
        <w:pStyle w:val="Tekstpodstawowy"/>
        <w:autoSpaceDE/>
        <w:autoSpaceDN/>
        <w:adjustRightInd/>
        <w:spacing w:line="276" w:lineRule="auto"/>
        <w:ind w:left="680"/>
        <w:jc w:val="left"/>
      </w:pPr>
      <w:r w:rsidRPr="00E46C41">
        <w:t xml:space="preserve">1. Na tydzień przed rocznym i okresowym klasyfikacyjnym posiedzeniem Rady </w:t>
      </w:r>
      <w:r w:rsidR="00E46C41">
        <w:t>P</w:t>
      </w:r>
      <w:r w:rsidRPr="00E46C41">
        <w:t xml:space="preserve">edagogicznej  nauczyciele prowadzący poszczególne zajęcia edukacyjne oraz  wychowawca klasy są zobowiązani w formie ustnej lub pisemnej ( karta propozycji ocen) poinformować ucznia i jego rodziców ( prawnych opiekunów)  o przewidywanych  dla nich rocznych, okresowych ocenach klasyfikacyjnych z zajęć edukacyjnych i przewidywanej rocznej ocenie z zachowania. </w:t>
      </w:r>
    </w:p>
    <w:p w:rsidR="0097116A" w:rsidRPr="00E46C41" w:rsidRDefault="0097116A" w:rsidP="003412CA">
      <w:pPr>
        <w:pStyle w:val="Tekstpodstawowy"/>
        <w:numPr>
          <w:ilvl w:val="1"/>
          <w:numId w:val="11"/>
        </w:numPr>
        <w:spacing w:line="276" w:lineRule="auto"/>
      </w:pPr>
      <w:r w:rsidRPr="00E46C41">
        <w:t xml:space="preserve">W przypadku oceny niedostatecznej należy poinformować ucznia i jego rodziców ( prawnych opiekunów) na miesiąc przed  okresowym, rocznym klasyfikacyjnym posiedzeniem Rady Pedagogicznej  w formie ustnej lub pisemnej. </w:t>
      </w:r>
    </w:p>
    <w:p w:rsidR="0097116A" w:rsidRPr="00E46C41" w:rsidRDefault="0097116A" w:rsidP="003412CA">
      <w:pPr>
        <w:pStyle w:val="Tekstpodstawowy"/>
        <w:numPr>
          <w:ilvl w:val="1"/>
          <w:numId w:val="11"/>
        </w:numPr>
        <w:spacing w:line="276" w:lineRule="auto"/>
      </w:pPr>
      <w:r w:rsidRPr="00E46C41">
        <w:t xml:space="preserve">Rodzic ( prawny opiekun) potwierdza informację własnoręcznym podpisem na karcie propozycji ocen.                </w:t>
      </w:r>
    </w:p>
    <w:p w:rsidR="0097116A" w:rsidRPr="00E46C41" w:rsidRDefault="0097116A" w:rsidP="003412CA">
      <w:pPr>
        <w:pStyle w:val="Tekstpodstawowy"/>
        <w:numPr>
          <w:ilvl w:val="1"/>
          <w:numId w:val="11"/>
        </w:numPr>
        <w:spacing w:line="276" w:lineRule="auto"/>
      </w:pPr>
      <w:r w:rsidRPr="00E46C41">
        <w:t>W przypadku braku kontaktu z rodzicem ( prawnym opiekunem) powiadomienie o ocenie niedostatecznej przesyła wychowawca klasy listem poleconym.</w:t>
      </w:r>
    </w:p>
    <w:p w:rsidR="0097116A" w:rsidRPr="008E6D3C" w:rsidRDefault="0097116A" w:rsidP="0097116A">
      <w:pPr>
        <w:pStyle w:val="Tekstpodstawowy"/>
        <w:spacing w:line="276" w:lineRule="auto"/>
        <w:ind w:left="680"/>
        <w:rPr>
          <w:sz w:val="22"/>
          <w:szCs w:val="22"/>
        </w:rPr>
      </w:pPr>
    </w:p>
    <w:p w:rsidR="0097116A" w:rsidRPr="00E46C41" w:rsidRDefault="00BA4A80" w:rsidP="00BA4A80">
      <w:pPr>
        <w:pStyle w:val="Tekstpodstawowy"/>
        <w:autoSpaceDE/>
        <w:autoSpaceDN/>
        <w:adjustRightInd/>
        <w:spacing w:line="276" w:lineRule="auto"/>
        <w:ind w:left="720"/>
      </w:pPr>
      <w:r w:rsidRPr="00E46C41">
        <w:t>2.</w:t>
      </w:r>
      <w:r w:rsidR="0097116A" w:rsidRPr="00E46C41">
        <w:t xml:space="preserve">O ustalonej ocenie klasyfikacyjnej śródrocznej rodzice, opiekunowie prawni ucznia informowani są na zebraniu z wychowawcą klasy po konferencji klasyfikacyjnej śródrocznej. </w:t>
      </w:r>
    </w:p>
    <w:p w:rsidR="0097116A" w:rsidRPr="00E46C41" w:rsidRDefault="0097116A" w:rsidP="0097116A">
      <w:pPr>
        <w:pStyle w:val="Tekstpodstawowy"/>
        <w:autoSpaceDE/>
        <w:autoSpaceDN/>
        <w:adjustRightInd/>
        <w:spacing w:line="276" w:lineRule="auto"/>
        <w:ind w:left="1440"/>
      </w:pPr>
    </w:p>
    <w:p w:rsidR="0097116A" w:rsidRPr="00E46C41" w:rsidRDefault="00BA4A80" w:rsidP="00BA4A80">
      <w:pPr>
        <w:pStyle w:val="Akapitzlist"/>
        <w:ind w:left="720"/>
      </w:pPr>
      <w:r w:rsidRPr="00E46C41">
        <w:t>3.</w:t>
      </w:r>
      <w:r w:rsidR="0097116A" w:rsidRPr="00E46C41">
        <w:t>Ustalona przez nauczyciela niedostateczna ocena klasyfikacyjna roczna może być zmieniona tylko w wyniku egzaminu poprawkowego.</w:t>
      </w:r>
    </w:p>
    <w:p w:rsidR="0097116A" w:rsidRPr="00E46C41" w:rsidRDefault="0097116A" w:rsidP="0097116A">
      <w:pPr>
        <w:pStyle w:val="Akapitzlist"/>
      </w:pPr>
    </w:p>
    <w:p w:rsidR="0097116A" w:rsidRPr="00E46C41" w:rsidRDefault="00BA4A80" w:rsidP="00BA4A80">
      <w:pPr>
        <w:pStyle w:val="Akapitzlist"/>
        <w:ind w:left="720"/>
      </w:pPr>
      <w:r w:rsidRPr="00E46C41">
        <w:t>4.</w:t>
      </w:r>
      <w:r w:rsidR="0097116A" w:rsidRPr="00E46C41">
        <w:t>Ocena śródroczna i roczna winna być wystawiona siedem dni przed konferencją klasyfikacyjną.</w:t>
      </w:r>
    </w:p>
    <w:p w:rsidR="00E46C41" w:rsidRDefault="00E46C41" w:rsidP="000709CD">
      <w:pPr>
        <w:pStyle w:val="Akapitzlist"/>
        <w:spacing w:before="120"/>
        <w:ind w:left="680"/>
        <w:jc w:val="center"/>
        <w:rPr>
          <w:b/>
          <w:bCs/>
          <w:color w:val="000000"/>
          <w:sz w:val="28"/>
          <w:lang w:eastAsia="pl-PL"/>
        </w:rPr>
      </w:pPr>
    </w:p>
    <w:p w:rsidR="000709CD" w:rsidRPr="00603CD0" w:rsidRDefault="00336F50" w:rsidP="000709CD">
      <w:pPr>
        <w:pStyle w:val="Akapitzlist"/>
        <w:spacing w:before="120"/>
        <w:ind w:left="680"/>
        <w:jc w:val="center"/>
        <w:rPr>
          <w:b/>
          <w:bCs/>
          <w:color w:val="000000"/>
          <w:sz w:val="28"/>
          <w:lang w:eastAsia="pl-PL"/>
        </w:rPr>
      </w:pPr>
      <w:r>
        <w:rPr>
          <w:b/>
          <w:bCs/>
          <w:color w:val="000000"/>
          <w:sz w:val="28"/>
          <w:lang w:eastAsia="pl-PL"/>
        </w:rPr>
        <w:t>§ 78</w:t>
      </w:r>
    </w:p>
    <w:p w:rsidR="0097116A" w:rsidRPr="00B9450D" w:rsidRDefault="0097116A" w:rsidP="0097116A">
      <w:pPr>
        <w:pStyle w:val="Tekstpodstawowy"/>
        <w:spacing w:line="276" w:lineRule="auto"/>
        <w:jc w:val="center"/>
        <w:rPr>
          <w:b/>
          <w:sz w:val="4"/>
          <w:szCs w:val="22"/>
        </w:rPr>
      </w:pPr>
    </w:p>
    <w:p w:rsidR="0097116A" w:rsidRPr="00E46C41" w:rsidRDefault="000709CD" w:rsidP="000709CD">
      <w:pPr>
        <w:pStyle w:val="link2"/>
        <w:spacing w:line="276" w:lineRule="auto"/>
        <w:ind w:left="680"/>
        <w:jc w:val="both"/>
      </w:pPr>
      <w:r>
        <w:rPr>
          <w:sz w:val="22"/>
          <w:szCs w:val="22"/>
        </w:rPr>
        <w:t xml:space="preserve">1. </w:t>
      </w:r>
      <w:r w:rsidR="0097116A" w:rsidRPr="00E46C41">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97116A" w:rsidRPr="00E46C41" w:rsidRDefault="000709CD" w:rsidP="000709CD">
      <w:pPr>
        <w:pStyle w:val="link2"/>
        <w:spacing w:line="276" w:lineRule="auto"/>
        <w:ind w:left="680"/>
        <w:jc w:val="both"/>
      </w:pPr>
      <w:r w:rsidRPr="00E46C41">
        <w:t xml:space="preserve">2. </w:t>
      </w:r>
      <w:r w:rsidR="0097116A" w:rsidRPr="00E46C41">
        <w:t>W przypadku</w:t>
      </w:r>
      <w:r w:rsidRPr="00E46C41">
        <w:t>,</w:t>
      </w:r>
      <w:r w:rsidR="0097116A" w:rsidRPr="00E46C41">
        <w:t xml:space="preserve"> gdy obowiązkowe zajęcia wychowania fizycznego realizowane w</w:t>
      </w:r>
      <w:r w:rsidRPr="00E46C41">
        <w:t xml:space="preserve"> formie do wyboru przez ucznia są</w:t>
      </w:r>
      <w:r w:rsidR="0097116A" w:rsidRPr="00E46C41">
        <w:t xml:space="preserve"> prowadzone przez innego nauczyciela niż nauczyciel prowadzący zajęcia wychowania fizycznego w formie klasowo – lekcyjnej, śródroczną i roczną ocenę klasyfikacyjną </w:t>
      </w:r>
      <w:r w:rsidR="00E46C41">
        <w:t xml:space="preserve"> </w:t>
      </w:r>
      <w:r w:rsidR="0097116A" w:rsidRPr="00E46C41">
        <w:t xml:space="preserve">z zajęć wychowania fizycznego ustala nauczyciel prowadzący </w:t>
      </w:r>
      <w:r w:rsidR="0097116A" w:rsidRPr="00E46C41">
        <w:lastRenderedPageBreak/>
        <w:t xml:space="preserve">te zajęcia w formie klasowo – lekcyjnej po uwzględnieniu opinii nauczyciela prowadzącego zajęcia wychowania fizycznego </w:t>
      </w:r>
      <w:r w:rsidRPr="00E46C41">
        <w:t xml:space="preserve">  </w:t>
      </w:r>
      <w:r w:rsidR="0097116A" w:rsidRPr="00E46C41">
        <w:t>w formie do wyboru przez ucznia.</w:t>
      </w:r>
    </w:p>
    <w:p w:rsidR="0097116A" w:rsidRDefault="00BA4A80" w:rsidP="00BA4A80">
      <w:pPr>
        <w:pStyle w:val="link2"/>
        <w:spacing w:line="276" w:lineRule="auto"/>
        <w:ind w:left="680"/>
        <w:jc w:val="both"/>
      </w:pPr>
      <w:r w:rsidRPr="00E46C41">
        <w:t>3.</w:t>
      </w:r>
      <w:r w:rsidR="0097116A" w:rsidRPr="00E46C41">
        <w:t>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E46C41" w:rsidRPr="00E46C41" w:rsidRDefault="00E46C41" w:rsidP="00BA4A80">
      <w:pPr>
        <w:pStyle w:val="link2"/>
        <w:spacing w:line="276" w:lineRule="auto"/>
        <w:ind w:left="680"/>
        <w:jc w:val="both"/>
        <w:rPr>
          <w:b/>
        </w:rPr>
      </w:pPr>
    </w:p>
    <w:p w:rsidR="000709CD" w:rsidRPr="00603CD0" w:rsidRDefault="00336F50" w:rsidP="000709CD">
      <w:pPr>
        <w:pStyle w:val="Akapitzlist"/>
        <w:spacing w:before="120"/>
        <w:ind w:left="680"/>
        <w:jc w:val="center"/>
        <w:rPr>
          <w:b/>
          <w:bCs/>
          <w:color w:val="000000"/>
          <w:sz w:val="28"/>
          <w:lang w:eastAsia="pl-PL"/>
        </w:rPr>
      </w:pPr>
      <w:r>
        <w:rPr>
          <w:b/>
          <w:bCs/>
          <w:color w:val="000000"/>
          <w:sz w:val="28"/>
          <w:lang w:eastAsia="pl-PL"/>
        </w:rPr>
        <w:t>§ 79</w:t>
      </w:r>
    </w:p>
    <w:p w:rsidR="00212415" w:rsidRPr="00212415" w:rsidRDefault="00212415" w:rsidP="000709CD">
      <w:pPr>
        <w:pStyle w:val="Akapitzlist"/>
        <w:spacing w:before="120"/>
        <w:ind w:left="680"/>
        <w:jc w:val="center"/>
        <w:rPr>
          <w:bCs/>
          <w:lang w:eastAsia="pl-PL"/>
        </w:rPr>
      </w:pPr>
    </w:p>
    <w:p w:rsidR="000709CD" w:rsidRPr="00212415" w:rsidRDefault="00212415" w:rsidP="000709CD">
      <w:pPr>
        <w:spacing w:after="0" w:line="240" w:lineRule="auto"/>
        <w:ind w:left="284"/>
        <w:jc w:val="both"/>
        <w:rPr>
          <w:rFonts w:eastAsia="Times New Roman"/>
          <w:szCs w:val="24"/>
          <w:lang w:eastAsia="pl-PL"/>
        </w:rPr>
      </w:pPr>
      <w:r w:rsidRPr="00212415">
        <w:rPr>
          <w:rFonts w:eastAsia="Times New Roman"/>
          <w:bCs/>
          <w:szCs w:val="24"/>
          <w:lang w:eastAsia="pl-PL"/>
        </w:rPr>
        <w:t>1. Klasyfikacji końcowej dokonuje się w klasie programowo najwyższej szkoły.</w:t>
      </w:r>
    </w:p>
    <w:p w:rsidR="00212415" w:rsidRPr="00212415" w:rsidRDefault="00212415" w:rsidP="000709CD">
      <w:pPr>
        <w:spacing w:after="0" w:line="240" w:lineRule="auto"/>
        <w:jc w:val="both"/>
        <w:rPr>
          <w:rFonts w:eastAsia="Times New Roman"/>
          <w:bCs/>
          <w:szCs w:val="24"/>
          <w:lang w:eastAsia="pl-PL"/>
        </w:rPr>
      </w:pPr>
    </w:p>
    <w:p w:rsidR="000709CD" w:rsidRPr="00212415" w:rsidRDefault="000709CD" w:rsidP="00212415">
      <w:pPr>
        <w:spacing w:after="0" w:line="240" w:lineRule="auto"/>
        <w:ind w:firstLine="284"/>
        <w:jc w:val="both"/>
        <w:rPr>
          <w:rFonts w:eastAsia="Times New Roman"/>
          <w:szCs w:val="24"/>
          <w:lang w:eastAsia="pl-PL"/>
        </w:rPr>
      </w:pPr>
      <w:r w:rsidRPr="00212415">
        <w:rPr>
          <w:rFonts w:eastAsia="Times New Roman"/>
          <w:bCs/>
          <w:szCs w:val="24"/>
          <w:lang w:eastAsia="pl-PL"/>
        </w:rPr>
        <w:t>2. Na klasyfikację końcową składają się:</w:t>
      </w:r>
    </w:p>
    <w:p w:rsidR="000709CD" w:rsidRPr="00212415" w:rsidRDefault="000709CD" w:rsidP="000709CD">
      <w:pPr>
        <w:spacing w:after="0" w:line="240" w:lineRule="auto"/>
        <w:ind w:left="284"/>
        <w:jc w:val="both"/>
        <w:rPr>
          <w:rFonts w:eastAsia="Times New Roman"/>
          <w:szCs w:val="24"/>
          <w:lang w:eastAsia="pl-PL"/>
        </w:rPr>
      </w:pPr>
      <w:r w:rsidRPr="00212415">
        <w:rPr>
          <w:rFonts w:eastAsia="Times New Roman"/>
          <w:bCs/>
          <w:szCs w:val="24"/>
          <w:lang w:eastAsia="pl-PL"/>
        </w:rPr>
        <w:t>1) roczne oceny klasyfikacyjne z zajęć edukacyjnych, ustalone w klasie programowo najwyższej, oraz</w:t>
      </w:r>
    </w:p>
    <w:p w:rsidR="000709CD" w:rsidRPr="00212415" w:rsidRDefault="000709CD" w:rsidP="000709CD">
      <w:pPr>
        <w:spacing w:after="0" w:line="240" w:lineRule="auto"/>
        <w:ind w:left="284"/>
        <w:jc w:val="both"/>
        <w:rPr>
          <w:rFonts w:eastAsia="Times New Roman"/>
          <w:szCs w:val="24"/>
          <w:lang w:eastAsia="pl-PL"/>
        </w:rPr>
      </w:pPr>
      <w:r w:rsidRPr="00212415">
        <w:rPr>
          <w:rFonts w:eastAsia="Times New Roman"/>
          <w:bCs/>
          <w:szCs w:val="24"/>
          <w:lang w:eastAsia="pl-PL"/>
        </w:rPr>
        <w:t>2) roczne oceny klasyfikacyjne z zajęć edukacyjnych, których realizacja zakończyła się                        w klasach programowo niższych w szkole, oraz</w:t>
      </w:r>
    </w:p>
    <w:p w:rsidR="000709CD" w:rsidRPr="00212415" w:rsidRDefault="000709CD" w:rsidP="000709CD">
      <w:pPr>
        <w:spacing w:after="0" w:line="240" w:lineRule="auto"/>
        <w:ind w:left="284"/>
        <w:jc w:val="both"/>
        <w:rPr>
          <w:rFonts w:eastAsia="Times New Roman"/>
          <w:bCs/>
          <w:szCs w:val="24"/>
          <w:lang w:eastAsia="pl-PL"/>
        </w:rPr>
      </w:pPr>
      <w:r w:rsidRPr="00212415">
        <w:rPr>
          <w:rFonts w:eastAsia="Times New Roman"/>
          <w:bCs/>
          <w:szCs w:val="24"/>
          <w:lang w:eastAsia="pl-PL"/>
        </w:rPr>
        <w:t>3) roczna ocena klasyfikacyjna zachowania ustalona w klasie programowo najwyższej.</w:t>
      </w:r>
    </w:p>
    <w:p w:rsidR="000709CD" w:rsidRPr="0097116A" w:rsidRDefault="000709CD" w:rsidP="000709CD">
      <w:pPr>
        <w:spacing w:after="0" w:line="240" w:lineRule="auto"/>
        <w:ind w:left="284"/>
        <w:jc w:val="both"/>
        <w:rPr>
          <w:rFonts w:eastAsia="Times New Roman"/>
          <w:color w:val="7030A0"/>
          <w:szCs w:val="24"/>
          <w:lang w:eastAsia="pl-PL"/>
        </w:rPr>
      </w:pPr>
    </w:p>
    <w:p w:rsidR="003E0492" w:rsidRPr="007A6C67" w:rsidRDefault="003E0492" w:rsidP="00212415">
      <w:pPr>
        <w:spacing w:before="120" w:after="0" w:line="240" w:lineRule="auto"/>
        <w:rPr>
          <w:rFonts w:eastAsia="Times New Roman"/>
          <w:bCs/>
          <w:color w:val="000000"/>
          <w:sz w:val="16"/>
          <w:szCs w:val="24"/>
          <w:lang w:eastAsia="pl-PL"/>
        </w:rPr>
      </w:pPr>
    </w:p>
    <w:p w:rsidR="00D44240" w:rsidRPr="00603CD0" w:rsidRDefault="00D44240" w:rsidP="00D44240">
      <w:pPr>
        <w:spacing w:before="120" w:after="0" w:line="240" w:lineRule="auto"/>
        <w:jc w:val="center"/>
        <w:rPr>
          <w:rFonts w:eastAsia="Times New Roman"/>
          <w:b/>
          <w:color w:val="000000"/>
          <w:sz w:val="28"/>
          <w:szCs w:val="24"/>
          <w:lang w:eastAsia="pl-PL"/>
        </w:rPr>
      </w:pPr>
      <w:r w:rsidRPr="00603CD0">
        <w:rPr>
          <w:rFonts w:eastAsia="Times New Roman"/>
          <w:b/>
          <w:bCs/>
          <w:color w:val="000000"/>
          <w:sz w:val="28"/>
          <w:szCs w:val="24"/>
          <w:lang w:eastAsia="pl-PL"/>
        </w:rPr>
        <w:t>§</w:t>
      </w:r>
      <w:r w:rsidR="006C17DD" w:rsidRPr="00603CD0">
        <w:rPr>
          <w:rFonts w:eastAsia="Times New Roman"/>
          <w:b/>
          <w:bCs/>
          <w:color w:val="000000"/>
          <w:sz w:val="28"/>
          <w:szCs w:val="24"/>
          <w:lang w:eastAsia="pl-PL"/>
        </w:rPr>
        <w:t xml:space="preserve"> </w:t>
      </w:r>
      <w:r w:rsidR="00336F50">
        <w:rPr>
          <w:rFonts w:eastAsia="Times New Roman"/>
          <w:b/>
          <w:bCs/>
          <w:color w:val="000000"/>
          <w:sz w:val="28"/>
          <w:szCs w:val="24"/>
          <w:lang w:eastAsia="pl-PL"/>
        </w:rPr>
        <w:t>80</w:t>
      </w:r>
    </w:p>
    <w:p w:rsidR="00D44240"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1. Uczeń może nie być klasyfikowany z jednego, kilku </w:t>
      </w:r>
      <w:r w:rsidRPr="000A7345">
        <w:rPr>
          <w:rFonts w:eastAsia="Times New Roman"/>
          <w:bCs/>
          <w:color w:val="000000"/>
          <w:szCs w:val="24"/>
          <w:lang w:eastAsia="pl-PL"/>
        </w:rPr>
        <w:t>albo</w:t>
      </w:r>
      <w:r w:rsidRPr="000A7345">
        <w:rPr>
          <w:rFonts w:eastAsia="Times New Roman"/>
          <w:color w:val="000000"/>
          <w:szCs w:val="24"/>
          <w:lang w:eastAsia="pl-PL"/>
        </w:rPr>
        <w:t xml:space="preserve"> wszystkich zajęć edukacyjnych, jeżeli brak jest podstaw do ustalenia śródrocznej lub rocznej oceny klasyfikacyjnej z powodu nieobecności ucznia na zajęciach edukacyjnych przekraczającej połowę czasu przeznaczonego na te zajęcia w</w:t>
      </w:r>
      <w:r w:rsidR="006C17DD" w:rsidRPr="000A7345">
        <w:rPr>
          <w:rFonts w:eastAsia="Times New Roman"/>
          <w:color w:val="000000"/>
          <w:szCs w:val="24"/>
          <w:lang w:eastAsia="pl-PL"/>
        </w:rPr>
        <w:t xml:space="preserve"> </w:t>
      </w:r>
      <w:r w:rsidRPr="000A7345">
        <w:rPr>
          <w:rFonts w:eastAsia="Times New Roman"/>
          <w:bCs/>
          <w:color w:val="000000"/>
          <w:szCs w:val="24"/>
          <w:lang w:eastAsia="pl-PL"/>
        </w:rPr>
        <w:t>okresie, za który przeprowadzana jest klasyfikacja</w:t>
      </w:r>
      <w:r w:rsidRPr="000A7345">
        <w:rPr>
          <w:rFonts w:eastAsia="Times New Roman"/>
          <w:color w:val="000000"/>
          <w:szCs w:val="24"/>
          <w:lang w:eastAsia="pl-PL"/>
        </w:rPr>
        <w:t>.</w:t>
      </w:r>
    </w:p>
    <w:p w:rsidR="00061E5E" w:rsidRPr="00061E5E" w:rsidRDefault="00061E5E" w:rsidP="00D44240">
      <w:pPr>
        <w:spacing w:before="120" w:after="0" w:line="240" w:lineRule="auto"/>
        <w:jc w:val="both"/>
        <w:rPr>
          <w:rFonts w:eastAsia="Times New Roman"/>
          <w:color w:val="000000"/>
          <w:sz w:val="14"/>
          <w:szCs w:val="24"/>
          <w:lang w:eastAsia="pl-PL"/>
        </w:rPr>
      </w:pPr>
    </w:p>
    <w:p w:rsidR="00D44240"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 Uczeń nieklasyfikowany z powodu usprawiedliwionej nieobecności może zdawać egzamin klasyfikacyjny.</w:t>
      </w:r>
    </w:p>
    <w:p w:rsidR="00061E5E" w:rsidRPr="00061E5E" w:rsidRDefault="00061E5E" w:rsidP="00D44240">
      <w:pPr>
        <w:spacing w:before="120" w:after="0" w:line="240" w:lineRule="auto"/>
        <w:jc w:val="both"/>
        <w:rPr>
          <w:rFonts w:eastAsia="Times New Roman"/>
          <w:color w:val="000000"/>
          <w:sz w:val="14"/>
          <w:szCs w:val="24"/>
          <w:lang w:eastAsia="pl-PL"/>
        </w:rPr>
      </w:pPr>
    </w:p>
    <w:p w:rsidR="00D44240"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3. Na wniosek ucznia nieklasyfikowanego z powodu nieusprawiedliwionej nieobecności lub na wniosek jego rodziców rada pedagogiczna może wyrazić zgodę na egzamin klasyfikacyjny.</w:t>
      </w:r>
    </w:p>
    <w:p w:rsidR="00061E5E" w:rsidRPr="00061E5E" w:rsidRDefault="00061E5E" w:rsidP="00D44240">
      <w:pPr>
        <w:spacing w:before="120" w:after="0" w:line="240" w:lineRule="auto"/>
        <w:jc w:val="both"/>
        <w:rPr>
          <w:rFonts w:eastAsia="Times New Roman"/>
          <w:color w:val="000000"/>
          <w:sz w:val="16"/>
          <w:szCs w:val="24"/>
          <w:lang w:eastAsia="pl-PL"/>
        </w:rPr>
      </w:pPr>
    </w:p>
    <w:p w:rsidR="00D44240" w:rsidRDefault="00C83D77"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4</w:t>
      </w:r>
      <w:r w:rsidR="00D44240" w:rsidRPr="000A7345">
        <w:rPr>
          <w:rFonts w:eastAsia="Times New Roman"/>
          <w:bCs/>
          <w:color w:val="000000"/>
          <w:szCs w:val="24"/>
          <w:lang w:eastAsia="pl-PL"/>
        </w:rPr>
        <w:t xml:space="preserve">. Warunki, tryb i formę egzaminu klasyfikacyjnego ustala minister właściwy do spraw oświaty </w:t>
      </w:r>
      <w:r w:rsidR="00061E5E">
        <w:rPr>
          <w:rFonts w:eastAsia="Times New Roman"/>
          <w:bCs/>
          <w:color w:val="000000"/>
          <w:szCs w:val="24"/>
          <w:lang w:eastAsia="pl-PL"/>
        </w:rPr>
        <w:t xml:space="preserve">            </w:t>
      </w:r>
      <w:r w:rsidR="00D44240" w:rsidRPr="000A7345">
        <w:rPr>
          <w:rFonts w:eastAsia="Times New Roman"/>
          <w:bCs/>
          <w:color w:val="000000"/>
          <w:szCs w:val="24"/>
          <w:lang w:eastAsia="pl-PL"/>
        </w:rPr>
        <w:t>i wychowania.</w:t>
      </w:r>
      <w:r w:rsidR="00D44240" w:rsidRPr="000A7345">
        <w:rPr>
          <w:rFonts w:eastAsia="Times New Roman"/>
          <w:color w:val="000000"/>
          <w:szCs w:val="24"/>
          <w:lang w:eastAsia="pl-PL"/>
        </w:rPr>
        <w:t xml:space="preserve"> </w:t>
      </w:r>
    </w:p>
    <w:p w:rsidR="00A9083C" w:rsidRPr="000A7345" w:rsidRDefault="00A9083C" w:rsidP="00D44240">
      <w:pPr>
        <w:spacing w:before="120" w:after="0" w:line="240" w:lineRule="auto"/>
        <w:jc w:val="both"/>
        <w:rPr>
          <w:rFonts w:eastAsia="Times New Roman"/>
          <w:color w:val="000000"/>
          <w:szCs w:val="24"/>
          <w:lang w:eastAsia="pl-PL"/>
        </w:rPr>
      </w:pPr>
    </w:p>
    <w:p w:rsidR="00A9083C" w:rsidRPr="0027601B" w:rsidRDefault="00A9083C" w:rsidP="003412CA">
      <w:pPr>
        <w:pStyle w:val="Tekstpodstawowy"/>
        <w:numPr>
          <w:ilvl w:val="0"/>
          <w:numId w:val="62"/>
        </w:numPr>
        <w:autoSpaceDE/>
        <w:autoSpaceDN/>
        <w:adjustRightInd/>
      </w:pPr>
      <w:r w:rsidRPr="0027601B">
        <w:t>Egzamin klasyfikacyjny zdaje również uczeń realizujący na podstawie odrębnych przepisów indywidualny tok lub program nauki oraz uczeń spełniający obowiązek szkolny lub obowiązek nauki poza szkołą.</w:t>
      </w:r>
    </w:p>
    <w:p w:rsidR="00A9083C" w:rsidRPr="0027601B" w:rsidRDefault="00A9083C" w:rsidP="003412CA">
      <w:pPr>
        <w:pStyle w:val="Tekstpodstawowy"/>
        <w:numPr>
          <w:ilvl w:val="0"/>
          <w:numId w:val="62"/>
        </w:numPr>
        <w:autoSpaceDE/>
        <w:autoSpaceDN/>
        <w:adjustRightInd/>
      </w:pPr>
      <w:r w:rsidRPr="0027601B">
        <w:t>Egzaminy klasyfikacyjne przeprowadza się w formie pisemnej i ustnej z zastrzeżeniem ust. 7.</w:t>
      </w:r>
    </w:p>
    <w:p w:rsidR="00A9083C" w:rsidRPr="0027601B" w:rsidRDefault="00A9083C" w:rsidP="003412CA">
      <w:pPr>
        <w:pStyle w:val="Tekstpodstawowy"/>
        <w:numPr>
          <w:ilvl w:val="0"/>
          <w:numId w:val="62"/>
        </w:numPr>
        <w:autoSpaceDE/>
        <w:autoSpaceDN/>
        <w:adjustRightInd/>
      </w:pPr>
      <w:r w:rsidRPr="0027601B">
        <w:t>Egzamin klasyfikacyjny z plastyki, muzyki, zajęć technicznych, zajęć komputerowych i wychowania fizycznego ma przede wszystkim formę zajęć praktycznych.</w:t>
      </w:r>
    </w:p>
    <w:p w:rsidR="00A9083C" w:rsidRPr="0027601B" w:rsidRDefault="00A9083C" w:rsidP="003412CA">
      <w:pPr>
        <w:pStyle w:val="Tekstpodstawowy"/>
        <w:numPr>
          <w:ilvl w:val="0"/>
          <w:numId w:val="62"/>
        </w:numPr>
        <w:autoSpaceDE/>
        <w:autoSpaceDN/>
        <w:adjustRightInd/>
      </w:pPr>
      <w:r w:rsidRPr="0027601B">
        <w:t xml:space="preserve">Termin egzaminu klasyfikacyjnego powinien być uzgodniony z uczniem i jego rodzicami (prawnymi opiekunami) i przeprowadzony nie później, niż w dniu poprzedzającym </w:t>
      </w:r>
      <w:r w:rsidRPr="0027601B">
        <w:lastRenderedPageBreak/>
        <w:t>zakończenie zajęć dydaktyczno – wychowawczych  lub w ostatnim tygodniu przed rozpoczęciem zajęć edukacyjnych w nowym roku szkolnym)</w:t>
      </w:r>
    </w:p>
    <w:p w:rsidR="00A9083C" w:rsidRPr="0027601B" w:rsidRDefault="00A9083C" w:rsidP="003412CA">
      <w:pPr>
        <w:pStyle w:val="Tekstpodstawowy"/>
        <w:numPr>
          <w:ilvl w:val="0"/>
          <w:numId w:val="62"/>
        </w:numPr>
        <w:autoSpaceDE/>
        <w:autoSpaceDN/>
        <w:adjustRightInd/>
      </w:pPr>
      <w:r w:rsidRPr="0027601B">
        <w:t>Termin egzaminu klasyfikacyjnego powinien być uzgodniony z uczniem i jego rodzicami (prawnymi opiekunami) i przeprowadzony nie później, niż w dniu poprzedzającym zakończenie zajęć dydaktyczno – wychowawczych.</w:t>
      </w:r>
    </w:p>
    <w:p w:rsidR="00A9083C" w:rsidRPr="0027601B" w:rsidRDefault="00A9083C" w:rsidP="003412CA">
      <w:pPr>
        <w:pStyle w:val="Tekstpodstawowy"/>
        <w:numPr>
          <w:ilvl w:val="0"/>
          <w:numId w:val="62"/>
        </w:numPr>
        <w:autoSpaceDE/>
        <w:autoSpaceDN/>
        <w:adjustRightInd/>
      </w:pPr>
      <w:r w:rsidRPr="0027601B">
        <w:t>Uczeń , który z przyczyn usprawiedliwionych nie przystąpił do egzaminu klasyfikacyjnego w wyznaczonym terminie, może przystąpić do niego w dodatkowym terminie wyznaczonym przez dyrektora szkoły.</w:t>
      </w:r>
    </w:p>
    <w:p w:rsidR="00A9083C" w:rsidRPr="0027601B" w:rsidRDefault="00A9083C" w:rsidP="003412CA">
      <w:pPr>
        <w:pStyle w:val="Tekstpodstawowy"/>
        <w:numPr>
          <w:ilvl w:val="0"/>
          <w:numId w:val="62"/>
        </w:numPr>
        <w:autoSpaceDE/>
        <w:autoSpaceDN/>
        <w:adjustRightInd/>
      </w:pPr>
      <w:r w:rsidRPr="0027601B">
        <w:t>Dyrektor Szkoły może w porozumieniu z Poradnią Psychologiczno –pedagogiczną wyznaczyć egzamin klasyfikacyjny uczniowi ubiegającemu się o przyjęcie w tej szkole do klasy bezpośrednio wyższej niż wynika to z ostatniego świadectwa szkolnego ucznia.</w:t>
      </w:r>
    </w:p>
    <w:p w:rsidR="00A9083C" w:rsidRPr="0027601B" w:rsidRDefault="00A9083C" w:rsidP="003412CA">
      <w:pPr>
        <w:pStyle w:val="Tekstpodstawowy"/>
        <w:numPr>
          <w:ilvl w:val="0"/>
          <w:numId w:val="62"/>
        </w:numPr>
        <w:autoSpaceDE/>
        <w:autoSpaceDN/>
        <w:adjustRightInd/>
      </w:pPr>
      <w:r w:rsidRPr="0027601B">
        <w:t>Dyrektor Szkoły może w porozumieniu z Poradnią Psychologiczno – Pedagogiczną wyznaczyć egzamin klasyfikacyjny uczniowi ubiegającemu się o przeniesienie do klasy bezpośrednio wyższej niż wynika to z realizowanego obowiązku szkolnego na wniosek jego rodziców (opiekunów prawnych).</w:t>
      </w:r>
    </w:p>
    <w:p w:rsidR="00A9083C" w:rsidRDefault="00A9083C" w:rsidP="00A9083C">
      <w:pPr>
        <w:pStyle w:val="Tekstpodstawowy"/>
        <w:tabs>
          <w:tab w:val="left" w:pos="1080"/>
        </w:tabs>
        <w:ind w:left="360" w:hanging="360"/>
        <w:jc w:val="center"/>
        <w:rPr>
          <w:b/>
        </w:rPr>
      </w:pPr>
    </w:p>
    <w:p w:rsidR="00E46C41" w:rsidRDefault="00E46C41" w:rsidP="00A9083C">
      <w:pPr>
        <w:pStyle w:val="Tekstpodstawowy"/>
        <w:tabs>
          <w:tab w:val="left" w:pos="1080"/>
        </w:tabs>
        <w:ind w:left="360" w:hanging="360"/>
        <w:jc w:val="center"/>
        <w:rPr>
          <w:b/>
        </w:rPr>
      </w:pPr>
    </w:p>
    <w:p w:rsidR="00E46C41" w:rsidRDefault="00E46C41" w:rsidP="00A9083C">
      <w:pPr>
        <w:pStyle w:val="Tekstpodstawowy"/>
        <w:tabs>
          <w:tab w:val="left" w:pos="1080"/>
        </w:tabs>
        <w:ind w:left="360" w:hanging="360"/>
        <w:jc w:val="center"/>
        <w:rPr>
          <w:b/>
        </w:rPr>
      </w:pPr>
    </w:p>
    <w:p w:rsidR="00E46C41" w:rsidRDefault="00E46C41" w:rsidP="00A9083C">
      <w:pPr>
        <w:pStyle w:val="Tekstpodstawowy"/>
        <w:tabs>
          <w:tab w:val="left" w:pos="1080"/>
        </w:tabs>
        <w:ind w:left="360" w:hanging="360"/>
        <w:jc w:val="center"/>
        <w:rPr>
          <w:b/>
        </w:rPr>
      </w:pPr>
    </w:p>
    <w:p w:rsidR="00E46C41" w:rsidRPr="0027601B" w:rsidRDefault="00E46C41" w:rsidP="00A9083C">
      <w:pPr>
        <w:pStyle w:val="Tekstpodstawowy"/>
        <w:tabs>
          <w:tab w:val="left" w:pos="1080"/>
        </w:tabs>
        <w:ind w:left="360" w:hanging="360"/>
        <w:jc w:val="center"/>
        <w:rPr>
          <w:b/>
        </w:rPr>
      </w:pPr>
    </w:p>
    <w:p w:rsidR="00A9083C" w:rsidRPr="0027601B" w:rsidRDefault="00A9083C" w:rsidP="00A9083C">
      <w:pPr>
        <w:spacing w:line="360" w:lineRule="auto"/>
        <w:jc w:val="center"/>
      </w:pPr>
      <w:r w:rsidRPr="0027601B">
        <w:rPr>
          <w:b/>
          <w:bCs/>
        </w:rPr>
        <w:t xml:space="preserve">§ </w:t>
      </w:r>
      <w:r w:rsidR="00961B32">
        <w:rPr>
          <w:b/>
          <w:bCs/>
        </w:rPr>
        <w:t>8</w:t>
      </w:r>
      <w:r w:rsidR="00336F50">
        <w:rPr>
          <w:b/>
          <w:bCs/>
        </w:rPr>
        <w:t>1</w:t>
      </w:r>
    </w:p>
    <w:p w:rsidR="00A9083C" w:rsidRPr="0027601B" w:rsidRDefault="00A9083C" w:rsidP="003412CA">
      <w:pPr>
        <w:pStyle w:val="Tekstpodstawowy"/>
        <w:numPr>
          <w:ilvl w:val="0"/>
          <w:numId w:val="63"/>
        </w:numPr>
        <w:tabs>
          <w:tab w:val="left" w:pos="1080"/>
        </w:tabs>
        <w:autoSpaceDE/>
        <w:autoSpaceDN/>
        <w:adjustRightInd/>
        <w:rPr>
          <w:b/>
        </w:rPr>
      </w:pPr>
      <w:r w:rsidRPr="0027601B">
        <w:t>Do przeprowadzenia egzaminu klasyfikacyjnego Dyrektor Szkoły powołuje    komisję w składzie:</w:t>
      </w:r>
    </w:p>
    <w:p w:rsidR="00A9083C" w:rsidRPr="0027601B" w:rsidRDefault="00A9083C" w:rsidP="003412CA">
      <w:pPr>
        <w:pStyle w:val="Tekstpodstawowy"/>
        <w:numPr>
          <w:ilvl w:val="0"/>
          <w:numId w:val="64"/>
        </w:numPr>
        <w:autoSpaceDE/>
        <w:autoSpaceDN/>
        <w:adjustRightInd/>
      </w:pPr>
      <w:r w:rsidRPr="0027601B">
        <w:t>Dyrektor jako przewodniczący;</w:t>
      </w:r>
    </w:p>
    <w:p w:rsidR="00A9083C" w:rsidRPr="0027601B" w:rsidRDefault="00A9083C" w:rsidP="003412CA">
      <w:pPr>
        <w:pStyle w:val="Tekstpodstawowy"/>
        <w:numPr>
          <w:ilvl w:val="0"/>
          <w:numId w:val="64"/>
        </w:numPr>
        <w:autoSpaceDE/>
        <w:autoSpaceDN/>
        <w:adjustRightInd/>
      </w:pPr>
      <w:r w:rsidRPr="0027601B">
        <w:t>Nauczyciel prowadzący dane zajęcia edukacyjne jako egzaminujący;</w:t>
      </w:r>
    </w:p>
    <w:p w:rsidR="00A9083C" w:rsidRPr="0027601B" w:rsidRDefault="00A9083C" w:rsidP="003412CA">
      <w:pPr>
        <w:pStyle w:val="Tekstpodstawowy"/>
        <w:numPr>
          <w:ilvl w:val="0"/>
          <w:numId w:val="64"/>
        </w:numPr>
        <w:autoSpaceDE/>
        <w:autoSpaceDN/>
        <w:adjustRightInd/>
      </w:pPr>
      <w:r w:rsidRPr="0027601B">
        <w:t>Nauczyciel prowadzący takie same lub pokrewne zajęcia edukacyjne jako członek komisji.</w:t>
      </w:r>
    </w:p>
    <w:p w:rsidR="00A9083C" w:rsidRPr="0027601B" w:rsidRDefault="00A9083C" w:rsidP="003412CA">
      <w:pPr>
        <w:pStyle w:val="Tekstpodstawowy"/>
        <w:numPr>
          <w:ilvl w:val="0"/>
          <w:numId w:val="63"/>
        </w:numPr>
        <w:autoSpaceDE/>
        <w:autoSpaceDN/>
        <w:adjustRightInd/>
      </w:pPr>
      <w:r w:rsidRPr="0027601B">
        <w:t>W egzaminie mogą brać udział, w charakterze obserwatorów, rodzice (prawni opiekunowie) ucznia, psycholog lub pedagog szkolny.</w:t>
      </w:r>
    </w:p>
    <w:p w:rsidR="00A9083C" w:rsidRPr="0027601B" w:rsidRDefault="00A9083C" w:rsidP="003412CA">
      <w:pPr>
        <w:pStyle w:val="Tekstpodstawowy"/>
        <w:numPr>
          <w:ilvl w:val="0"/>
          <w:numId w:val="63"/>
        </w:numPr>
        <w:autoSpaceDE/>
        <w:autoSpaceDN/>
        <w:adjustRightInd/>
      </w:pPr>
      <w:r w:rsidRPr="0027601B">
        <w:t>Tryb przeprowadzania egzaminu klasyfikacyjnego a w szczególności liczbę przedmiotów, z których dziecko może być egzaminowane w ciągu jednego dnia ustala przewodniczący komisji w uzgodnieniu z rodzicami (prawnymi opiekunami) dziecka.</w:t>
      </w:r>
    </w:p>
    <w:p w:rsidR="00A9083C" w:rsidRPr="0027601B" w:rsidRDefault="00A9083C" w:rsidP="003412CA">
      <w:pPr>
        <w:pStyle w:val="Tekstpodstawowy"/>
        <w:numPr>
          <w:ilvl w:val="0"/>
          <w:numId w:val="63"/>
        </w:numPr>
        <w:autoSpaceDE/>
        <w:autoSpaceDN/>
        <w:adjustRightInd/>
      </w:pPr>
      <w:r w:rsidRPr="0027601B">
        <w:t>Pytania (ćwiczenia) egzaminacyjne ustala egzaminator (egzaminatorzy) w porozumieniu z przewodniczącym komisji. Pytania mogą być skonsultowane z nauczycielem doradcą metodycznym przedmiotu, z którego odbywa się egzamin. Stopień trudności pytań (ćwiczeń) powinien być różny i odpowiadać ogólnym kryteriom ocen.</w:t>
      </w:r>
    </w:p>
    <w:p w:rsidR="00A9083C" w:rsidRPr="0027601B" w:rsidRDefault="00A9083C" w:rsidP="003412CA">
      <w:pPr>
        <w:pStyle w:val="Tekstpodstawowy"/>
        <w:numPr>
          <w:ilvl w:val="0"/>
          <w:numId w:val="63"/>
        </w:numPr>
        <w:autoSpaceDE/>
        <w:autoSpaceDN/>
        <w:adjustRightInd/>
      </w:pPr>
      <w:r w:rsidRPr="0027601B">
        <w:t xml:space="preserve">Na podstawie przeprowadzonego egzaminu klasyfikacyjnego, egzaminator w porozumieniu z przewodniczącym komisji ustala stopień wg przyjętej skali ocen. </w:t>
      </w:r>
    </w:p>
    <w:p w:rsidR="00A9083C" w:rsidRPr="0027601B" w:rsidRDefault="00A9083C" w:rsidP="003412CA">
      <w:pPr>
        <w:pStyle w:val="Tekstpodstawowy"/>
        <w:numPr>
          <w:ilvl w:val="0"/>
          <w:numId w:val="63"/>
        </w:numPr>
        <w:autoSpaceDE/>
        <w:autoSpaceDN/>
        <w:adjustRightInd/>
      </w:pPr>
      <w:r w:rsidRPr="0027601B">
        <w:t xml:space="preserve">Z przeprowadzonego egzaminu klasyfikacyjnego sporządza się protokół zawierający: skład komisji, termin egzaminu, pytania (ćwiczenia, zadania praktyczne) egzaminacyjne, wynik egzaminu oraz ocenę ustaloną przez komisję. Do protokołu załącza się: pisemne odpowiedzi ucznia i zwięzłą informację o ustnych odpowiedziach ucznia. Protokół stanowi załącznik do arkusza ocen ucznia, w którym wpisuje się datę i stopień z egzaminu. </w:t>
      </w:r>
    </w:p>
    <w:p w:rsidR="00A9083C" w:rsidRPr="0027601B" w:rsidRDefault="00A9083C" w:rsidP="003412CA">
      <w:pPr>
        <w:pStyle w:val="Tekstpodstawowy"/>
        <w:numPr>
          <w:ilvl w:val="0"/>
          <w:numId w:val="63"/>
        </w:numPr>
        <w:autoSpaceDE/>
        <w:autoSpaceDN/>
        <w:adjustRightInd/>
      </w:pPr>
      <w:r w:rsidRPr="0027601B">
        <w:t>W przypadku nieklasyfikowania ucznia z zajęć edukacyjnych, w dokumentacji przebiegu nauczania zamiast oceny klasyfikacyjnej wpisuje się „nieklasyfikowany”.</w:t>
      </w:r>
    </w:p>
    <w:p w:rsidR="00A9083C" w:rsidRPr="0027601B" w:rsidRDefault="00A9083C" w:rsidP="003412CA">
      <w:pPr>
        <w:pStyle w:val="Tekstpodstawowy"/>
        <w:numPr>
          <w:ilvl w:val="0"/>
          <w:numId w:val="63"/>
        </w:numPr>
        <w:autoSpaceDE/>
        <w:autoSpaceDN/>
        <w:adjustRightInd/>
      </w:pPr>
      <w:r w:rsidRPr="0027601B">
        <w:t>Ustalona przez nauczyciela albo uzyskana w wyniku egzaminu klasyfikacyjnego niedostateczna roczna ocena klasyfikacyjna z zajęć edukacyjnych może być zmieniona w wyniku egzaminu poprawkowego.</w:t>
      </w:r>
    </w:p>
    <w:p w:rsidR="00A9083C" w:rsidRPr="0027601B" w:rsidRDefault="00A9083C" w:rsidP="003412CA">
      <w:pPr>
        <w:pStyle w:val="Tekstpodstawowy"/>
        <w:numPr>
          <w:ilvl w:val="0"/>
          <w:numId w:val="63"/>
        </w:numPr>
        <w:autoSpaceDE/>
        <w:autoSpaceDN/>
        <w:adjustRightInd/>
      </w:pPr>
      <w:r w:rsidRPr="0027601B">
        <w:t xml:space="preserve">Ustalona przez wychowawcę klasy roczna ocena klasyfikacyjna z zachowania jest ostateczna, </w:t>
      </w:r>
    </w:p>
    <w:p w:rsidR="00A9083C" w:rsidRPr="0027601B" w:rsidRDefault="00A9083C" w:rsidP="003412CA">
      <w:pPr>
        <w:pStyle w:val="Tekstpodstawowy"/>
        <w:numPr>
          <w:ilvl w:val="0"/>
          <w:numId w:val="63"/>
        </w:numPr>
        <w:autoSpaceDE/>
        <w:autoSpaceDN/>
        <w:adjustRightInd/>
      </w:pPr>
      <w:r w:rsidRPr="0027601B">
        <w:t>Uczeń, który nie przystąpił do egzaminu klasyfikacyjnego nie otrzymuje promocji.</w:t>
      </w:r>
    </w:p>
    <w:p w:rsidR="00A9083C" w:rsidRPr="0027601B" w:rsidRDefault="00A9083C" w:rsidP="003412CA">
      <w:pPr>
        <w:pStyle w:val="Tekstpodstawowy"/>
        <w:numPr>
          <w:ilvl w:val="0"/>
          <w:numId w:val="63"/>
        </w:numPr>
        <w:autoSpaceDE/>
        <w:autoSpaceDN/>
        <w:adjustRightInd/>
      </w:pPr>
      <w:r w:rsidRPr="0027601B">
        <w:lastRenderedPageBreak/>
        <w:t xml:space="preserve"> W przypadku ucznia, który był nieklasyfikowany na I półrocze, jest on zobowiązany do zdania egzaminu klasyfikacyjnego nie później niż w terminie 30 dni od zakończenia I okresu nauki. </w:t>
      </w:r>
    </w:p>
    <w:p w:rsidR="00A9083C" w:rsidRPr="0027601B" w:rsidRDefault="00A9083C" w:rsidP="00A9083C">
      <w:pPr>
        <w:pStyle w:val="Tekstpodstawowy"/>
      </w:pPr>
    </w:p>
    <w:p w:rsidR="003E0492" w:rsidRPr="007A6C67" w:rsidRDefault="003E0492" w:rsidP="00D44240">
      <w:pPr>
        <w:spacing w:before="120" w:after="0" w:line="240" w:lineRule="auto"/>
        <w:jc w:val="center"/>
        <w:rPr>
          <w:rFonts w:eastAsia="Times New Roman"/>
          <w:bCs/>
          <w:color w:val="000000"/>
          <w:sz w:val="10"/>
          <w:szCs w:val="24"/>
          <w:lang w:eastAsia="pl-PL"/>
        </w:rPr>
      </w:pPr>
    </w:p>
    <w:p w:rsidR="00D44240" w:rsidRPr="00603CD0" w:rsidRDefault="00D44240" w:rsidP="00D44240">
      <w:pPr>
        <w:spacing w:before="120" w:after="0" w:line="240" w:lineRule="auto"/>
        <w:jc w:val="center"/>
        <w:rPr>
          <w:rFonts w:eastAsia="Times New Roman"/>
          <w:b/>
          <w:color w:val="000000"/>
          <w:sz w:val="28"/>
          <w:szCs w:val="24"/>
          <w:lang w:eastAsia="pl-PL"/>
        </w:rPr>
      </w:pPr>
      <w:r w:rsidRPr="00603CD0">
        <w:rPr>
          <w:rFonts w:eastAsia="Times New Roman"/>
          <w:b/>
          <w:bCs/>
          <w:color w:val="000000"/>
          <w:sz w:val="28"/>
          <w:szCs w:val="24"/>
          <w:lang w:eastAsia="pl-PL"/>
        </w:rPr>
        <w:t>§</w:t>
      </w:r>
      <w:r w:rsidR="006C17DD" w:rsidRPr="00603CD0">
        <w:rPr>
          <w:rFonts w:eastAsia="Times New Roman"/>
          <w:b/>
          <w:bCs/>
          <w:color w:val="000000"/>
          <w:sz w:val="28"/>
          <w:szCs w:val="24"/>
          <w:lang w:eastAsia="pl-PL"/>
        </w:rPr>
        <w:t xml:space="preserve"> </w:t>
      </w:r>
      <w:r w:rsidR="00961B32">
        <w:rPr>
          <w:rFonts w:eastAsia="Times New Roman"/>
          <w:b/>
          <w:bCs/>
          <w:color w:val="000000"/>
          <w:sz w:val="28"/>
          <w:szCs w:val="24"/>
          <w:lang w:eastAsia="pl-PL"/>
        </w:rPr>
        <w:t>8</w:t>
      </w:r>
      <w:r w:rsidR="00336F50">
        <w:rPr>
          <w:rFonts w:eastAsia="Times New Roman"/>
          <w:b/>
          <w:bCs/>
          <w:color w:val="000000"/>
          <w:sz w:val="28"/>
          <w:szCs w:val="24"/>
          <w:lang w:eastAsia="pl-PL"/>
        </w:rPr>
        <w:t>2</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1. Uczeń klasy I–</w:t>
      </w:r>
      <w:r w:rsidR="00826028">
        <w:rPr>
          <w:rFonts w:eastAsia="Times New Roman"/>
          <w:bCs/>
          <w:color w:val="000000"/>
          <w:szCs w:val="24"/>
          <w:lang w:eastAsia="pl-PL"/>
        </w:rPr>
        <w:t xml:space="preserve"> </w:t>
      </w:r>
      <w:r w:rsidRPr="000A7345">
        <w:rPr>
          <w:rFonts w:eastAsia="Times New Roman"/>
          <w:bCs/>
          <w:color w:val="000000"/>
          <w:szCs w:val="24"/>
          <w:lang w:eastAsia="pl-PL"/>
        </w:rPr>
        <w:t>III szkoły podstawowej otrzymuje w każdym roku szkolnym promocję do klasy programowo wyższej.</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2. W wyjątkowych przypadkach, uzasadnionych poziomem rozwoju i osiągnięć ucznia w danym roku szkolnym lub stanem zdrowia ucznia, rada pedagogiczna może postanowić o powtarzaniu klasy przez ucznia klasy I–</w:t>
      </w:r>
      <w:r w:rsidR="00826028">
        <w:rPr>
          <w:rFonts w:eastAsia="Times New Roman"/>
          <w:bCs/>
          <w:color w:val="000000"/>
          <w:szCs w:val="24"/>
          <w:lang w:eastAsia="pl-PL"/>
        </w:rPr>
        <w:t xml:space="preserve"> </w:t>
      </w:r>
      <w:r w:rsidRPr="000A7345">
        <w:rPr>
          <w:rFonts w:eastAsia="Times New Roman"/>
          <w:bCs/>
          <w:color w:val="000000"/>
          <w:szCs w:val="24"/>
          <w:lang w:eastAsia="pl-PL"/>
        </w:rPr>
        <w:t>III szkoły podstawowej, na wniosek wychowawcy oddziału po zasięgnięciu opinii rodziców ucznia lub na wniosek rodziców ucznia po zasięgnięciu opinii wychowawcy oddziału.</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3. Na wniosek rodziców ucznia i po uzyskaniu zgody wychowawcy oddziału albo na wniosek wychowawcy oddziału i po uzyskaniu zgody rodziców ucznia rada pedagogiczna może postanowić o promowaniu ucznia klasy I </w:t>
      </w:r>
      <w:proofErr w:type="spellStart"/>
      <w:r w:rsidRPr="000A7345">
        <w:rPr>
          <w:rFonts w:eastAsia="Times New Roman"/>
          <w:bCs/>
          <w:color w:val="000000"/>
          <w:szCs w:val="24"/>
          <w:lang w:eastAsia="pl-PL"/>
        </w:rPr>
        <w:t>i</w:t>
      </w:r>
      <w:proofErr w:type="spellEnd"/>
      <w:r w:rsidRPr="000A7345">
        <w:rPr>
          <w:rFonts w:eastAsia="Times New Roman"/>
          <w:bCs/>
          <w:color w:val="000000"/>
          <w:szCs w:val="24"/>
          <w:lang w:eastAsia="pl-PL"/>
        </w:rPr>
        <w:t xml:space="preserve"> II szkoły podstawowej do klasy programowo wyższej również w ciągu roku szkolnego, jeżeli poziom rozwoju i osiągnięć ucznia rokuje opanowanie w jednym roku szkolnym treści nauczania przewidzianych w programie nauczania dwóch klas.</w:t>
      </w:r>
    </w:p>
    <w:p w:rsidR="00D44240" w:rsidRDefault="00D44240" w:rsidP="00D44240">
      <w:pPr>
        <w:spacing w:before="120" w:after="0" w:line="240" w:lineRule="auto"/>
        <w:jc w:val="both"/>
        <w:rPr>
          <w:rFonts w:eastAsia="Times New Roman"/>
          <w:bCs/>
          <w:color w:val="000000"/>
          <w:szCs w:val="24"/>
          <w:lang w:eastAsia="pl-PL"/>
        </w:rPr>
      </w:pPr>
      <w:r w:rsidRPr="000A7345">
        <w:rPr>
          <w:rFonts w:eastAsia="Times New Roman"/>
          <w:bCs/>
          <w:color w:val="000000"/>
          <w:szCs w:val="24"/>
          <w:lang w:eastAsia="pl-PL"/>
        </w:rPr>
        <w:t xml:space="preserve">4. Począwszy od klasy IV szkoły podstawowej, uczeń otrzymuje promocję do klasy programowo wyższej, jeżeli ze wszystkich obowiązkowych zajęć edukacyjnych otrzymał roczne pozytywne oceny klasyfikacyjne. </w:t>
      </w:r>
    </w:p>
    <w:p w:rsidR="00442195" w:rsidRDefault="00442195" w:rsidP="00442195">
      <w:pPr>
        <w:pStyle w:val="link2"/>
        <w:jc w:val="both"/>
        <w:rPr>
          <w:szCs w:val="22"/>
        </w:rPr>
      </w:pPr>
      <w:r w:rsidRPr="00442195">
        <w:rPr>
          <w:szCs w:val="22"/>
        </w:rPr>
        <w:t>5. Począwszy od klasy IV szkoły podstawowej, uczeń, który w wyniku klasyfikacji rocznej uzyskał z obowiązkowych zajęć edukacyjnych średnią ocen co najmniej 4,</w:t>
      </w:r>
      <w:r w:rsidRPr="00442195">
        <w:rPr>
          <w:b/>
          <w:bCs/>
          <w:szCs w:val="22"/>
        </w:rPr>
        <w:t>75</w:t>
      </w:r>
      <w:r w:rsidRPr="00442195">
        <w:rPr>
          <w:szCs w:val="22"/>
        </w:rPr>
        <w:t xml:space="preserve"> oraz co najmniej bardzo dobrą ocenę zachowania, otrzymuje promocję do klasy programowo wyższej z wyróżnieniem.</w:t>
      </w:r>
    </w:p>
    <w:p w:rsidR="00442195" w:rsidRPr="00442195" w:rsidRDefault="00442195" w:rsidP="00442195">
      <w:pPr>
        <w:pStyle w:val="link2"/>
        <w:jc w:val="both"/>
        <w:rPr>
          <w:szCs w:val="22"/>
        </w:rPr>
      </w:pPr>
      <w:r>
        <w:rPr>
          <w:szCs w:val="22"/>
        </w:rPr>
        <w:t xml:space="preserve">6. </w:t>
      </w:r>
      <w:r w:rsidRPr="00442195">
        <w:rPr>
          <w:szCs w:val="22"/>
        </w:rPr>
        <w:t>Uczeń klasy V</w:t>
      </w:r>
      <w:r>
        <w:rPr>
          <w:szCs w:val="22"/>
        </w:rPr>
        <w:t>II</w:t>
      </w:r>
      <w:r w:rsidRPr="00442195">
        <w:rPr>
          <w:szCs w:val="22"/>
        </w:rPr>
        <w:t>I otrzymuje świadectwo ukończenia szkoły z wyróżnieniem, jeżeli uzyskał średnią ocen z wszystkich obowiązkowych przedmiotów nauczania przewidzianych szkolnym planem nauczania 4,75 i powyżej oraz co najmniej bardzo dobrą ocenę zachowania.</w:t>
      </w:r>
    </w:p>
    <w:p w:rsidR="00D44240" w:rsidRPr="000A7345" w:rsidRDefault="00442195" w:rsidP="00D44240">
      <w:pPr>
        <w:spacing w:before="120" w:after="0" w:line="240" w:lineRule="auto"/>
        <w:jc w:val="both"/>
        <w:rPr>
          <w:rFonts w:eastAsia="Times New Roman"/>
          <w:color w:val="000000"/>
          <w:szCs w:val="24"/>
          <w:lang w:eastAsia="pl-PL"/>
        </w:rPr>
      </w:pPr>
      <w:r w:rsidRPr="00442195">
        <w:rPr>
          <w:rFonts w:eastAsia="Times New Roman"/>
          <w:lang w:eastAsia="pl-PL"/>
        </w:rPr>
        <w:t>7</w:t>
      </w:r>
      <w:r>
        <w:rPr>
          <w:rFonts w:eastAsia="Times New Roman"/>
          <w:lang w:eastAsia="pl-PL"/>
        </w:rPr>
        <w:t xml:space="preserve">. </w:t>
      </w:r>
      <w:r w:rsidR="00D44240" w:rsidRPr="000A7345">
        <w:rPr>
          <w:rFonts w:eastAsia="Times New Roman"/>
          <w:bCs/>
          <w:color w:val="000000"/>
          <w:szCs w:val="24"/>
          <w:lang w:eastAsia="pl-PL"/>
        </w:rPr>
        <w:t>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2D225A" w:rsidRPr="000A7345" w:rsidRDefault="00442195" w:rsidP="00D44240">
      <w:pPr>
        <w:spacing w:before="120" w:after="0" w:line="240" w:lineRule="auto"/>
        <w:jc w:val="both"/>
        <w:rPr>
          <w:rFonts w:eastAsia="Times New Roman"/>
          <w:bCs/>
          <w:color w:val="000000"/>
          <w:szCs w:val="24"/>
          <w:lang w:eastAsia="pl-PL"/>
        </w:rPr>
      </w:pPr>
      <w:r>
        <w:rPr>
          <w:rFonts w:eastAsia="Times New Roman"/>
          <w:bCs/>
          <w:color w:val="000000"/>
          <w:szCs w:val="24"/>
          <w:lang w:eastAsia="pl-PL"/>
        </w:rPr>
        <w:t>8</w:t>
      </w:r>
      <w:r w:rsidR="00D44240" w:rsidRPr="000A7345">
        <w:rPr>
          <w:rFonts w:eastAsia="Times New Roman"/>
          <w:bCs/>
          <w:color w:val="000000"/>
          <w:szCs w:val="24"/>
          <w:lang w:eastAsia="pl-PL"/>
        </w:rPr>
        <w:t xml:space="preserve">. Uczeń, który posiada orzeczenie o potrzebie kształcenia specjalnego i ma opóźnienie </w:t>
      </w:r>
      <w:r w:rsidR="00212415">
        <w:rPr>
          <w:rFonts w:eastAsia="Times New Roman"/>
          <w:bCs/>
          <w:color w:val="000000"/>
          <w:szCs w:val="24"/>
          <w:lang w:eastAsia="pl-PL"/>
        </w:rPr>
        <w:t xml:space="preserve">                        </w:t>
      </w:r>
      <w:r w:rsidR="00D44240" w:rsidRPr="000A7345">
        <w:rPr>
          <w:rFonts w:eastAsia="Times New Roman"/>
          <w:bCs/>
          <w:color w:val="000000"/>
          <w:szCs w:val="24"/>
          <w:lang w:eastAsia="pl-PL"/>
        </w:rPr>
        <w:t xml:space="preserve">w realizacji programu nauczania co najmniej jednej klasy, a który w szkole podstawowej uzyskuje ze wszystkich obowiązkowych zajęć edukacyjnych oceny uznane za pozytywne oraz rokuje opanowanie w jednym roku szkolnym treści nauczania przewidzianych w programie nauczania dwóch klas, może być promowany do klasy programowo wyższej również w ciągu roku szkolnego. </w:t>
      </w:r>
    </w:p>
    <w:p w:rsidR="00D44240" w:rsidRDefault="00442195" w:rsidP="00D44240">
      <w:pPr>
        <w:spacing w:before="120" w:after="0" w:line="240" w:lineRule="auto"/>
        <w:jc w:val="both"/>
        <w:rPr>
          <w:rFonts w:eastAsia="Times New Roman"/>
          <w:bCs/>
          <w:color w:val="000000"/>
          <w:szCs w:val="24"/>
          <w:lang w:eastAsia="pl-PL"/>
        </w:rPr>
      </w:pPr>
      <w:r>
        <w:rPr>
          <w:rFonts w:eastAsia="Times New Roman"/>
          <w:bCs/>
          <w:color w:val="000000"/>
          <w:szCs w:val="24"/>
          <w:lang w:eastAsia="pl-PL"/>
        </w:rPr>
        <w:t xml:space="preserve">9. </w:t>
      </w:r>
      <w:r w:rsidR="00D44240" w:rsidRPr="000A7345">
        <w:rPr>
          <w:rFonts w:eastAsia="Times New Roman"/>
          <w:bCs/>
          <w:color w:val="000000"/>
          <w:szCs w:val="24"/>
          <w:lang w:eastAsia="pl-PL"/>
        </w:rPr>
        <w:t xml:space="preserve"> Uczeń, który nie otrzymał promocji do klasy programowo wyższej powtarza klasę.</w:t>
      </w:r>
    </w:p>
    <w:p w:rsidR="009316F1" w:rsidRPr="009316F1" w:rsidRDefault="009316F1" w:rsidP="009316F1">
      <w:pPr>
        <w:pStyle w:val="link2"/>
        <w:jc w:val="both"/>
        <w:rPr>
          <w:szCs w:val="22"/>
        </w:rPr>
      </w:pPr>
      <w:r w:rsidRPr="009316F1">
        <w:rPr>
          <w:szCs w:val="22"/>
        </w:rPr>
        <w:t xml:space="preserve">10. Rada Pedagogiczna może podjąć uchwałę o niepromowaniu do klasy programowo wyższej lub nieukończeniu szkoły przez ucznia, któremu w danej szkole po raz drugi z rzędu ustalono naganną roczną ocenę klasyfikacyjną zachowania. </w:t>
      </w:r>
    </w:p>
    <w:p w:rsidR="005D14EA" w:rsidRDefault="009316F1" w:rsidP="009316F1">
      <w:pPr>
        <w:pStyle w:val="link2"/>
        <w:jc w:val="both"/>
        <w:rPr>
          <w:szCs w:val="22"/>
        </w:rPr>
      </w:pPr>
      <w:r w:rsidRPr="009316F1">
        <w:rPr>
          <w:szCs w:val="22"/>
        </w:rPr>
        <w:lastRenderedPageBreak/>
        <w:t>11. Uczeń, któremu w danej szkole po raz trzeci z rzędu ustalono naganną roczną ocenę klasyfikacyjną zachowania, nie otrzymuje promocji do klasy programowo wyższej, a uczeń klasy programowo najwyższej w danym typie szkoły nie kończy szkoły.</w:t>
      </w:r>
    </w:p>
    <w:p w:rsidR="00E46C41" w:rsidRPr="009316F1" w:rsidRDefault="00E46C41" w:rsidP="009316F1">
      <w:pPr>
        <w:pStyle w:val="link2"/>
        <w:jc w:val="both"/>
        <w:rPr>
          <w:szCs w:val="22"/>
        </w:rPr>
      </w:pPr>
    </w:p>
    <w:p w:rsidR="00D44240" w:rsidRPr="00603CD0" w:rsidRDefault="00D44240" w:rsidP="00D44240">
      <w:pPr>
        <w:spacing w:before="120" w:after="0" w:line="240" w:lineRule="auto"/>
        <w:jc w:val="center"/>
        <w:rPr>
          <w:rFonts w:eastAsia="Times New Roman"/>
          <w:b/>
          <w:color w:val="000000"/>
          <w:sz w:val="28"/>
          <w:szCs w:val="24"/>
          <w:lang w:eastAsia="pl-PL"/>
        </w:rPr>
      </w:pPr>
      <w:r w:rsidRPr="00603CD0">
        <w:rPr>
          <w:rFonts w:eastAsia="Times New Roman"/>
          <w:b/>
          <w:bCs/>
          <w:color w:val="000000"/>
          <w:sz w:val="28"/>
          <w:szCs w:val="24"/>
          <w:lang w:eastAsia="pl-PL"/>
        </w:rPr>
        <w:t>§</w:t>
      </w:r>
      <w:r w:rsidR="006C17DD" w:rsidRPr="00603CD0">
        <w:rPr>
          <w:rFonts w:eastAsia="Times New Roman"/>
          <w:b/>
          <w:bCs/>
          <w:color w:val="000000"/>
          <w:sz w:val="28"/>
          <w:szCs w:val="24"/>
          <w:lang w:eastAsia="pl-PL"/>
        </w:rPr>
        <w:t xml:space="preserve"> </w:t>
      </w:r>
      <w:r w:rsidR="00336F50">
        <w:rPr>
          <w:rFonts w:eastAsia="Times New Roman"/>
          <w:b/>
          <w:bCs/>
          <w:color w:val="000000"/>
          <w:sz w:val="28"/>
          <w:szCs w:val="24"/>
          <w:lang w:eastAsia="pl-PL"/>
        </w:rPr>
        <w:t>83</w:t>
      </w:r>
    </w:p>
    <w:p w:rsidR="002D225A" w:rsidRPr="000A7345" w:rsidRDefault="00D44240" w:rsidP="00D44240">
      <w:pPr>
        <w:spacing w:before="120" w:after="0" w:line="240" w:lineRule="auto"/>
        <w:jc w:val="both"/>
        <w:rPr>
          <w:rFonts w:eastAsia="Times New Roman"/>
          <w:strike/>
          <w:color w:val="000000"/>
          <w:szCs w:val="24"/>
          <w:shd w:val="clear" w:color="auto" w:fill="FFFF00"/>
          <w:lang w:eastAsia="pl-PL"/>
        </w:rPr>
      </w:pPr>
      <w:r w:rsidRPr="000A7345">
        <w:rPr>
          <w:rFonts w:eastAsia="Times New Roman"/>
          <w:color w:val="000000"/>
          <w:szCs w:val="24"/>
          <w:lang w:eastAsia="pl-PL"/>
        </w:rPr>
        <w:t xml:space="preserve">1. Uczeń lub jego rodzice mogą zgłosić zastrzeżenia do dyrektora szkoły, jeżeli uznają, że roczna ocena klasyfikacyjna z zajęć edukacyjnych lub roczna ocena klasyfikacyjna zachowania została ustalona niezgodnie z przepisami dotyczącymi trybu ustalania tej oceny. </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2. Wymienione zastrzeżenia zgłasza się od dnia ustalenia rocznej oceny klasyfikacyjnej z zajęć edukacyjnych lub rocznej oceny klasyfikacyjnej zachowania, nie później jednak niż w terminie </w:t>
      </w:r>
      <w:r w:rsidR="00442195">
        <w:rPr>
          <w:rFonts w:eastAsia="Times New Roman"/>
          <w:bCs/>
          <w:color w:val="000000"/>
          <w:szCs w:val="24"/>
          <w:lang w:eastAsia="pl-PL"/>
        </w:rPr>
        <w:t xml:space="preserve">             </w:t>
      </w:r>
      <w:r w:rsidRPr="000A7345">
        <w:rPr>
          <w:rFonts w:eastAsia="Times New Roman"/>
          <w:bCs/>
          <w:color w:val="000000"/>
          <w:szCs w:val="24"/>
          <w:lang w:eastAsia="pl-PL"/>
        </w:rPr>
        <w:t>2 dni roboczych od dnia zakończenia rocznych zajęć dydaktyczno-wychowawczych.</w:t>
      </w:r>
      <w:r w:rsidR="00442195">
        <w:rPr>
          <w:rFonts w:eastAsia="Times New Roman"/>
          <w:bCs/>
          <w:color w:val="000000"/>
          <w:szCs w:val="24"/>
          <w:lang w:eastAsia="pl-PL"/>
        </w:rPr>
        <w:t xml:space="preserve">                     </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3.</w:t>
      </w:r>
      <w:r w:rsidRPr="000A7345">
        <w:rPr>
          <w:rFonts w:eastAsia="Times New Roman"/>
          <w:color w:val="000000"/>
          <w:szCs w:val="24"/>
          <w:lang w:eastAsia="pl-PL"/>
        </w:rPr>
        <w:t xml:space="preserve"> W przypadku stwierdzenia, że roczna ocena klasyfikacyjna z zajęć edukacyjnych lub roczna ocena klasyfikacyjna zachowania została ustalona niezgodnie z przepisami dotyczącymi trybu ustalania tej oceny, dyrektor szkoły powołuje komisję, która:</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1) w przypadku rocznej oceny klasyfikacyjnej z zajęć edukacyjnych – przeprowadza sprawdzian wiadomości i umiejętności ucznia, oraz ustala roczną ocenę klasyfikacyjną </w:t>
      </w:r>
      <w:r w:rsidR="006F1AEB">
        <w:rPr>
          <w:rFonts w:eastAsia="Times New Roman"/>
          <w:color w:val="000000"/>
          <w:szCs w:val="24"/>
          <w:lang w:eastAsia="pl-PL"/>
        </w:rPr>
        <w:t xml:space="preserve">                       </w:t>
      </w:r>
      <w:r w:rsidRPr="000A7345">
        <w:rPr>
          <w:rFonts w:eastAsia="Times New Roman"/>
          <w:color w:val="000000"/>
          <w:szCs w:val="24"/>
          <w:lang w:eastAsia="pl-PL"/>
        </w:rPr>
        <w:t>z danych zajęć edukacyjnych,</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2) w przypadku rocznej oceny klasyfikacyjnej zachowania </w:t>
      </w:r>
      <w:r w:rsidR="005D14EA" w:rsidRPr="000A7345">
        <w:rPr>
          <w:rFonts w:eastAsia="Times New Roman"/>
          <w:color w:val="000000"/>
          <w:szCs w:val="24"/>
          <w:lang w:eastAsia="pl-PL"/>
        </w:rPr>
        <w:t>–</w:t>
      </w:r>
      <w:r w:rsidRPr="000A7345">
        <w:rPr>
          <w:rFonts w:eastAsia="Times New Roman"/>
          <w:color w:val="000000"/>
          <w:szCs w:val="24"/>
          <w:lang w:eastAsia="pl-PL"/>
        </w:rPr>
        <w:t xml:space="preserve"> ustala roczną ocenę klasyfikacyjną</w:t>
      </w:r>
      <w:r w:rsidR="005D14EA" w:rsidRPr="000A7345">
        <w:rPr>
          <w:rFonts w:eastAsia="Times New Roman"/>
          <w:color w:val="000000"/>
          <w:szCs w:val="24"/>
          <w:lang w:eastAsia="pl-PL"/>
        </w:rPr>
        <w:t>.</w:t>
      </w:r>
      <w:r w:rsidRPr="000A7345">
        <w:rPr>
          <w:rFonts w:eastAsia="Times New Roman"/>
          <w:color w:val="000000"/>
          <w:szCs w:val="24"/>
          <w:lang w:eastAsia="pl-PL"/>
        </w:rPr>
        <w:t xml:space="preserve"> </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4. Ustalona przez komisję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5. Komisje działają w trybie i na zasadach ustalonych przez ministra właściwego do spraw oświaty i wychowania.</w:t>
      </w:r>
      <w:r w:rsidRPr="000A7345">
        <w:rPr>
          <w:rFonts w:eastAsia="Times New Roman"/>
          <w:color w:val="000000"/>
          <w:szCs w:val="24"/>
          <w:lang w:eastAsia="pl-PL"/>
        </w:rPr>
        <w:t xml:space="preserve"> </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6. Przepisy ust. 1–5 stosuje się w przypadku rocznej oceny klasyfikacyjnej z zajęć edukacyjnych ustalonej w wyniku egzaminu poprawkowego, z tym że termin do zgłoszenia zastrzeżeń wynosi </w:t>
      </w:r>
      <w:r w:rsidR="006F1AEB">
        <w:rPr>
          <w:rFonts w:eastAsia="Times New Roman"/>
          <w:bCs/>
          <w:color w:val="000000"/>
          <w:szCs w:val="24"/>
          <w:lang w:eastAsia="pl-PL"/>
        </w:rPr>
        <w:t xml:space="preserve">              </w:t>
      </w:r>
      <w:r w:rsidRPr="000A7345">
        <w:rPr>
          <w:rFonts w:eastAsia="Times New Roman"/>
          <w:bCs/>
          <w:color w:val="000000"/>
          <w:szCs w:val="24"/>
          <w:lang w:eastAsia="pl-PL"/>
        </w:rPr>
        <w:t>5 dni roboczych od dnia przeprowadzenia egzaminu poprawkowego. W tym przypadku ocena ustalona przez komisję jest ostateczna.</w:t>
      </w:r>
    </w:p>
    <w:p w:rsidR="005D14EA" w:rsidRPr="000A7345" w:rsidRDefault="005D14EA" w:rsidP="00D44240">
      <w:pPr>
        <w:spacing w:before="120" w:after="0" w:line="240" w:lineRule="auto"/>
        <w:jc w:val="center"/>
        <w:rPr>
          <w:rFonts w:eastAsia="Times New Roman"/>
          <w:bCs/>
          <w:color w:val="000000"/>
          <w:szCs w:val="24"/>
          <w:lang w:eastAsia="pl-PL"/>
        </w:rPr>
      </w:pPr>
    </w:p>
    <w:p w:rsidR="00D44240" w:rsidRPr="00603CD0" w:rsidRDefault="00D44240" w:rsidP="00D44240">
      <w:pPr>
        <w:spacing w:before="120" w:after="0" w:line="240" w:lineRule="auto"/>
        <w:jc w:val="center"/>
        <w:rPr>
          <w:rFonts w:eastAsia="Times New Roman"/>
          <w:b/>
          <w:color w:val="000000"/>
          <w:sz w:val="28"/>
          <w:szCs w:val="24"/>
          <w:lang w:eastAsia="pl-PL"/>
        </w:rPr>
      </w:pPr>
      <w:r w:rsidRPr="00603CD0">
        <w:rPr>
          <w:rFonts w:eastAsia="Times New Roman"/>
          <w:b/>
          <w:bCs/>
          <w:color w:val="000000"/>
          <w:sz w:val="28"/>
          <w:szCs w:val="24"/>
          <w:lang w:eastAsia="pl-PL"/>
        </w:rPr>
        <w:t>§</w:t>
      </w:r>
      <w:r w:rsidR="006C17DD" w:rsidRPr="00603CD0">
        <w:rPr>
          <w:rFonts w:eastAsia="Times New Roman"/>
          <w:b/>
          <w:bCs/>
          <w:color w:val="000000"/>
          <w:sz w:val="28"/>
          <w:szCs w:val="24"/>
          <w:lang w:eastAsia="pl-PL"/>
        </w:rPr>
        <w:t xml:space="preserve"> </w:t>
      </w:r>
      <w:r w:rsidR="00336F50">
        <w:rPr>
          <w:rFonts w:eastAsia="Times New Roman"/>
          <w:b/>
          <w:bCs/>
          <w:color w:val="000000"/>
          <w:sz w:val="28"/>
          <w:szCs w:val="24"/>
          <w:lang w:eastAsia="pl-PL"/>
        </w:rPr>
        <w:t>84</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1. Począwszy od klasy IV szkoły podstawowej, uczeń, który w wyniku klasyfikacji rocznej otrzymał n</w:t>
      </w:r>
      <w:r w:rsidR="002D225A" w:rsidRPr="000A7345">
        <w:rPr>
          <w:rFonts w:eastAsia="Times New Roman"/>
          <w:bCs/>
          <w:color w:val="000000"/>
          <w:szCs w:val="24"/>
          <w:lang w:eastAsia="pl-PL"/>
        </w:rPr>
        <w:t>egatywną ocenę klasyfikacyjną z</w:t>
      </w:r>
      <w:r w:rsidRPr="000A7345">
        <w:rPr>
          <w:rFonts w:eastAsia="Times New Roman"/>
          <w:bCs/>
          <w:color w:val="000000"/>
          <w:szCs w:val="24"/>
          <w:lang w:eastAsia="pl-PL"/>
        </w:rPr>
        <w:t xml:space="preserve"> jednych albo dwóch obowiązkowych zajęć edukacyjnych</w:t>
      </w:r>
      <w:r w:rsidR="002D225A" w:rsidRPr="000A7345">
        <w:rPr>
          <w:rFonts w:eastAsia="Times New Roman"/>
          <w:bCs/>
          <w:color w:val="000000"/>
          <w:szCs w:val="24"/>
          <w:lang w:eastAsia="pl-PL"/>
        </w:rPr>
        <w:t xml:space="preserve"> </w:t>
      </w:r>
      <w:r w:rsidRPr="000A7345">
        <w:rPr>
          <w:rFonts w:eastAsia="Times New Roman"/>
          <w:bCs/>
          <w:color w:val="000000"/>
          <w:szCs w:val="24"/>
          <w:lang w:eastAsia="pl-PL"/>
        </w:rPr>
        <w:t xml:space="preserve">– może przystąpić do egzaminu poprawkowego z tych zajęć. </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2. Egzamin poprawkowy przeprowadza komisja powołana przez dyrektora szkoły.</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3. Warunki, tryb i formę egzaminu poprawkowego ustala minis</w:t>
      </w:r>
      <w:r w:rsidR="002579A5" w:rsidRPr="000A7345">
        <w:rPr>
          <w:rFonts w:eastAsia="Times New Roman"/>
          <w:bCs/>
          <w:color w:val="000000"/>
          <w:szCs w:val="24"/>
          <w:lang w:eastAsia="pl-PL"/>
        </w:rPr>
        <w:t xml:space="preserve">ter właściwy do spraw oświaty </w:t>
      </w:r>
      <w:r w:rsidR="007567B5">
        <w:rPr>
          <w:rFonts w:eastAsia="Times New Roman"/>
          <w:bCs/>
          <w:color w:val="000000"/>
          <w:szCs w:val="24"/>
          <w:lang w:eastAsia="pl-PL"/>
        </w:rPr>
        <w:t xml:space="preserve">                </w:t>
      </w:r>
      <w:r w:rsidR="002579A5" w:rsidRPr="000A7345">
        <w:rPr>
          <w:rFonts w:eastAsia="Times New Roman"/>
          <w:bCs/>
          <w:color w:val="000000"/>
          <w:szCs w:val="24"/>
          <w:lang w:eastAsia="pl-PL"/>
        </w:rPr>
        <w:t xml:space="preserve">i </w:t>
      </w:r>
      <w:r w:rsidRPr="000A7345">
        <w:rPr>
          <w:rFonts w:eastAsia="Times New Roman"/>
          <w:bCs/>
          <w:color w:val="000000"/>
          <w:szCs w:val="24"/>
          <w:lang w:eastAsia="pl-PL"/>
        </w:rPr>
        <w:t>wychowania.</w:t>
      </w:r>
      <w:r w:rsidRPr="000A7345">
        <w:rPr>
          <w:rFonts w:eastAsia="Times New Roman"/>
          <w:color w:val="000000"/>
          <w:szCs w:val="24"/>
          <w:lang w:eastAsia="pl-PL"/>
        </w:rPr>
        <w:t xml:space="preserve"> </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4.</w:t>
      </w:r>
      <w:r w:rsidRPr="000A7345">
        <w:rPr>
          <w:rFonts w:eastAsia="Times New Roman"/>
          <w:b/>
          <w:bCs/>
          <w:color w:val="000000"/>
          <w:szCs w:val="24"/>
          <w:lang w:eastAsia="pl-PL"/>
        </w:rPr>
        <w:t xml:space="preserve"> </w:t>
      </w:r>
      <w:r w:rsidRPr="000A7345">
        <w:rPr>
          <w:rFonts w:eastAsia="Times New Roman"/>
          <w:color w:val="000000"/>
          <w:szCs w:val="24"/>
          <w:lang w:eastAsia="pl-PL"/>
        </w:rPr>
        <w:t>Uczeń, który nie zdał egzaminu poprawkowego, nie otrzymuje promocji do klasy programowo wyższej i powtarza klasę</w:t>
      </w:r>
      <w:r w:rsidR="002579A5" w:rsidRPr="000A7345">
        <w:rPr>
          <w:rFonts w:eastAsia="Times New Roman"/>
          <w:color w:val="000000"/>
          <w:szCs w:val="24"/>
          <w:lang w:eastAsia="pl-PL"/>
        </w:rPr>
        <w:t>.</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5. Rada pedagogiczna, uwzględniając możliwości edukacyjne ucznia, może jeden raz w ciągu danego etapu edukacyjnego promować do klasy programowo wyższej ucznia, który nie zdał egzaminu poprawkowego z jednych obowiązkowych zajęć edukacyjnych pod warunkiem</w:t>
      </w:r>
      <w:r w:rsidR="008A7EEE" w:rsidRPr="000A7345">
        <w:rPr>
          <w:rFonts w:eastAsia="Times New Roman"/>
          <w:bCs/>
          <w:color w:val="000000"/>
          <w:szCs w:val="24"/>
          <w:lang w:eastAsia="pl-PL"/>
        </w:rPr>
        <w:t>,</w:t>
      </w:r>
      <w:r w:rsidRPr="000A7345">
        <w:rPr>
          <w:rFonts w:eastAsia="Times New Roman"/>
          <w:bCs/>
          <w:color w:val="000000"/>
          <w:szCs w:val="24"/>
          <w:lang w:eastAsia="pl-PL"/>
        </w:rPr>
        <w:t xml:space="preserve"> że te zajęcia są realizowane w klasie programowo wyższej. </w:t>
      </w:r>
    </w:p>
    <w:p w:rsidR="005D14EA" w:rsidRPr="000A7345" w:rsidRDefault="005D14EA" w:rsidP="00D44240">
      <w:pPr>
        <w:spacing w:before="120" w:after="0" w:line="240" w:lineRule="auto"/>
        <w:jc w:val="center"/>
        <w:rPr>
          <w:rFonts w:eastAsia="Times New Roman"/>
          <w:bCs/>
          <w:color w:val="000000"/>
          <w:szCs w:val="24"/>
          <w:lang w:eastAsia="pl-PL"/>
        </w:rPr>
      </w:pPr>
    </w:p>
    <w:p w:rsidR="00D44240" w:rsidRPr="00603CD0" w:rsidRDefault="00D44240" w:rsidP="00D44240">
      <w:pPr>
        <w:spacing w:before="120" w:after="0" w:line="240" w:lineRule="auto"/>
        <w:jc w:val="center"/>
        <w:rPr>
          <w:rFonts w:eastAsia="Times New Roman"/>
          <w:b/>
          <w:color w:val="000000"/>
          <w:sz w:val="28"/>
          <w:szCs w:val="24"/>
          <w:lang w:eastAsia="pl-PL"/>
        </w:rPr>
      </w:pPr>
      <w:r w:rsidRPr="00603CD0">
        <w:rPr>
          <w:rFonts w:eastAsia="Times New Roman"/>
          <w:b/>
          <w:bCs/>
          <w:color w:val="000000"/>
          <w:sz w:val="28"/>
          <w:szCs w:val="24"/>
          <w:lang w:eastAsia="pl-PL"/>
        </w:rPr>
        <w:t>§</w:t>
      </w:r>
      <w:r w:rsidR="006C17DD" w:rsidRPr="00603CD0">
        <w:rPr>
          <w:rFonts w:eastAsia="Times New Roman"/>
          <w:b/>
          <w:bCs/>
          <w:color w:val="000000"/>
          <w:sz w:val="28"/>
          <w:szCs w:val="24"/>
          <w:lang w:eastAsia="pl-PL"/>
        </w:rPr>
        <w:t xml:space="preserve"> </w:t>
      </w:r>
      <w:r w:rsidR="00336F50">
        <w:rPr>
          <w:rFonts w:eastAsia="Times New Roman"/>
          <w:b/>
          <w:bCs/>
          <w:color w:val="000000"/>
          <w:sz w:val="28"/>
          <w:szCs w:val="24"/>
          <w:lang w:eastAsia="pl-PL"/>
        </w:rPr>
        <w:t>85</w:t>
      </w:r>
    </w:p>
    <w:p w:rsidR="002D225A" w:rsidRPr="000A7345" w:rsidRDefault="00D44240" w:rsidP="00C83D77">
      <w:pPr>
        <w:spacing w:before="120" w:after="0" w:line="240" w:lineRule="auto"/>
        <w:jc w:val="both"/>
        <w:rPr>
          <w:rFonts w:eastAsia="Times New Roman"/>
          <w:bCs/>
          <w:color w:val="000000"/>
          <w:szCs w:val="24"/>
          <w:lang w:eastAsia="pl-PL"/>
        </w:rPr>
      </w:pPr>
      <w:r w:rsidRPr="000A7345">
        <w:rPr>
          <w:rFonts w:eastAsia="Times New Roman"/>
          <w:color w:val="000000"/>
          <w:szCs w:val="24"/>
          <w:lang w:eastAsia="pl-PL"/>
        </w:rPr>
        <w:t>1. Uczeń kończy szkołę podstawową</w:t>
      </w:r>
      <w:r w:rsidRPr="000A7345">
        <w:rPr>
          <w:rFonts w:eastAsia="Times New Roman"/>
          <w:bCs/>
          <w:color w:val="000000"/>
          <w:szCs w:val="24"/>
          <w:lang w:eastAsia="pl-PL"/>
        </w:rPr>
        <w:t>, jeżeli</w:t>
      </w:r>
      <w:r w:rsidR="00C83D77" w:rsidRPr="000A7345">
        <w:rPr>
          <w:rFonts w:eastAsia="Times New Roman"/>
          <w:bCs/>
          <w:color w:val="000000"/>
          <w:szCs w:val="24"/>
          <w:lang w:eastAsia="pl-PL"/>
        </w:rPr>
        <w:t xml:space="preserve"> </w:t>
      </w:r>
      <w:r w:rsidRPr="000A7345">
        <w:rPr>
          <w:rFonts w:eastAsia="Times New Roman"/>
          <w:bCs/>
          <w:color w:val="000000"/>
          <w:szCs w:val="24"/>
          <w:lang w:eastAsia="pl-PL"/>
        </w:rPr>
        <w:t>w wyniku klasyfikacji końcowej otrzymał ze wszystkich obowiązkowych zajęć edukacyjnych pozytywne końcowe oceny klasyfikacyjne</w:t>
      </w:r>
      <w:r w:rsidR="00716FA0" w:rsidRPr="000A7345">
        <w:rPr>
          <w:rFonts w:eastAsia="Times New Roman"/>
          <w:bCs/>
          <w:color w:val="000000"/>
          <w:szCs w:val="24"/>
          <w:lang w:eastAsia="pl-PL"/>
        </w:rPr>
        <w:t xml:space="preserve"> </w:t>
      </w:r>
      <w:r w:rsidR="00574DA9">
        <w:rPr>
          <w:rFonts w:eastAsia="Times New Roman"/>
          <w:bCs/>
          <w:color w:val="000000"/>
          <w:szCs w:val="24"/>
          <w:lang w:eastAsia="pl-PL"/>
        </w:rPr>
        <w:t xml:space="preserve">                     </w:t>
      </w:r>
      <w:r w:rsidR="00716FA0" w:rsidRPr="000A7345">
        <w:rPr>
          <w:rFonts w:eastAsia="Times New Roman"/>
          <w:bCs/>
          <w:color w:val="000000"/>
          <w:szCs w:val="24"/>
          <w:lang w:eastAsia="pl-PL"/>
        </w:rPr>
        <w:t>i</w:t>
      </w:r>
      <w:r w:rsidR="00716FA0" w:rsidRPr="000A7345">
        <w:rPr>
          <w:color w:val="000000"/>
        </w:rPr>
        <w:t xml:space="preserve"> przystąpił ponadto do egzaminu ósmoklasisty</w:t>
      </w:r>
      <w:r w:rsidR="00C83D77" w:rsidRPr="000A7345">
        <w:rPr>
          <w:rFonts w:eastAsia="Times New Roman"/>
          <w:bCs/>
          <w:color w:val="000000"/>
          <w:szCs w:val="24"/>
          <w:lang w:eastAsia="pl-PL"/>
        </w:rPr>
        <w:t>.</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2. O ukończeniu szkoły przez ucznia posiadającego orzeczenie o potrzebie kształcenia specjalnego wydane ze względu na </w:t>
      </w:r>
      <w:r w:rsidR="000E61A5">
        <w:rPr>
          <w:rFonts w:eastAsia="Times New Roman"/>
          <w:bCs/>
          <w:color w:val="000000"/>
          <w:szCs w:val="24"/>
          <w:lang w:eastAsia="pl-PL"/>
        </w:rPr>
        <w:t xml:space="preserve">niepełnosprawność intelektualną </w:t>
      </w:r>
      <w:r w:rsidRPr="000A7345">
        <w:rPr>
          <w:rFonts w:eastAsia="Times New Roman"/>
          <w:bCs/>
          <w:color w:val="000000"/>
          <w:szCs w:val="24"/>
          <w:lang w:eastAsia="pl-PL"/>
        </w:rPr>
        <w:t>w stopniu umiarkowanym lub znacznym postanawia Rada Pedagogiczna, uwzględniając ustalenia zawarte w indywidualnym programie edukacyjno-terapeutycznym.</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3. Uczeń szkoły podstawowej, który nie spełnił wymienionych warunków</w:t>
      </w:r>
      <w:r w:rsidR="005D14EA" w:rsidRPr="000A7345">
        <w:rPr>
          <w:rFonts w:eastAsia="Times New Roman"/>
          <w:bCs/>
          <w:color w:val="000000"/>
          <w:szCs w:val="24"/>
          <w:lang w:eastAsia="pl-PL"/>
        </w:rPr>
        <w:t>,</w:t>
      </w:r>
      <w:r w:rsidRPr="000A7345">
        <w:rPr>
          <w:rFonts w:eastAsia="Times New Roman"/>
          <w:bCs/>
          <w:color w:val="000000"/>
          <w:szCs w:val="24"/>
          <w:lang w:eastAsia="pl-PL"/>
        </w:rPr>
        <w:t xml:space="preserve"> powtarza ostatnią klasę szkoły podstawowej. </w:t>
      </w:r>
    </w:p>
    <w:p w:rsidR="005D14EA" w:rsidRDefault="005D14EA" w:rsidP="00D44240">
      <w:pPr>
        <w:spacing w:before="120" w:after="0" w:line="240" w:lineRule="auto"/>
        <w:jc w:val="center"/>
        <w:rPr>
          <w:rFonts w:eastAsia="Times New Roman"/>
          <w:bCs/>
          <w:color w:val="000000"/>
          <w:szCs w:val="24"/>
          <w:lang w:eastAsia="pl-PL"/>
        </w:rPr>
      </w:pPr>
    </w:p>
    <w:p w:rsidR="00E20D5B" w:rsidRDefault="00E20D5B" w:rsidP="00336F50">
      <w:pPr>
        <w:spacing w:before="120" w:after="0"/>
        <w:rPr>
          <w:rFonts w:eastAsia="Times New Roman"/>
          <w:b/>
          <w:bCs/>
          <w:color w:val="000000"/>
          <w:sz w:val="28"/>
          <w:szCs w:val="24"/>
          <w:lang w:eastAsia="pl-PL"/>
        </w:rPr>
      </w:pPr>
    </w:p>
    <w:p w:rsidR="00D44240" w:rsidRDefault="00D44240" w:rsidP="007567B5">
      <w:pPr>
        <w:spacing w:before="120" w:after="0"/>
        <w:jc w:val="center"/>
        <w:rPr>
          <w:rFonts w:eastAsia="Times New Roman"/>
          <w:b/>
          <w:bCs/>
          <w:color w:val="000000"/>
          <w:sz w:val="28"/>
          <w:szCs w:val="24"/>
          <w:lang w:eastAsia="pl-PL"/>
        </w:rPr>
      </w:pPr>
      <w:r w:rsidRPr="007567B5">
        <w:rPr>
          <w:rFonts w:eastAsia="Times New Roman"/>
          <w:b/>
          <w:bCs/>
          <w:color w:val="000000"/>
          <w:sz w:val="28"/>
          <w:szCs w:val="24"/>
          <w:lang w:eastAsia="pl-PL"/>
        </w:rPr>
        <w:t>ROZDZIAŁ IX</w:t>
      </w:r>
    </w:p>
    <w:p w:rsidR="00E20D5B" w:rsidRDefault="00E20D5B" w:rsidP="007567B5">
      <w:pPr>
        <w:spacing w:before="120" w:after="0"/>
        <w:jc w:val="center"/>
        <w:rPr>
          <w:rFonts w:eastAsia="Times New Roman"/>
          <w:b/>
          <w:bCs/>
          <w:color w:val="000000"/>
          <w:sz w:val="28"/>
          <w:szCs w:val="24"/>
          <w:lang w:eastAsia="pl-PL"/>
        </w:rPr>
      </w:pPr>
      <w:r>
        <w:rPr>
          <w:rFonts w:eastAsia="Times New Roman"/>
          <w:b/>
          <w:bCs/>
          <w:color w:val="000000"/>
          <w:sz w:val="28"/>
          <w:szCs w:val="24"/>
          <w:lang w:eastAsia="pl-PL"/>
        </w:rPr>
        <w:t>ODDZIAŁ PRZEDSZKOLNY</w:t>
      </w:r>
    </w:p>
    <w:p w:rsidR="00E20D5B" w:rsidRDefault="00E20D5B" w:rsidP="007567B5">
      <w:pPr>
        <w:spacing w:before="120" w:after="0"/>
        <w:jc w:val="center"/>
        <w:rPr>
          <w:rFonts w:eastAsia="Times New Roman"/>
          <w:b/>
          <w:bCs/>
          <w:color w:val="000000"/>
          <w:sz w:val="28"/>
          <w:szCs w:val="24"/>
          <w:lang w:eastAsia="pl-PL"/>
        </w:rPr>
      </w:pPr>
    </w:p>
    <w:p w:rsidR="00E20D5B" w:rsidRDefault="00E20D5B" w:rsidP="00E20D5B">
      <w:pPr>
        <w:spacing w:before="120" w:after="0" w:line="240" w:lineRule="auto"/>
        <w:jc w:val="center"/>
        <w:rPr>
          <w:rFonts w:eastAsia="Times New Roman"/>
          <w:b/>
          <w:bCs/>
          <w:color w:val="000000"/>
          <w:sz w:val="28"/>
          <w:szCs w:val="24"/>
          <w:lang w:eastAsia="pl-PL"/>
        </w:rPr>
      </w:pPr>
      <w:r w:rsidRPr="00603CD0">
        <w:rPr>
          <w:rFonts w:eastAsia="Times New Roman"/>
          <w:b/>
          <w:bCs/>
          <w:color w:val="000000"/>
          <w:sz w:val="28"/>
          <w:szCs w:val="24"/>
          <w:lang w:eastAsia="pl-PL"/>
        </w:rPr>
        <w:t xml:space="preserve">§ </w:t>
      </w:r>
      <w:r w:rsidR="00336F50">
        <w:rPr>
          <w:rFonts w:eastAsia="Times New Roman"/>
          <w:b/>
          <w:bCs/>
          <w:color w:val="000000"/>
          <w:sz w:val="28"/>
          <w:szCs w:val="24"/>
          <w:lang w:eastAsia="pl-PL"/>
        </w:rPr>
        <w:t>86</w:t>
      </w:r>
    </w:p>
    <w:p w:rsidR="00E75F03" w:rsidRPr="00E75F03" w:rsidRDefault="00E75F03" w:rsidP="003412CA">
      <w:pPr>
        <w:pStyle w:val="Akapitzlist"/>
        <w:numPr>
          <w:ilvl w:val="0"/>
          <w:numId w:val="110"/>
        </w:numPr>
        <w:suppressAutoHyphens w:val="0"/>
        <w:contextualSpacing/>
        <w:jc w:val="both"/>
      </w:pPr>
      <w:r w:rsidRPr="00E75F03">
        <w:t xml:space="preserve">Organizację oddziału przedszkolnego w danym roku szkolnym uwzględnia arkusz organizacyjny szkoły, </w:t>
      </w:r>
    </w:p>
    <w:p w:rsidR="00E75F03" w:rsidRPr="00E75F03" w:rsidRDefault="00E75F03" w:rsidP="003412CA">
      <w:pPr>
        <w:pStyle w:val="Akapitzlist"/>
        <w:numPr>
          <w:ilvl w:val="0"/>
          <w:numId w:val="110"/>
        </w:numPr>
        <w:suppressAutoHyphens w:val="0"/>
        <w:contextualSpacing/>
        <w:jc w:val="both"/>
      </w:pPr>
      <w:r w:rsidRPr="00E75F03">
        <w:t>W oddziale przedszkolnym obowiązuje szczegółowy rozkład dnia, opracowany przez nauczyciela oddziału przedszkolnego, na podstawie ramowego rozkładu dnia ustalonego przez dyrektora szkoły z uwzględnieniem potrzeb i zainteresowań dzieci. Szczegółowy rozkład dnia podaje się do wiadomości rodziców dzieci.</w:t>
      </w:r>
    </w:p>
    <w:p w:rsidR="00E75F03" w:rsidRPr="00E75F03" w:rsidRDefault="00E75F03" w:rsidP="003412CA">
      <w:pPr>
        <w:pStyle w:val="Akapitzlist"/>
        <w:numPr>
          <w:ilvl w:val="0"/>
          <w:numId w:val="110"/>
        </w:numPr>
        <w:suppressAutoHyphens w:val="0"/>
        <w:contextualSpacing/>
        <w:jc w:val="both"/>
      </w:pPr>
      <w:r w:rsidRPr="00E75F03">
        <w:t>Liczba dzieci w oddziale przedszkolnym nie może przekroczyć 25.</w:t>
      </w:r>
    </w:p>
    <w:p w:rsidR="00E75F03" w:rsidRPr="00E75F03" w:rsidRDefault="00E75F03" w:rsidP="003412CA">
      <w:pPr>
        <w:pStyle w:val="Akapitzlist"/>
        <w:numPr>
          <w:ilvl w:val="0"/>
          <w:numId w:val="110"/>
        </w:numPr>
        <w:suppressAutoHyphens w:val="0"/>
        <w:contextualSpacing/>
        <w:jc w:val="both"/>
      </w:pPr>
      <w:r w:rsidRPr="00E75F03">
        <w:t>Oddział przedszkolny pracuje od poniedziałku do piątku przez 5 godzin dziennie, z wyłączeniem dni ustawowo wolnych od pracy oraz określonych w kalendarzu pracy szkoły terminach przerw w pracy oddziału przedszkolnego.</w:t>
      </w:r>
    </w:p>
    <w:p w:rsidR="00E75F03" w:rsidRPr="00E75F03" w:rsidRDefault="00E75F03" w:rsidP="003412CA">
      <w:pPr>
        <w:pStyle w:val="Akapitzlist"/>
        <w:numPr>
          <w:ilvl w:val="0"/>
          <w:numId w:val="110"/>
        </w:numPr>
        <w:suppressAutoHyphens w:val="0"/>
        <w:contextualSpacing/>
        <w:jc w:val="both"/>
      </w:pPr>
      <w:r w:rsidRPr="00E75F03">
        <w:t xml:space="preserve">W przypadku pozostania dziecka z oddziału przedszkolnego dłużej niż 5 godzin, na wniosek rodziców szkoła zapewnia wychowankowi opiekę w świetlicy szkolnej. </w:t>
      </w:r>
    </w:p>
    <w:p w:rsidR="00E75F03" w:rsidRPr="00E75F03" w:rsidRDefault="00E75F03" w:rsidP="003412CA">
      <w:pPr>
        <w:pStyle w:val="Akapitzlist"/>
        <w:numPr>
          <w:ilvl w:val="0"/>
          <w:numId w:val="110"/>
        </w:numPr>
        <w:suppressAutoHyphens w:val="0"/>
        <w:contextualSpacing/>
        <w:jc w:val="both"/>
      </w:pPr>
      <w:r w:rsidRPr="00E75F03">
        <w:t>W oddziale przedszkolnym, o ile zachodzi taka potrzeba, organizuje się kształcenie dzieciom niepełnosprawnym na warunkach określonych w odrębnych przepisach.</w:t>
      </w:r>
    </w:p>
    <w:p w:rsidR="00E75F03" w:rsidRPr="00E75F03" w:rsidRDefault="00E75F03" w:rsidP="003412CA">
      <w:pPr>
        <w:pStyle w:val="Akapitzlist"/>
        <w:numPr>
          <w:ilvl w:val="0"/>
          <w:numId w:val="110"/>
        </w:numPr>
        <w:suppressAutoHyphens w:val="0"/>
        <w:contextualSpacing/>
        <w:jc w:val="both"/>
      </w:pPr>
      <w:r w:rsidRPr="00E75F03">
        <w:t>Na wniosek rodziców dyrektor szkoły może w oddziale przedszkolnym zorganizować zajęcia dodatkowe.</w:t>
      </w:r>
    </w:p>
    <w:p w:rsidR="00E75F03" w:rsidRPr="00E75F03" w:rsidRDefault="00E75F03" w:rsidP="003412CA">
      <w:pPr>
        <w:pStyle w:val="Akapitzlist"/>
        <w:numPr>
          <w:ilvl w:val="0"/>
          <w:numId w:val="110"/>
        </w:numPr>
        <w:suppressAutoHyphens w:val="0"/>
        <w:contextualSpacing/>
        <w:jc w:val="both"/>
      </w:pPr>
      <w:r w:rsidRPr="00E75F03">
        <w:t>Godzina zajęć w oddziale przedszkolnym trwa 60 minut.</w:t>
      </w:r>
    </w:p>
    <w:p w:rsidR="00E75F03" w:rsidRPr="00E75F03" w:rsidRDefault="00E75F03" w:rsidP="003412CA">
      <w:pPr>
        <w:pStyle w:val="Akapitzlist"/>
        <w:numPr>
          <w:ilvl w:val="0"/>
          <w:numId w:val="110"/>
        </w:numPr>
        <w:suppressAutoHyphens w:val="0"/>
        <w:contextualSpacing/>
        <w:jc w:val="both"/>
      </w:pPr>
      <w:r w:rsidRPr="00E75F03">
        <w:t>Czas trwania zajęć prowadzonych dodatkowo ( religia, zajęcia umuzykalniające i inne) dostosowuje się do możliwości rozwojowych dzieci – ok. 30 minut.</w:t>
      </w:r>
    </w:p>
    <w:p w:rsidR="00E75F03" w:rsidRPr="00E75F03" w:rsidRDefault="00E75F03" w:rsidP="003412CA">
      <w:pPr>
        <w:pStyle w:val="Akapitzlist"/>
        <w:numPr>
          <w:ilvl w:val="0"/>
          <w:numId w:val="110"/>
        </w:numPr>
        <w:suppressAutoHyphens w:val="0"/>
        <w:contextualSpacing/>
        <w:jc w:val="both"/>
      </w:pPr>
      <w:r w:rsidRPr="00E75F03">
        <w:t>Dzieci z oddziału przedszkolnego mogą korzystać z</w:t>
      </w:r>
      <w:r>
        <w:t xml:space="preserve"> cateringu</w:t>
      </w:r>
      <w:r w:rsidRPr="00E75F03">
        <w:t xml:space="preserve"> na ogólnych zasadach określonych przez szkołę. </w:t>
      </w:r>
    </w:p>
    <w:p w:rsidR="00E75F03" w:rsidRPr="00E75F03" w:rsidRDefault="00E75F03" w:rsidP="00E75F03">
      <w:pPr>
        <w:spacing w:after="0" w:line="240" w:lineRule="auto"/>
        <w:jc w:val="center"/>
        <w:rPr>
          <w:szCs w:val="24"/>
        </w:rPr>
      </w:pPr>
    </w:p>
    <w:p w:rsidR="00E75F03" w:rsidRDefault="00E75F03" w:rsidP="00E75F03">
      <w:pPr>
        <w:spacing w:before="120" w:after="0" w:line="240" w:lineRule="auto"/>
        <w:jc w:val="center"/>
        <w:rPr>
          <w:rFonts w:eastAsia="Times New Roman"/>
          <w:b/>
          <w:bCs/>
          <w:color w:val="000000"/>
          <w:sz w:val="28"/>
          <w:szCs w:val="24"/>
          <w:lang w:eastAsia="pl-PL"/>
        </w:rPr>
      </w:pPr>
      <w:r w:rsidRPr="00603CD0">
        <w:rPr>
          <w:rFonts w:eastAsia="Times New Roman"/>
          <w:b/>
          <w:bCs/>
          <w:color w:val="000000"/>
          <w:sz w:val="28"/>
          <w:szCs w:val="24"/>
          <w:lang w:eastAsia="pl-PL"/>
        </w:rPr>
        <w:t xml:space="preserve">§ </w:t>
      </w:r>
      <w:r w:rsidR="00336F50">
        <w:rPr>
          <w:rFonts w:eastAsia="Times New Roman"/>
          <w:b/>
          <w:bCs/>
          <w:color w:val="000000"/>
          <w:sz w:val="28"/>
          <w:szCs w:val="24"/>
          <w:lang w:eastAsia="pl-PL"/>
        </w:rPr>
        <w:t>87</w:t>
      </w:r>
    </w:p>
    <w:p w:rsidR="00E75F03" w:rsidRPr="00E75F03" w:rsidRDefault="00E75F03" w:rsidP="00E75F03">
      <w:pPr>
        <w:spacing w:after="0" w:line="240" w:lineRule="auto"/>
        <w:rPr>
          <w:szCs w:val="24"/>
        </w:rPr>
      </w:pPr>
      <w:r w:rsidRPr="00E75F03">
        <w:rPr>
          <w:szCs w:val="24"/>
        </w:rPr>
        <w:t>1. Ogólne zasady oraz szczegółowe kryteria naboru do oddziału przedszkolnego ustala organ prowadzały szkołę i podaje do publicznej wiadomości.</w:t>
      </w:r>
    </w:p>
    <w:p w:rsidR="00E75F03" w:rsidRPr="00E75F03" w:rsidRDefault="00E75F03" w:rsidP="00E75F03">
      <w:pPr>
        <w:spacing w:after="0" w:line="240" w:lineRule="auto"/>
        <w:rPr>
          <w:szCs w:val="24"/>
        </w:rPr>
      </w:pPr>
      <w:r w:rsidRPr="00E75F03">
        <w:rPr>
          <w:szCs w:val="24"/>
        </w:rPr>
        <w:t>2. W ciągu roku szkolnego, w przypadku wolnych miejsc, wpływające wnioski o przyjęcie dziecka od oddziału przedszkolnego rozpatruje dyrektor szkoły.</w:t>
      </w:r>
    </w:p>
    <w:p w:rsidR="00E75F03" w:rsidRPr="00E75F03" w:rsidRDefault="00E75F03" w:rsidP="00E75F03">
      <w:pPr>
        <w:spacing w:after="0" w:line="240" w:lineRule="auto"/>
        <w:rPr>
          <w:szCs w:val="24"/>
        </w:rPr>
      </w:pPr>
      <w:r w:rsidRPr="00E75F03">
        <w:rPr>
          <w:szCs w:val="24"/>
        </w:rPr>
        <w:lastRenderedPageBreak/>
        <w:t>3. Dziecko powracające z zagranicy jest przyjmowane do oddziału przedszkolnego na warunkach dotyczących obywateli polskich.</w:t>
      </w:r>
    </w:p>
    <w:p w:rsidR="00E75F03" w:rsidRPr="00E75F03" w:rsidRDefault="00E75F03" w:rsidP="00E75F03">
      <w:pPr>
        <w:spacing w:after="0" w:line="240" w:lineRule="auto"/>
        <w:jc w:val="center"/>
        <w:rPr>
          <w:szCs w:val="24"/>
        </w:rPr>
      </w:pPr>
    </w:p>
    <w:p w:rsidR="00E75F03" w:rsidRDefault="00E75F03" w:rsidP="00E75F03">
      <w:pPr>
        <w:spacing w:before="120" w:after="0" w:line="240" w:lineRule="auto"/>
        <w:jc w:val="center"/>
        <w:rPr>
          <w:rFonts w:eastAsia="Times New Roman"/>
          <w:b/>
          <w:bCs/>
          <w:color w:val="000000"/>
          <w:sz w:val="28"/>
          <w:szCs w:val="24"/>
          <w:lang w:eastAsia="pl-PL"/>
        </w:rPr>
      </w:pPr>
      <w:r w:rsidRPr="00603CD0">
        <w:rPr>
          <w:rFonts w:eastAsia="Times New Roman"/>
          <w:b/>
          <w:bCs/>
          <w:color w:val="000000"/>
          <w:sz w:val="28"/>
          <w:szCs w:val="24"/>
          <w:lang w:eastAsia="pl-PL"/>
        </w:rPr>
        <w:t xml:space="preserve">§ </w:t>
      </w:r>
      <w:r w:rsidR="00336F50">
        <w:rPr>
          <w:rFonts w:eastAsia="Times New Roman"/>
          <w:b/>
          <w:bCs/>
          <w:color w:val="000000"/>
          <w:sz w:val="28"/>
          <w:szCs w:val="24"/>
          <w:lang w:eastAsia="pl-PL"/>
        </w:rPr>
        <w:t>88</w:t>
      </w:r>
    </w:p>
    <w:p w:rsidR="00E75F03" w:rsidRPr="00E75F03" w:rsidRDefault="00E75F03" w:rsidP="003412CA">
      <w:pPr>
        <w:pStyle w:val="Akapitzlist"/>
        <w:numPr>
          <w:ilvl w:val="6"/>
          <w:numId w:val="111"/>
        </w:numPr>
        <w:suppressAutoHyphens w:val="0"/>
        <w:ind w:left="426" w:hanging="426"/>
        <w:contextualSpacing/>
        <w:jc w:val="both"/>
      </w:pPr>
      <w:r w:rsidRPr="00E75F03">
        <w:t>Celem oddziału przedszkolnego jest w szczególności:</w:t>
      </w:r>
    </w:p>
    <w:p w:rsidR="00E75F03" w:rsidRPr="00E75F03" w:rsidRDefault="00E75F03" w:rsidP="003412CA">
      <w:pPr>
        <w:pStyle w:val="Akapitzlist"/>
        <w:numPr>
          <w:ilvl w:val="1"/>
          <w:numId w:val="112"/>
        </w:numPr>
        <w:suppressAutoHyphens w:val="0"/>
        <w:contextualSpacing/>
        <w:jc w:val="both"/>
      </w:pPr>
      <w:r w:rsidRPr="00E75F03">
        <w:t>wspomaganie indywidualnego rozwoju dziecka we wszystkich sferach jego osobowości z uwzględnieniem jego wrodzonych predyspozycji;</w:t>
      </w:r>
    </w:p>
    <w:p w:rsidR="00E75F03" w:rsidRPr="00E75F03" w:rsidRDefault="00E75F03" w:rsidP="003412CA">
      <w:pPr>
        <w:pStyle w:val="Akapitzlist"/>
        <w:numPr>
          <w:ilvl w:val="1"/>
          <w:numId w:val="112"/>
        </w:numPr>
        <w:suppressAutoHyphens w:val="0"/>
        <w:contextualSpacing/>
        <w:jc w:val="both"/>
      </w:pPr>
      <w:r w:rsidRPr="00E75F03">
        <w:t>doprowadzenie dziecka do takiego stopnia rozwoju psychofizycznego i społecznego oraz wyposażenie go w zasób wiadomości, umiejętności i sprawności, jaki jest niezbędny do podjęcia nauki w szkole;</w:t>
      </w:r>
    </w:p>
    <w:p w:rsidR="00E75F03" w:rsidRPr="00E75F03" w:rsidRDefault="00E75F03" w:rsidP="003412CA">
      <w:pPr>
        <w:pStyle w:val="Akapitzlist"/>
        <w:numPr>
          <w:ilvl w:val="1"/>
          <w:numId w:val="112"/>
        </w:numPr>
        <w:suppressAutoHyphens w:val="0"/>
        <w:contextualSpacing/>
        <w:jc w:val="both"/>
      </w:pPr>
      <w:r w:rsidRPr="00E75F03">
        <w:t>ukształtowanie poczucia tożsamości ze społecznie akceptowalnymi wzorami i normami postępowania, a także poczucia współodpowiedzialności za własne postępowanie i zachowanie;</w:t>
      </w:r>
    </w:p>
    <w:p w:rsidR="00E75F03" w:rsidRPr="00E75F03" w:rsidRDefault="00E75F03" w:rsidP="003412CA">
      <w:pPr>
        <w:pStyle w:val="Akapitzlist"/>
        <w:numPr>
          <w:ilvl w:val="1"/>
          <w:numId w:val="112"/>
        </w:numPr>
        <w:suppressAutoHyphens w:val="0"/>
        <w:contextualSpacing/>
        <w:jc w:val="both"/>
      </w:pPr>
      <w:r w:rsidRPr="00E75F03">
        <w:t>wspomaganie wychowawczej i opiekuńczej roli rodziny w ścisłym z nią współdziałaniu w celu ujednolicenia oddziaływań wychowawczych.</w:t>
      </w:r>
    </w:p>
    <w:p w:rsidR="00E75F03" w:rsidRPr="00E75F03" w:rsidRDefault="00E75F03" w:rsidP="003412CA">
      <w:pPr>
        <w:pStyle w:val="Akapitzlist"/>
        <w:numPr>
          <w:ilvl w:val="0"/>
          <w:numId w:val="112"/>
        </w:numPr>
        <w:suppressAutoHyphens w:val="0"/>
        <w:contextualSpacing/>
        <w:jc w:val="both"/>
      </w:pPr>
      <w:r w:rsidRPr="00E75F03">
        <w:t>Do zadań oddziału przedszkolnego należy:</w:t>
      </w:r>
    </w:p>
    <w:p w:rsidR="00E75F03" w:rsidRPr="00E75F03" w:rsidRDefault="00E75F03" w:rsidP="003412CA">
      <w:pPr>
        <w:pStyle w:val="Akapitzlist"/>
        <w:numPr>
          <w:ilvl w:val="1"/>
          <w:numId w:val="112"/>
        </w:numPr>
        <w:suppressAutoHyphens w:val="0"/>
        <w:contextualSpacing/>
        <w:jc w:val="both"/>
      </w:pPr>
      <w:r w:rsidRPr="00E75F03">
        <w:t>zapewnienie dzieciom pełnego rozwoju umysłowego, moralno-emocjonalnego i fizycznego w zgodzie z ich potrzebami i możliwościami psychofizycznymi w warunkach poszanowania ich godności osobistej oraz wolności światopoglądowej i wyznaniowej;</w:t>
      </w:r>
    </w:p>
    <w:p w:rsidR="00E75F03" w:rsidRPr="00E75F03" w:rsidRDefault="00E75F03" w:rsidP="003412CA">
      <w:pPr>
        <w:pStyle w:val="Akapitzlist"/>
        <w:numPr>
          <w:ilvl w:val="1"/>
          <w:numId w:val="112"/>
        </w:numPr>
        <w:suppressAutoHyphens w:val="0"/>
        <w:contextualSpacing/>
        <w:jc w:val="both"/>
      </w:pPr>
      <w:r w:rsidRPr="00E75F03">
        <w:t>zapewnienie dzieciom bezpiecznych i higienicznych warunków pobytu w oddziale przedszkolnym;</w:t>
      </w:r>
    </w:p>
    <w:p w:rsidR="00E75F03" w:rsidRPr="00E75F03" w:rsidRDefault="00E75F03" w:rsidP="003412CA">
      <w:pPr>
        <w:pStyle w:val="Akapitzlist"/>
        <w:numPr>
          <w:ilvl w:val="1"/>
          <w:numId w:val="112"/>
        </w:numPr>
        <w:suppressAutoHyphens w:val="0"/>
        <w:contextualSpacing/>
        <w:jc w:val="both"/>
      </w:pPr>
      <w:r w:rsidRPr="00E75F03">
        <w:t>organizowanie pracy z wychowankami zgodnie z zasadami higieny pracy, nauki i wypoczynku oraz prawidłowościami psychologii rozwojowej dzieci;</w:t>
      </w:r>
    </w:p>
    <w:p w:rsidR="00E75F03" w:rsidRPr="00E75F03" w:rsidRDefault="00E75F03" w:rsidP="003412CA">
      <w:pPr>
        <w:pStyle w:val="Akapitzlist"/>
        <w:numPr>
          <w:ilvl w:val="1"/>
          <w:numId w:val="112"/>
        </w:numPr>
        <w:suppressAutoHyphens w:val="0"/>
        <w:contextualSpacing/>
        <w:jc w:val="both"/>
      </w:pPr>
      <w:r w:rsidRPr="00E75F03">
        <w:t>dostosowanie treści, metod i form pracy dydaktycznej, wychowawczej i opiekuńczej do możliwości psychofizycznych dzieci oraz jej indywidualizacja zgodnie z jednostkowymi potrzebami i możliwościami;</w:t>
      </w:r>
    </w:p>
    <w:p w:rsidR="00E75F03" w:rsidRPr="00E75F03" w:rsidRDefault="00E75F03" w:rsidP="003412CA">
      <w:pPr>
        <w:pStyle w:val="Akapitzlist"/>
        <w:numPr>
          <w:ilvl w:val="1"/>
          <w:numId w:val="112"/>
        </w:numPr>
        <w:suppressAutoHyphens w:val="0"/>
        <w:contextualSpacing/>
        <w:jc w:val="both"/>
      </w:pPr>
      <w:r w:rsidRPr="00E75F03">
        <w:t>wspomaganie indywidualnego rozwoju dziecka z wykorzystaniem jego własnej inicjatywy;</w:t>
      </w:r>
    </w:p>
    <w:p w:rsidR="00E75F03" w:rsidRPr="00E75F03" w:rsidRDefault="00E75F03" w:rsidP="003412CA">
      <w:pPr>
        <w:pStyle w:val="Akapitzlist"/>
        <w:numPr>
          <w:ilvl w:val="1"/>
          <w:numId w:val="112"/>
        </w:numPr>
        <w:suppressAutoHyphens w:val="0"/>
        <w:contextualSpacing/>
        <w:jc w:val="both"/>
      </w:pPr>
      <w:r w:rsidRPr="00E75F03">
        <w:t>prowadzenie działalności diagnostycznej dotyczącej rozwoju dziecka;</w:t>
      </w:r>
    </w:p>
    <w:p w:rsidR="00E75F03" w:rsidRPr="00E75F03" w:rsidRDefault="00E75F03" w:rsidP="003412CA">
      <w:pPr>
        <w:pStyle w:val="Akapitzlist"/>
        <w:numPr>
          <w:ilvl w:val="1"/>
          <w:numId w:val="112"/>
        </w:numPr>
        <w:suppressAutoHyphens w:val="0"/>
        <w:contextualSpacing/>
        <w:jc w:val="both"/>
      </w:pPr>
      <w:r w:rsidRPr="00E75F03">
        <w:t>udzielanie pomocy psychologiczno-pedagogicznej;</w:t>
      </w:r>
    </w:p>
    <w:p w:rsidR="00E75F03" w:rsidRPr="00E75F03" w:rsidRDefault="00E75F03" w:rsidP="003412CA">
      <w:pPr>
        <w:pStyle w:val="Akapitzlist"/>
        <w:numPr>
          <w:ilvl w:val="1"/>
          <w:numId w:val="112"/>
        </w:numPr>
        <w:suppressAutoHyphens w:val="0"/>
        <w:contextualSpacing/>
        <w:jc w:val="both"/>
      </w:pPr>
      <w:r w:rsidRPr="00E75F03">
        <w:t>podtrzymywanie poczucia tożsamości narodowej, etnicznej, językowej i religijnej;</w:t>
      </w:r>
    </w:p>
    <w:p w:rsidR="00E75F03" w:rsidRPr="00E75F03" w:rsidRDefault="00E75F03" w:rsidP="003412CA">
      <w:pPr>
        <w:pStyle w:val="Akapitzlist"/>
        <w:numPr>
          <w:ilvl w:val="1"/>
          <w:numId w:val="112"/>
        </w:numPr>
        <w:suppressAutoHyphens w:val="0"/>
        <w:contextualSpacing/>
        <w:jc w:val="both"/>
      </w:pPr>
      <w:r w:rsidRPr="00E75F03">
        <w:t>organizowanie opieki dzieciom, którym z powodu warunków rodzinnych lub losowych potrzebna jest stała bądź doraźna pomoc materialna.</w:t>
      </w:r>
    </w:p>
    <w:p w:rsidR="00E75F03" w:rsidRPr="00E75F03" w:rsidRDefault="00E75F03" w:rsidP="00E75F03">
      <w:pPr>
        <w:spacing w:after="0" w:line="240" w:lineRule="auto"/>
        <w:jc w:val="center"/>
        <w:rPr>
          <w:szCs w:val="24"/>
        </w:rPr>
      </w:pPr>
    </w:p>
    <w:p w:rsidR="00E75F03" w:rsidRDefault="00E75F03" w:rsidP="00E75F03">
      <w:pPr>
        <w:spacing w:before="120" w:after="0" w:line="240" w:lineRule="auto"/>
        <w:jc w:val="center"/>
        <w:rPr>
          <w:rFonts w:eastAsia="Times New Roman"/>
          <w:b/>
          <w:bCs/>
          <w:color w:val="000000"/>
          <w:sz w:val="28"/>
          <w:szCs w:val="24"/>
          <w:lang w:eastAsia="pl-PL"/>
        </w:rPr>
      </w:pPr>
      <w:r w:rsidRPr="00603CD0">
        <w:rPr>
          <w:rFonts w:eastAsia="Times New Roman"/>
          <w:b/>
          <w:bCs/>
          <w:color w:val="000000"/>
          <w:sz w:val="28"/>
          <w:szCs w:val="24"/>
          <w:lang w:eastAsia="pl-PL"/>
        </w:rPr>
        <w:t xml:space="preserve">§ </w:t>
      </w:r>
      <w:r w:rsidR="00336F50">
        <w:rPr>
          <w:rFonts w:eastAsia="Times New Roman"/>
          <w:b/>
          <w:bCs/>
          <w:color w:val="000000"/>
          <w:sz w:val="28"/>
          <w:szCs w:val="24"/>
          <w:lang w:eastAsia="pl-PL"/>
        </w:rPr>
        <w:t>89</w:t>
      </w:r>
    </w:p>
    <w:p w:rsidR="00E75F03" w:rsidRPr="00E75F03" w:rsidRDefault="00E75F03" w:rsidP="003412CA">
      <w:pPr>
        <w:pStyle w:val="Akapitzlist"/>
        <w:numPr>
          <w:ilvl w:val="6"/>
          <w:numId w:val="113"/>
        </w:numPr>
        <w:suppressAutoHyphens w:val="0"/>
        <w:ind w:left="426" w:hanging="426"/>
        <w:contextualSpacing/>
        <w:jc w:val="both"/>
      </w:pPr>
      <w:r w:rsidRPr="00E75F03">
        <w:t>Oddział przedszkolny:</w:t>
      </w:r>
    </w:p>
    <w:p w:rsidR="00E75F03" w:rsidRPr="00E75F03" w:rsidRDefault="00E75F03" w:rsidP="003412CA">
      <w:pPr>
        <w:pStyle w:val="Akapitzlist"/>
        <w:numPr>
          <w:ilvl w:val="1"/>
          <w:numId w:val="113"/>
        </w:numPr>
        <w:suppressAutoHyphens w:val="0"/>
        <w:ind w:left="426" w:hanging="426"/>
        <w:contextualSpacing/>
        <w:jc w:val="both"/>
      </w:pPr>
      <w:r w:rsidRPr="00E75F03">
        <w:t>wspomaga i ukierunkowuje indywidualny rozwój dziecka dostosowując treści, metody oraz organizację pracy wychowawczo -dydaktycznej i opiekuńczej do potrzeb i możliwości, w szczególności poprzez:</w:t>
      </w:r>
    </w:p>
    <w:p w:rsidR="00E75F03" w:rsidRPr="00E75F03" w:rsidRDefault="00E75F03" w:rsidP="003412CA">
      <w:pPr>
        <w:pStyle w:val="Akapitzlist"/>
        <w:numPr>
          <w:ilvl w:val="2"/>
          <w:numId w:val="113"/>
        </w:numPr>
        <w:suppressAutoHyphens w:val="0"/>
        <w:ind w:left="426" w:hanging="426"/>
        <w:contextualSpacing/>
        <w:jc w:val="both"/>
      </w:pPr>
      <w:r w:rsidRPr="00E75F03">
        <w:t>stosowanie zadań dla dzieci w sytuacjach naturalnych;</w:t>
      </w:r>
    </w:p>
    <w:p w:rsidR="00E75F03" w:rsidRPr="00E75F03" w:rsidRDefault="00E75F03" w:rsidP="003412CA">
      <w:pPr>
        <w:pStyle w:val="Akapitzlist"/>
        <w:numPr>
          <w:ilvl w:val="2"/>
          <w:numId w:val="113"/>
        </w:numPr>
        <w:suppressAutoHyphens w:val="0"/>
        <w:ind w:left="426" w:hanging="426"/>
        <w:contextualSpacing/>
        <w:jc w:val="both"/>
      </w:pPr>
      <w:r w:rsidRPr="00E75F03">
        <w:t>system ofert edukacyjnych;</w:t>
      </w:r>
    </w:p>
    <w:p w:rsidR="00E75F03" w:rsidRPr="00E75F03" w:rsidRDefault="00E75F03" w:rsidP="003412CA">
      <w:pPr>
        <w:pStyle w:val="Akapitzlist"/>
        <w:numPr>
          <w:ilvl w:val="2"/>
          <w:numId w:val="113"/>
        </w:numPr>
        <w:suppressAutoHyphens w:val="0"/>
        <w:ind w:left="426" w:hanging="426"/>
        <w:contextualSpacing/>
        <w:jc w:val="both"/>
      </w:pPr>
      <w:r w:rsidRPr="00E75F03">
        <w:t>stosowanie zadań otwartych w trakcie zajęć;</w:t>
      </w:r>
    </w:p>
    <w:p w:rsidR="00E75F03" w:rsidRPr="00E75F03" w:rsidRDefault="00E75F03" w:rsidP="003412CA">
      <w:pPr>
        <w:pStyle w:val="Akapitzlist"/>
        <w:numPr>
          <w:ilvl w:val="2"/>
          <w:numId w:val="113"/>
        </w:numPr>
        <w:suppressAutoHyphens w:val="0"/>
        <w:ind w:left="426" w:hanging="426"/>
        <w:contextualSpacing/>
        <w:jc w:val="both"/>
      </w:pPr>
      <w:r w:rsidRPr="00E75F03">
        <w:t>działania korekcyjne, kompensacyjne, profilaktyczne i stymulujące;</w:t>
      </w:r>
    </w:p>
    <w:p w:rsidR="00E75F03" w:rsidRPr="00E75F03" w:rsidRDefault="00E75F03" w:rsidP="003412CA">
      <w:pPr>
        <w:pStyle w:val="Akapitzlist"/>
        <w:numPr>
          <w:ilvl w:val="1"/>
          <w:numId w:val="113"/>
        </w:numPr>
        <w:suppressAutoHyphens w:val="0"/>
        <w:ind w:left="426" w:hanging="426"/>
        <w:contextualSpacing/>
        <w:jc w:val="both"/>
      </w:pPr>
      <w:r w:rsidRPr="00E75F03">
        <w:t>umożliwia dzieciom intensywne uczestnictwo w działaniu, przeżywaniu i poznawaniu otaczającego świata poprzez stawianie zadań dostosowanych do rzeczywistych potrzeb, możliwości i zainteresowań dzieci;</w:t>
      </w:r>
    </w:p>
    <w:p w:rsidR="00E75F03" w:rsidRPr="00E75F03" w:rsidRDefault="00E75F03" w:rsidP="003412CA">
      <w:pPr>
        <w:pStyle w:val="Akapitzlist"/>
        <w:numPr>
          <w:ilvl w:val="1"/>
          <w:numId w:val="113"/>
        </w:numPr>
        <w:suppressAutoHyphens w:val="0"/>
        <w:ind w:left="426" w:hanging="426"/>
        <w:contextualSpacing/>
        <w:jc w:val="both"/>
      </w:pPr>
      <w:r w:rsidRPr="00E75F03">
        <w:t>organizuje sytuacje edukacyjne sprzyjające nawiązywaniu przez dzieci różnorodnych kontaktów społecznych i wchodzeniu w różnorodne interakcje osobowe, a także umożliwiających im wyrażanie własnych emocji, myśli i wiedzy w różnorodnej twórczości własnej: werbalnej, plastycznej, ruchowej, muzycznej;</w:t>
      </w:r>
    </w:p>
    <w:p w:rsidR="00E75F03" w:rsidRPr="00E75F03" w:rsidRDefault="00E75F03" w:rsidP="003412CA">
      <w:pPr>
        <w:pStyle w:val="Akapitzlist"/>
        <w:numPr>
          <w:ilvl w:val="1"/>
          <w:numId w:val="113"/>
        </w:numPr>
        <w:suppressAutoHyphens w:val="0"/>
        <w:ind w:left="426" w:hanging="426"/>
        <w:contextualSpacing/>
        <w:jc w:val="both"/>
      </w:pPr>
      <w:r w:rsidRPr="00E75F03">
        <w:t>w działalności wychowawczo -dydaktycznej ukazuje dzieciom piękno języka polskiego oraz bogactwo kultury i tradycji narodowej i regionalnej;</w:t>
      </w:r>
    </w:p>
    <w:p w:rsidR="00E75F03" w:rsidRPr="00E75F03" w:rsidRDefault="00E75F03" w:rsidP="003412CA">
      <w:pPr>
        <w:pStyle w:val="Akapitzlist"/>
        <w:numPr>
          <w:ilvl w:val="1"/>
          <w:numId w:val="113"/>
        </w:numPr>
        <w:suppressAutoHyphens w:val="0"/>
        <w:ind w:left="426" w:hanging="426"/>
        <w:contextualSpacing/>
        <w:jc w:val="both"/>
      </w:pPr>
      <w:r w:rsidRPr="00E75F03">
        <w:lastRenderedPageBreak/>
        <w:t>tworzy warunki umożliwiające dziecku osiągnięcie „gotowości szkolnej” w atmosferze akceptacji i bezpieczeństwa.</w:t>
      </w:r>
    </w:p>
    <w:p w:rsidR="00E75F03" w:rsidRPr="00E75F03" w:rsidRDefault="00E75F03" w:rsidP="003412CA">
      <w:pPr>
        <w:pStyle w:val="Akapitzlist"/>
        <w:numPr>
          <w:ilvl w:val="0"/>
          <w:numId w:val="113"/>
        </w:numPr>
        <w:suppressAutoHyphens w:val="0"/>
        <w:ind w:left="426" w:hanging="426"/>
        <w:contextualSpacing/>
        <w:jc w:val="both"/>
      </w:pPr>
      <w:r w:rsidRPr="00E75F03">
        <w:t>Oddział realizuje cele i zadania podczas pracy z całą grupą dzieci, zespołowo lub indywidualnie, w oparciu o podstawę programową wychowania przedszkolnego, stosując zróżnicowane metody i formy pracy z dzieckiem zaczerpnięte z różnorodnych koncepcji pedagogicznych.</w:t>
      </w:r>
    </w:p>
    <w:p w:rsidR="00E75F03" w:rsidRPr="00E75F03" w:rsidRDefault="00E75F03" w:rsidP="003412CA">
      <w:pPr>
        <w:pStyle w:val="Akapitzlist"/>
        <w:numPr>
          <w:ilvl w:val="0"/>
          <w:numId w:val="113"/>
        </w:numPr>
        <w:suppressAutoHyphens w:val="0"/>
        <w:ind w:left="426" w:hanging="426"/>
        <w:contextualSpacing/>
        <w:jc w:val="both"/>
      </w:pPr>
      <w:r w:rsidRPr="00E75F03">
        <w:t>W oddziale przedszkolnym:</w:t>
      </w:r>
    </w:p>
    <w:p w:rsidR="00E75F03" w:rsidRPr="00E75F03" w:rsidRDefault="00E75F03" w:rsidP="003412CA">
      <w:pPr>
        <w:pStyle w:val="Akapitzlist"/>
        <w:numPr>
          <w:ilvl w:val="1"/>
          <w:numId w:val="113"/>
        </w:numPr>
        <w:suppressAutoHyphens w:val="0"/>
        <w:ind w:left="426" w:hanging="426"/>
        <w:contextualSpacing/>
        <w:jc w:val="both"/>
      </w:pPr>
      <w:r w:rsidRPr="00E75F03">
        <w:t>pracę wychowawczo-dydaktyczną prowadzi się na poziomie zgodnym z poziomem rozwoju i indywidualnymi potrzebami dziecka;</w:t>
      </w:r>
    </w:p>
    <w:p w:rsidR="00E75F03" w:rsidRPr="00E75F03" w:rsidRDefault="00E75F03" w:rsidP="003412CA">
      <w:pPr>
        <w:pStyle w:val="Akapitzlist"/>
        <w:numPr>
          <w:ilvl w:val="1"/>
          <w:numId w:val="113"/>
        </w:numPr>
        <w:suppressAutoHyphens w:val="0"/>
        <w:ind w:left="426" w:hanging="426"/>
        <w:contextualSpacing/>
        <w:jc w:val="both"/>
      </w:pPr>
      <w:r w:rsidRPr="00E75F03">
        <w:t>wzmacnia się u dzieci poczucie własnej godności i wartości;</w:t>
      </w:r>
    </w:p>
    <w:p w:rsidR="00E75F03" w:rsidRPr="00E75F03" w:rsidRDefault="00E75F03" w:rsidP="003412CA">
      <w:pPr>
        <w:pStyle w:val="Akapitzlist"/>
        <w:numPr>
          <w:ilvl w:val="1"/>
          <w:numId w:val="113"/>
        </w:numPr>
        <w:suppressAutoHyphens w:val="0"/>
        <w:ind w:left="426" w:hanging="426"/>
        <w:contextualSpacing/>
        <w:jc w:val="both"/>
      </w:pPr>
      <w:r w:rsidRPr="00E75F03">
        <w:t>szanuje się wszystkie dzieci niezależnie od pochodzenia, wyznania, zdolności czy ułomności;</w:t>
      </w:r>
    </w:p>
    <w:p w:rsidR="00E75F03" w:rsidRPr="00E75F03" w:rsidRDefault="00E75F03" w:rsidP="003412CA">
      <w:pPr>
        <w:pStyle w:val="Akapitzlist"/>
        <w:numPr>
          <w:ilvl w:val="1"/>
          <w:numId w:val="113"/>
        </w:numPr>
        <w:suppressAutoHyphens w:val="0"/>
        <w:ind w:left="426" w:hanging="426"/>
        <w:contextualSpacing/>
        <w:jc w:val="both"/>
      </w:pPr>
      <w:r w:rsidRPr="00E75F03">
        <w:t>nie stosuje się kar i reaguje na krzywdę wyrządzoną dziecku przez innych.</w:t>
      </w:r>
    </w:p>
    <w:p w:rsidR="00E75F03" w:rsidRPr="00E75F03" w:rsidRDefault="00E75F03" w:rsidP="003412CA">
      <w:pPr>
        <w:pStyle w:val="Akapitzlist"/>
        <w:numPr>
          <w:ilvl w:val="0"/>
          <w:numId w:val="113"/>
        </w:numPr>
        <w:suppressAutoHyphens w:val="0"/>
        <w:ind w:left="426" w:hanging="426"/>
        <w:contextualSpacing/>
        <w:jc w:val="both"/>
      </w:pPr>
      <w:r w:rsidRPr="00E75F03">
        <w:t>W oddziale przedszkolnym organizowana i udzielana jest pomoc psychologiczno- pedagogiczna zgodnie z odrębnymi przepisami.</w:t>
      </w:r>
    </w:p>
    <w:p w:rsidR="00E75F03" w:rsidRPr="00E75F03" w:rsidRDefault="00E75F03" w:rsidP="003412CA">
      <w:pPr>
        <w:pStyle w:val="Akapitzlist"/>
        <w:numPr>
          <w:ilvl w:val="0"/>
          <w:numId w:val="113"/>
        </w:numPr>
        <w:suppressAutoHyphens w:val="0"/>
        <w:ind w:left="426" w:hanging="426"/>
        <w:contextualSpacing/>
        <w:jc w:val="both"/>
      </w:pPr>
      <w:r w:rsidRPr="00E75F03">
        <w:t>Pomoc psychologiczno-pedagogiczna w oddziale przedszkolnym udzielana jest w trakcie bieżącej pracy z dzieckiem oraz w formie: zajęć rozwijających uzdolnienia, zajęć specjalistycznych, porad i konsultacji, oraz rodzicom w formie porad, konsultacji, warsztatów i szkoleń.</w:t>
      </w:r>
    </w:p>
    <w:p w:rsidR="00E75F03" w:rsidRPr="00E75F03" w:rsidRDefault="00E75F03" w:rsidP="003412CA">
      <w:pPr>
        <w:pStyle w:val="Akapitzlist"/>
        <w:numPr>
          <w:ilvl w:val="0"/>
          <w:numId w:val="113"/>
        </w:numPr>
        <w:suppressAutoHyphens w:val="0"/>
        <w:ind w:left="426" w:hanging="426"/>
        <w:contextualSpacing/>
        <w:jc w:val="both"/>
      </w:pPr>
      <w:r w:rsidRPr="00E75F03">
        <w:t>Z inicjatywą udzielenia dziecku pomocy psychologiczno-pedagogicznej wystąpić mogą: rodzice dziecka, nauczyciel oddziału przedszkolnego, specjalista prowadzący zajęcia z dzieckiem, pielęgniarka środowiska nauczani i wychowania, poradnia psychologiczno – pedagogiczna, asystent edukacji romskiej, pracownik socjalny, asystent rodziny, kurator sądowy.</w:t>
      </w:r>
    </w:p>
    <w:p w:rsidR="00E75F03" w:rsidRPr="00E75F03" w:rsidRDefault="00E75F03" w:rsidP="003412CA">
      <w:pPr>
        <w:pStyle w:val="Akapitzlist"/>
        <w:numPr>
          <w:ilvl w:val="0"/>
          <w:numId w:val="113"/>
        </w:numPr>
        <w:suppressAutoHyphens w:val="0"/>
        <w:ind w:left="426" w:hanging="426"/>
        <w:contextualSpacing/>
        <w:jc w:val="both"/>
      </w:pPr>
      <w:r w:rsidRPr="00E75F03">
        <w:t>Korzystanie z pomocy psychologiczno- pedagogicznej w oddziale przedszkolnym jest dobrowolne i bezpłatne.</w:t>
      </w:r>
    </w:p>
    <w:p w:rsidR="00E75F03" w:rsidRPr="00E75F03" w:rsidRDefault="00E75F03" w:rsidP="00E75F03">
      <w:pPr>
        <w:spacing w:after="0" w:line="240" w:lineRule="auto"/>
        <w:jc w:val="center"/>
        <w:rPr>
          <w:szCs w:val="24"/>
        </w:rPr>
      </w:pPr>
    </w:p>
    <w:p w:rsidR="00E75F03" w:rsidRPr="00E75F03" w:rsidRDefault="002A1226" w:rsidP="002A1226">
      <w:pPr>
        <w:spacing w:before="120" w:after="0" w:line="240" w:lineRule="auto"/>
        <w:jc w:val="center"/>
        <w:rPr>
          <w:szCs w:val="24"/>
        </w:rPr>
      </w:pPr>
      <w:r w:rsidRPr="00603CD0">
        <w:rPr>
          <w:rFonts w:eastAsia="Times New Roman"/>
          <w:b/>
          <w:bCs/>
          <w:color w:val="000000"/>
          <w:sz w:val="28"/>
          <w:szCs w:val="24"/>
          <w:lang w:eastAsia="pl-PL"/>
        </w:rPr>
        <w:t xml:space="preserve">§ </w:t>
      </w:r>
      <w:r w:rsidR="00961B32">
        <w:rPr>
          <w:rFonts w:eastAsia="Times New Roman"/>
          <w:b/>
          <w:bCs/>
          <w:color w:val="000000"/>
          <w:sz w:val="28"/>
          <w:szCs w:val="24"/>
          <w:lang w:eastAsia="pl-PL"/>
        </w:rPr>
        <w:t>9</w:t>
      </w:r>
      <w:r w:rsidR="00336F50">
        <w:rPr>
          <w:rFonts w:eastAsia="Times New Roman"/>
          <w:b/>
          <w:bCs/>
          <w:color w:val="000000"/>
          <w:sz w:val="28"/>
          <w:szCs w:val="24"/>
          <w:lang w:eastAsia="pl-PL"/>
        </w:rPr>
        <w:t>0</w:t>
      </w:r>
    </w:p>
    <w:p w:rsidR="00E75F03" w:rsidRPr="00E75F03" w:rsidRDefault="00E75F03" w:rsidP="003412CA">
      <w:pPr>
        <w:pStyle w:val="Akapitzlist"/>
        <w:numPr>
          <w:ilvl w:val="0"/>
          <w:numId w:val="114"/>
        </w:numPr>
        <w:suppressAutoHyphens w:val="0"/>
        <w:contextualSpacing/>
        <w:jc w:val="both"/>
      </w:pPr>
      <w:r w:rsidRPr="00E75F03">
        <w:t>Oddział przedszkolny zapewnia uczniom niepełnosprawnym:</w:t>
      </w:r>
    </w:p>
    <w:p w:rsidR="00E75F03" w:rsidRPr="00E75F03" w:rsidRDefault="00E75F03" w:rsidP="003412CA">
      <w:pPr>
        <w:pStyle w:val="Akapitzlist"/>
        <w:numPr>
          <w:ilvl w:val="1"/>
          <w:numId w:val="114"/>
        </w:numPr>
        <w:suppressAutoHyphens w:val="0"/>
        <w:contextualSpacing/>
        <w:jc w:val="both"/>
      </w:pPr>
      <w:r w:rsidRPr="00E75F03">
        <w:t>realizację zaleceń zawartych w orzeczeniu o potrzebie kształcenia specjalnego;</w:t>
      </w:r>
    </w:p>
    <w:p w:rsidR="00E75F03" w:rsidRPr="00E75F03" w:rsidRDefault="00E75F03" w:rsidP="003412CA">
      <w:pPr>
        <w:pStyle w:val="Akapitzlist"/>
        <w:numPr>
          <w:ilvl w:val="1"/>
          <w:numId w:val="114"/>
        </w:numPr>
        <w:suppressAutoHyphens w:val="0"/>
        <w:contextualSpacing/>
        <w:jc w:val="both"/>
      </w:pPr>
      <w:r w:rsidRPr="00E75F03">
        <w:t>odpowiednie ze względu na indywidualne potrzeby rozwojowe warunki nauki, sprzęt specjalistyczny i środki dydaktyczne;</w:t>
      </w:r>
    </w:p>
    <w:p w:rsidR="00E75F03" w:rsidRPr="00E75F03" w:rsidRDefault="00E75F03" w:rsidP="003412CA">
      <w:pPr>
        <w:pStyle w:val="Akapitzlist"/>
        <w:numPr>
          <w:ilvl w:val="1"/>
          <w:numId w:val="114"/>
        </w:numPr>
        <w:suppressAutoHyphens w:val="0"/>
        <w:contextualSpacing/>
        <w:jc w:val="both"/>
      </w:pPr>
      <w:r w:rsidRPr="00E75F03">
        <w:t>inne zajęcia odpowiednio do indywidualnych potrzeb rozwojowych i edukacyjnych oraz możliwości psychofizycznych dzieci, w szczególności zajęcia rewalidacyjne, terapeutyczne i resocjalizacyjne;</w:t>
      </w:r>
    </w:p>
    <w:p w:rsidR="00E75F03" w:rsidRPr="00E75F03" w:rsidRDefault="00E75F03" w:rsidP="003412CA">
      <w:pPr>
        <w:pStyle w:val="Akapitzlist"/>
        <w:numPr>
          <w:ilvl w:val="1"/>
          <w:numId w:val="114"/>
        </w:numPr>
        <w:suppressAutoHyphens w:val="0"/>
        <w:contextualSpacing/>
        <w:jc w:val="both"/>
      </w:pPr>
      <w:r w:rsidRPr="00E75F03">
        <w:t>przygotowanie dzieci do samodzielności w życiu dorosłym.</w:t>
      </w:r>
    </w:p>
    <w:p w:rsidR="00E75F03" w:rsidRPr="00E75F03" w:rsidRDefault="00E75F03" w:rsidP="003412CA">
      <w:pPr>
        <w:pStyle w:val="Akapitzlist"/>
        <w:numPr>
          <w:ilvl w:val="0"/>
          <w:numId w:val="114"/>
        </w:numPr>
        <w:suppressAutoHyphens w:val="0"/>
        <w:contextualSpacing/>
        <w:jc w:val="both"/>
      </w:pPr>
      <w:r w:rsidRPr="00E75F03">
        <w:t xml:space="preserve">Oddział przedszkolny realizuje swoje cele i zadania we współdziałaniu z rodzicami dziecka. </w:t>
      </w:r>
    </w:p>
    <w:p w:rsidR="00E75F03" w:rsidRDefault="00E75F03" w:rsidP="00E75F03">
      <w:pPr>
        <w:spacing w:after="0" w:line="240" w:lineRule="auto"/>
        <w:jc w:val="center"/>
        <w:rPr>
          <w:szCs w:val="24"/>
        </w:rPr>
      </w:pPr>
    </w:p>
    <w:p w:rsidR="002A1226" w:rsidRPr="00E75F03" w:rsidRDefault="002A1226" w:rsidP="00E75F03">
      <w:pPr>
        <w:spacing w:after="0" w:line="240" w:lineRule="auto"/>
        <w:jc w:val="center"/>
        <w:rPr>
          <w:szCs w:val="24"/>
        </w:rPr>
      </w:pPr>
    </w:p>
    <w:p w:rsidR="00E75F03" w:rsidRPr="00E75F03" w:rsidRDefault="002A1226" w:rsidP="002A1226">
      <w:pPr>
        <w:spacing w:before="120" w:after="0" w:line="240" w:lineRule="auto"/>
        <w:jc w:val="center"/>
        <w:rPr>
          <w:szCs w:val="24"/>
        </w:rPr>
      </w:pPr>
      <w:r w:rsidRPr="00603CD0">
        <w:rPr>
          <w:rFonts w:eastAsia="Times New Roman"/>
          <w:b/>
          <w:bCs/>
          <w:color w:val="000000"/>
          <w:sz w:val="28"/>
          <w:szCs w:val="24"/>
          <w:lang w:eastAsia="pl-PL"/>
        </w:rPr>
        <w:t xml:space="preserve">§ </w:t>
      </w:r>
      <w:r w:rsidR="00537400">
        <w:rPr>
          <w:rFonts w:eastAsia="Times New Roman"/>
          <w:b/>
          <w:bCs/>
          <w:color w:val="000000"/>
          <w:sz w:val="28"/>
          <w:szCs w:val="24"/>
          <w:lang w:eastAsia="pl-PL"/>
        </w:rPr>
        <w:t>9</w:t>
      </w:r>
      <w:r w:rsidR="00336F50">
        <w:rPr>
          <w:rFonts w:eastAsia="Times New Roman"/>
          <w:b/>
          <w:bCs/>
          <w:color w:val="000000"/>
          <w:sz w:val="28"/>
          <w:szCs w:val="24"/>
          <w:lang w:eastAsia="pl-PL"/>
        </w:rPr>
        <w:t>1</w:t>
      </w:r>
    </w:p>
    <w:p w:rsidR="00E75F03" w:rsidRPr="00E75F03" w:rsidRDefault="00E75F03" w:rsidP="003412CA">
      <w:pPr>
        <w:pStyle w:val="Akapitzlist"/>
        <w:numPr>
          <w:ilvl w:val="0"/>
          <w:numId w:val="115"/>
        </w:numPr>
        <w:suppressAutoHyphens w:val="0"/>
        <w:contextualSpacing/>
        <w:jc w:val="both"/>
      </w:pPr>
      <w:r w:rsidRPr="00E75F03">
        <w:t>Oddział przedszkolny zapewnia dzieciom bezpieczeństwo, ochronę przed przemocą i poszanowanie ich godności osobistej podczas pobytu w nim oraz wszystkich zajęć organizowanych poza szkołą:</w:t>
      </w:r>
    </w:p>
    <w:p w:rsidR="00E75F03" w:rsidRPr="00E75F03" w:rsidRDefault="00E75F03" w:rsidP="003412CA">
      <w:pPr>
        <w:pStyle w:val="Akapitzlist"/>
        <w:numPr>
          <w:ilvl w:val="1"/>
          <w:numId w:val="115"/>
        </w:numPr>
        <w:suppressAutoHyphens w:val="0"/>
        <w:contextualSpacing/>
        <w:jc w:val="both"/>
      </w:pPr>
      <w:r w:rsidRPr="00E75F03">
        <w:t>zapewnia stała opiekę podczas pobytu dziecka w oddziale i szkole oraz zajęć organizowanych poza oddziałem i terenem szkoły;</w:t>
      </w:r>
    </w:p>
    <w:p w:rsidR="00E75F03" w:rsidRPr="00E75F03" w:rsidRDefault="00E75F03" w:rsidP="003412CA">
      <w:pPr>
        <w:pStyle w:val="Akapitzlist"/>
        <w:numPr>
          <w:ilvl w:val="1"/>
          <w:numId w:val="115"/>
        </w:numPr>
        <w:suppressAutoHyphens w:val="0"/>
        <w:contextualSpacing/>
        <w:jc w:val="both"/>
      </w:pPr>
      <w:r w:rsidRPr="00E75F03">
        <w:t>uczy zasad bezpiecznego zachowania i przestrzegania higieny;</w:t>
      </w:r>
    </w:p>
    <w:p w:rsidR="00E75F03" w:rsidRPr="00E75F03" w:rsidRDefault="00E75F03" w:rsidP="003412CA">
      <w:pPr>
        <w:pStyle w:val="Akapitzlist"/>
        <w:numPr>
          <w:ilvl w:val="1"/>
          <w:numId w:val="115"/>
        </w:numPr>
        <w:suppressAutoHyphens w:val="0"/>
        <w:contextualSpacing/>
        <w:jc w:val="both"/>
      </w:pPr>
      <w:r w:rsidRPr="00E75F03">
        <w:t>stwarza atmosferę akceptacji;</w:t>
      </w:r>
    </w:p>
    <w:p w:rsidR="00E75F03" w:rsidRPr="00E75F03" w:rsidRDefault="00E75F03" w:rsidP="003412CA">
      <w:pPr>
        <w:pStyle w:val="Akapitzlist"/>
        <w:numPr>
          <w:ilvl w:val="1"/>
          <w:numId w:val="115"/>
        </w:numPr>
        <w:suppressAutoHyphens w:val="0"/>
        <w:contextualSpacing/>
        <w:jc w:val="both"/>
      </w:pPr>
      <w:r w:rsidRPr="00E75F03">
        <w:t>zapewnia organizację wycieczek zgodnie z odrębnymi przepisami.</w:t>
      </w:r>
    </w:p>
    <w:p w:rsidR="00E75F03" w:rsidRPr="00E75F03" w:rsidRDefault="00E75F03" w:rsidP="003412CA">
      <w:pPr>
        <w:pStyle w:val="Akapitzlist"/>
        <w:numPr>
          <w:ilvl w:val="0"/>
          <w:numId w:val="115"/>
        </w:numPr>
        <w:suppressAutoHyphens w:val="0"/>
        <w:contextualSpacing/>
        <w:jc w:val="both"/>
      </w:pPr>
      <w:r w:rsidRPr="00E75F03">
        <w:t>Oddział przedszkolny zapewnia dzieciom właściwie zorganizowany proces wychowawczo- dydaktyczny.</w:t>
      </w:r>
    </w:p>
    <w:p w:rsidR="00E75F03" w:rsidRPr="00E75F03" w:rsidRDefault="00E75F03" w:rsidP="00E75F03">
      <w:pPr>
        <w:spacing w:after="0" w:line="240" w:lineRule="auto"/>
        <w:jc w:val="center"/>
        <w:rPr>
          <w:szCs w:val="24"/>
        </w:rPr>
      </w:pPr>
    </w:p>
    <w:p w:rsidR="00E75F03" w:rsidRPr="00E75F03" w:rsidRDefault="002A1226" w:rsidP="002A1226">
      <w:pPr>
        <w:spacing w:before="120" w:after="0" w:line="240" w:lineRule="auto"/>
        <w:jc w:val="center"/>
        <w:rPr>
          <w:szCs w:val="24"/>
        </w:rPr>
      </w:pPr>
      <w:r w:rsidRPr="00603CD0">
        <w:rPr>
          <w:rFonts w:eastAsia="Times New Roman"/>
          <w:b/>
          <w:bCs/>
          <w:color w:val="000000"/>
          <w:sz w:val="28"/>
          <w:szCs w:val="24"/>
          <w:lang w:eastAsia="pl-PL"/>
        </w:rPr>
        <w:lastRenderedPageBreak/>
        <w:t xml:space="preserve">§ </w:t>
      </w:r>
      <w:r w:rsidR="00537400">
        <w:rPr>
          <w:rFonts w:eastAsia="Times New Roman"/>
          <w:b/>
          <w:bCs/>
          <w:color w:val="000000"/>
          <w:sz w:val="28"/>
          <w:szCs w:val="24"/>
          <w:lang w:eastAsia="pl-PL"/>
        </w:rPr>
        <w:t>9</w:t>
      </w:r>
      <w:r w:rsidR="00336F50">
        <w:rPr>
          <w:rFonts w:eastAsia="Times New Roman"/>
          <w:b/>
          <w:bCs/>
          <w:color w:val="000000"/>
          <w:sz w:val="28"/>
          <w:szCs w:val="24"/>
          <w:lang w:eastAsia="pl-PL"/>
        </w:rPr>
        <w:t>2</w:t>
      </w:r>
    </w:p>
    <w:p w:rsidR="00E75F03" w:rsidRPr="00E75F03" w:rsidRDefault="00E75F03" w:rsidP="003412CA">
      <w:pPr>
        <w:pStyle w:val="Akapitzlist"/>
        <w:numPr>
          <w:ilvl w:val="0"/>
          <w:numId w:val="116"/>
        </w:numPr>
        <w:suppressAutoHyphens w:val="0"/>
        <w:contextualSpacing/>
        <w:jc w:val="both"/>
      </w:pPr>
      <w:r w:rsidRPr="00E75F03">
        <w:t xml:space="preserve">Dyrektor szkoły powierza oddział przedszkolny opiece jednego nauczyciela. </w:t>
      </w:r>
    </w:p>
    <w:p w:rsidR="00E75F03" w:rsidRPr="00E75F03" w:rsidRDefault="00E75F03" w:rsidP="003412CA">
      <w:pPr>
        <w:pStyle w:val="Akapitzlist"/>
        <w:numPr>
          <w:ilvl w:val="0"/>
          <w:numId w:val="116"/>
        </w:numPr>
        <w:suppressAutoHyphens w:val="0"/>
        <w:contextualSpacing/>
        <w:jc w:val="both"/>
      </w:pPr>
      <w:r w:rsidRPr="00E75F03">
        <w:t>Dla zapewnienia ciągłości i skuteczności pracy wychowawczej i dydaktycznej wskazane jest, aby jeden nauczyciel opiekował się danym oddziałem przedszkolnym przez cały okres uczęszczania dziecka do oddziału.</w:t>
      </w:r>
    </w:p>
    <w:p w:rsidR="00E75F03" w:rsidRPr="00E75F03" w:rsidRDefault="00E75F03" w:rsidP="003412CA">
      <w:pPr>
        <w:pStyle w:val="Akapitzlist"/>
        <w:numPr>
          <w:ilvl w:val="0"/>
          <w:numId w:val="116"/>
        </w:numPr>
        <w:suppressAutoHyphens w:val="0"/>
        <w:contextualSpacing/>
        <w:jc w:val="both"/>
      </w:pPr>
      <w:r w:rsidRPr="00E75F03">
        <w:t>Nauczyciel oddziału przedszkolnego odpowiada za bezpieczeństwo i zdrowie powierzonych jego opiece wychowanków.</w:t>
      </w:r>
    </w:p>
    <w:p w:rsidR="00E75F03" w:rsidRPr="00E75F03" w:rsidRDefault="00E75F03" w:rsidP="003412CA">
      <w:pPr>
        <w:pStyle w:val="Akapitzlist"/>
        <w:numPr>
          <w:ilvl w:val="0"/>
          <w:numId w:val="116"/>
        </w:numPr>
        <w:suppressAutoHyphens w:val="0"/>
        <w:contextualSpacing/>
        <w:jc w:val="both"/>
      </w:pPr>
      <w:r w:rsidRPr="00E75F03">
        <w:t>Nauczyciel oddziału przedszkolnego współpracuje z rodzicami w sprawach wychowania i nauczania, w tym miedzy innymi:</w:t>
      </w:r>
    </w:p>
    <w:p w:rsidR="00E75F03" w:rsidRPr="00E75F03" w:rsidRDefault="00E75F03" w:rsidP="003412CA">
      <w:pPr>
        <w:pStyle w:val="Akapitzlist"/>
        <w:numPr>
          <w:ilvl w:val="1"/>
          <w:numId w:val="116"/>
        </w:numPr>
        <w:suppressAutoHyphens w:val="0"/>
        <w:contextualSpacing/>
        <w:jc w:val="both"/>
      </w:pPr>
      <w:r w:rsidRPr="00E75F03">
        <w:t>zapoznaje rodziców z podstawa programową wychowania przedszkolnego i włącza ich do kształtowania u dziecka określonych w niej wiadomości i umiejętności;</w:t>
      </w:r>
    </w:p>
    <w:p w:rsidR="00E75F03" w:rsidRPr="00E75F03" w:rsidRDefault="00E75F03" w:rsidP="003412CA">
      <w:pPr>
        <w:pStyle w:val="Akapitzlist"/>
        <w:numPr>
          <w:ilvl w:val="1"/>
          <w:numId w:val="116"/>
        </w:numPr>
        <w:suppressAutoHyphens w:val="0"/>
        <w:contextualSpacing/>
        <w:jc w:val="both"/>
      </w:pPr>
      <w:r w:rsidRPr="00E75F03">
        <w:t xml:space="preserve">informuje rodziców o realizowanych zadaniach wynikających z programu wychowania przedszkolnego i planów pracy, systematycznie informuje rodziców o zadaniach wychowawczych i kształcących realizowanych w oddziale; </w:t>
      </w:r>
    </w:p>
    <w:p w:rsidR="00E75F03" w:rsidRPr="00E75F03" w:rsidRDefault="00E75F03" w:rsidP="003412CA">
      <w:pPr>
        <w:pStyle w:val="Akapitzlist"/>
        <w:numPr>
          <w:ilvl w:val="1"/>
          <w:numId w:val="116"/>
        </w:numPr>
        <w:suppressAutoHyphens w:val="0"/>
        <w:contextualSpacing/>
        <w:jc w:val="both"/>
      </w:pPr>
      <w:r w:rsidRPr="00E75F03">
        <w:t>udziela rodzicom rzetelnych informacji o postępie, rozwoju i zachowaniu dziecka, włączając ich do wspierania osiągnięć rozwojowych dzieci i łagodzenia ewentualnych trudności;</w:t>
      </w:r>
    </w:p>
    <w:p w:rsidR="00E75F03" w:rsidRPr="00E75F03" w:rsidRDefault="00E75F03" w:rsidP="003412CA">
      <w:pPr>
        <w:pStyle w:val="Akapitzlist"/>
        <w:numPr>
          <w:ilvl w:val="1"/>
          <w:numId w:val="116"/>
        </w:numPr>
        <w:suppressAutoHyphens w:val="0"/>
        <w:contextualSpacing/>
        <w:jc w:val="both"/>
      </w:pPr>
      <w:r w:rsidRPr="00E75F03">
        <w:t>ustala z rodzicami wspólne kierunki działań wspomagających rozwój i wychowanie;</w:t>
      </w:r>
    </w:p>
    <w:p w:rsidR="00E75F03" w:rsidRPr="00E75F03" w:rsidRDefault="00E75F03" w:rsidP="003412CA">
      <w:pPr>
        <w:pStyle w:val="Akapitzlist"/>
        <w:numPr>
          <w:ilvl w:val="1"/>
          <w:numId w:val="116"/>
        </w:numPr>
        <w:suppressAutoHyphens w:val="0"/>
        <w:contextualSpacing/>
        <w:jc w:val="both"/>
      </w:pPr>
      <w:r w:rsidRPr="00E75F03">
        <w:t>udostępnia rodzicom do wglądu wytwory działalności dzieci;</w:t>
      </w:r>
    </w:p>
    <w:p w:rsidR="00E75F03" w:rsidRPr="00E75F03" w:rsidRDefault="00E75F03" w:rsidP="003412CA">
      <w:pPr>
        <w:pStyle w:val="Akapitzlist"/>
        <w:numPr>
          <w:ilvl w:val="1"/>
          <w:numId w:val="116"/>
        </w:numPr>
        <w:suppressAutoHyphens w:val="0"/>
        <w:contextualSpacing/>
        <w:jc w:val="both"/>
      </w:pPr>
      <w:r w:rsidRPr="00E75F03">
        <w:t>zachęca rodziców do współdecydowania w sprawach oddziału przedszkolnego, np. w sprawie wspólnej organizacji wydarzeń, w których biorą udział dzieci;</w:t>
      </w:r>
    </w:p>
    <w:p w:rsidR="00E75F03" w:rsidRPr="00E75F03" w:rsidRDefault="00E75F03" w:rsidP="003412CA">
      <w:pPr>
        <w:pStyle w:val="Akapitzlist"/>
        <w:numPr>
          <w:ilvl w:val="1"/>
          <w:numId w:val="116"/>
        </w:numPr>
        <w:suppressAutoHyphens w:val="0"/>
        <w:contextualSpacing/>
        <w:jc w:val="both"/>
      </w:pPr>
      <w:r w:rsidRPr="00E75F03">
        <w:t>wydaje rodzicom kartę – informacja o gotowości dziecka do podjęcia nauki szkolnej w szkole podstawowej . Informacja ta jest przekazywana w terminie do końca kwietnia roku szkolnego poprzedzającego rok szkolny, którym dziecko ma obowiązek, albo może rozpocząć naukę w szkole podstawowej.</w:t>
      </w:r>
    </w:p>
    <w:p w:rsidR="00E75F03" w:rsidRPr="00E75F03" w:rsidRDefault="00E75F03" w:rsidP="003412CA">
      <w:pPr>
        <w:pStyle w:val="Akapitzlist"/>
        <w:numPr>
          <w:ilvl w:val="0"/>
          <w:numId w:val="116"/>
        </w:numPr>
        <w:suppressAutoHyphens w:val="0"/>
        <w:contextualSpacing/>
        <w:jc w:val="both"/>
      </w:pPr>
      <w:r w:rsidRPr="00E75F03">
        <w:t>Do zadań nauczyciela oddziału przedszkolnego należy także:</w:t>
      </w:r>
    </w:p>
    <w:p w:rsidR="00E75F03" w:rsidRPr="00E75F03" w:rsidRDefault="00E75F03" w:rsidP="003412CA">
      <w:pPr>
        <w:pStyle w:val="Akapitzlist"/>
        <w:numPr>
          <w:ilvl w:val="1"/>
          <w:numId w:val="116"/>
        </w:numPr>
        <w:suppressAutoHyphens w:val="0"/>
        <w:contextualSpacing/>
        <w:jc w:val="both"/>
      </w:pPr>
      <w:r w:rsidRPr="00E75F03">
        <w:t>tworzenie warunków wspomagających rozwój dzieci, ich zdolności i zainteresowań;</w:t>
      </w:r>
    </w:p>
    <w:p w:rsidR="00E75F03" w:rsidRPr="00E75F03" w:rsidRDefault="00E75F03" w:rsidP="003412CA">
      <w:pPr>
        <w:pStyle w:val="Akapitzlist"/>
        <w:numPr>
          <w:ilvl w:val="1"/>
          <w:numId w:val="116"/>
        </w:numPr>
        <w:suppressAutoHyphens w:val="0"/>
        <w:contextualSpacing/>
        <w:jc w:val="both"/>
      </w:pPr>
      <w:r w:rsidRPr="00E75F03">
        <w:t>dążenie do pobudzania aktywności dzieci we wszystkich sferach ich rozwoju społecznej, emocjonalnej, ruchowej i umysłowej</w:t>
      </w:r>
    </w:p>
    <w:p w:rsidR="00E75F03" w:rsidRPr="00E75F03" w:rsidRDefault="00E75F03" w:rsidP="003412CA">
      <w:pPr>
        <w:pStyle w:val="Akapitzlist"/>
        <w:numPr>
          <w:ilvl w:val="1"/>
          <w:numId w:val="116"/>
        </w:numPr>
        <w:suppressAutoHyphens w:val="0"/>
        <w:contextualSpacing/>
        <w:jc w:val="both"/>
      </w:pPr>
      <w:r w:rsidRPr="00E75F03">
        <w:t>wspieranie rozwoju aktywności dziecka nastawionej na poziomie samego siebie oraz otaczającej rzeczywistości społeczno – kulturalnej i przyrodniczej;</w:t>
      </w:r>
    </w:p>
    <w:p w:rsidR="00E75F03" w:rsidRPr="00E75F03" w:rsidRDefault="00E75F03" w:rsidP="003412CA">
      <w:pPr>
        <w:pStyle w:val="Akapitzlist"/>
        <w:numPr>
          <w:ilvl w:val="1"/>
          <w:numId w:val="116"/>
        </w:numPr>
        <w:suppressAutoHyphens w:val="0"/>
        <w:contextualSpacing/>
        <w:jc w:val="both"/>
      </w:pPr>
      <w:r w:rsidRPr="00E75F03">
        <w:t>stosowanie zasady indywidualizacji pracy, uwzględniając możliwości i potrzeby każdego dziecka;</w:t>
      </w:r>
    </w:p>
    <w:p w:rsidR="00E75F03" w:rsidRPr="00E75F03" w:rsidRDefault="00E75F03" w:rsidP="003412CA">
      <w:pPr>
        <w:pStyle w:val="Akapitzlist"/>
        <w:numPr>
          <w:ilvl w:val="1"/>
          <w:numId w:val="116"/>
        </w:numPr>
        <w:suppressAutoHyphens w:val="0"/>
        <w:contextualSpacing/>
        <w:jc w:val="both"/>
      </w:pPr>
      <w:r w:rsidRPr="00E75F03">
        <w:t>stosowanie nowoczesnych, aktywizujących metod pracy;</w:t>
      </w:r>
    </w:p>
    <w:p w:rsidR="00E75F03" w:rsidRPr="00E75F03" w:rsidRDefault="00E75F03" w:rsidP="003412CA">
      <w:pPr>
        <w:pStyle w:val="Akapitzlist"/>
        <w:numPr>
          <w:ilvl w:val="1"/>
          <w:numId w:val="116"/>
        </w:numPr>
        <w:suppressAutoHyphens w:val="0"/>
        <w:contextualSpacing/>
        <w:jc w:val="both"/>
      </w:pPr>
      <w:r w:rsidRPr="00E75F03">
        <w:t>prowadzenie obserwacji pedagogicznej zakończonej analizą i oceną gotowości dziecka do podjęcia nauki w szkole podstawowej ( diagnozą przedszkolną).</w:t>
      </w:r>
    </w:p>
    <w:p w:rsidR="00E75F03" w:rsidRPr="00E75F03" w:rsidRDefault="00E75F03" w:rsidP="003412CA">
      <w:pPr>
        <w:pStyle w:val="Akapitzlist"/>
        <w:numPr>
          <w:ilvl w:val="0"/>
          <w:numId w:val="116"/>
        </w:numPr>
        <w:suppressAutoHyphens w:val="0"/>
        <w:contextualSpacing/>
        <w:jc w:val="both"/>
      </w:pPr>
      <w:r w:rsidRPr="00E75F03">
        <w:t>Nauczyciel oddziału przedszkolnego prowadzi obserwacje pedagogiczne mające na celu poznanie i zabezpieczenie potrzeb rozwojowych dzieci poprzez:</w:t>
      </w:r>
    </w:p>
    <w:p w:rsidR="00E75F03" w:rsidRPr="00E75F03" w:rsidRDefault="00E75F03" w:rsidP="003412CA">
      <w:pPr>
        <w:pStyle w:val="Akapitzlist"/>
        <w:numPr>
          <w:ilvl w:val="1"/>
          <w:numId w:val="116"/>
        </w:numPr>
        <w:suppressAutoHyphens w:val="0"/>
        <w:contextualSpacing/>
        <w:jc w:val="both"/>
      </w:pPr>
      <w:r w:rsidRPr="00E75F03">
        <w:t>dokumentowanie indywidualnego rozwoju dziecka we wszystkich sferach aktywności;</w:t>
      </w:r>
    </w:p>
    <w:p w:rsidR="00E75F03" w:rsidRPr="00E75F03" w:rsidRDefault="00E75F03" w:rsidP="003412CA">
      <w:pPr>
        <w:pStyle w:val="Akapitzlist"/>
        <w:numPr>
          <w:ilvl w:val="1"/>
          <w:numId w:val="116"/>
        </w:numPr>
        <w:suppressAutoHyphens w:val="0"/>
        <w:contextualSpacing/>
        <w:jc w:val="both"/>
      </w:pPr>
      <w:r w:rsidRPr="00E75F03">
        <w:t>prowadzenie i dokumentowanie pracy ukierunkowanej na indywidualne potrzeby rozwojowe i edukacyjne, w tym działania wspomagające wobec dzieci wymagających dodatkowego wsparcia pedagogicznego;</w:t>
      </w:r>
    </w:p>
    <w:p w:rsidR="00E75F03" w:rsidRPr="00E75F03" w:rsidRDefault="00E75F03" w:rsidP="003412CA">
      <w:pPr>
        <w:pStyle w:val="Akapitzlist"/>
        <w:numPr>
          <w:ilvl w:val="1"/>
          <w:numId w:val="116"/>
        </w:numPr>
        <w:suppressAutoHyphens w:val="0"/>
        <w:contextualSpacing/>
        <w:jc w:val="both"/>
      </w:pPr>
      <w:r w:rsidRPr="00E75F03">
        <w:t>udzielanie dziecku pomocy psychologiczno- pedagogicznej w trakcie bieżącej pracy, planuje i koordynuje jej przebieg;</w:t>
      </w:r>
    </w:p>
    <w:p w:rsidR="00E75F03" w:rsidRPr="00E75F03" w:rsidRDefault="00E75F03" w:rsidP="003412CA">
      <w:pPr>
        <w:pStyle w:val="Akapitzlist"/>
        <w:numPr>
          <w:ilvl w:val="1"/>
          <w:numId w:val="116"/>
        </w:numPr>
        <w:suppressAutoHyphens w:val="0"/>
        <w:contextualSpacing/>
        <w:jc w:val="both"/>
      </w:pPr>
      <w:r w:rsidRPr="00E75F03">
        <w:t>współpracuje ze specjalistami i innymi osobami świadczącymi pomoc psychologiczno –pedagogiczną, opiekę zdrowotną i inną.</w:t>
      </w:r>
    </w:p>
    <w:p w:rsidR="00E75F03" w:rsidRDefault="00E75F03" w:rsidP="00E75F03">
      <w:pPr>
        <w:spacing w:after="0" w:line="240" w:lineRule="auto"/>
        <w:jc w:val="center"/>
        <w:rPr>
          <w:szCs w:val="24"/>
        </w:rPr>
      </w:pPr>
    </w:p>
    <w:p w:rsidR="002A1226" w:rsidRPr="00E75F03" w:rsidRDefault="002A1226" w:rsidP="00E75F03">
      <w:pPr>
        <w:spacing w:after="0" w:line="240" w:lineRule="auto"/>
        <w:jc w:val="center"/>
        <w:rPr>
          <w:szCs w:val="24"/>
        </w:rPr>
      </w:pPr>
    </w:p>
    <w:p w:rsidR="00E75F03" w:rsidRPr="00E75F03" w:rsidRDefault="002A1226" w:rsidP="002A1226">
      <w:pPr>
        <w:spacing w:before="120" w:after="0" w:line="240" w:lineRule="auto"/>
        <w:jc w:val="center"/>
        <w:rPr>
          <w:szCs w:val="24"/>
        </w:rPr>
      </w:pPr>
      <w:r w:rsidRPr="00603CD0">
        <w:rPr>
          <w:rFonts w:eastAsia="Times New Roman"/>
          <w:b/>
          <w:bCs/>
          <w:color w:val="000000"/>
          <w:sz w:val="28"/>
          <w:szCs w:val="24"/>
          <w:lang w:eastAsia="pl-PL"/>
        </w:rPr>
        <w:t xml:space="preserve">§ </w:t>
      </w:r>
      <w:r w:rsidR="00537400">
        <w:rPr>
          <w:rFonts w:eastAsia="Times New Roman"/>
          <w:b/>
          <w:bCs/>
          <w:color w:val="000000"/>
          <w:sz w:val="28"/>
          <w:szCs w:val="24"/>
          <w:lang w:eastAsia="pl-PL"/>
        </w:rPr>
        <w:t>9</w:t>
      </w:r>
      <w:r w:rsidR="00336F50">
        <w:rPr>
          <w:rFonts w:eastAsia="Times New Roman"/>
          <w:b/>
          <w:bCs/>
          <w:color w:val="000000"/>
          <w:sz w:val="28"/>
          <w:szCs w:val="24"/>
          <w:lang w:eastAsia="pl-PL"/>
        </w:rPr>
        <w:t>3</w:t>
      </w:r>
    </w:p>
    <w:p w:rsidR="00E75F03" w:rsidRPr="00E75F03" w:rsidRDefault="00E75F03" w:rsidP="00E75F03">
      <w:pPr>
        <w:spacing w:after="0" w:line="240" w:lineRule="auto"/>
        <w:rPr>
          <w:szCs w:val="24"/>
        </w:rPr>
      </w:pPr>
      <w:r w:rsidRPr="00E75F03">
        <w:rPr>
          <w:szCs w:val="24"/>
        </w:rPr>
        <w:t>Nauczyciel oddziału przedszkolnego ma prawo:</w:t>
      </w:r>
    </w:p>
    <w:p w:rsidR="00E75F03" w:rsidRPr="00E75F03" w:rsidRDefault="00E75F03" w:rsidP="003412CA">
      <w:pPr>
        <w:pStyle w:val="Akapitzlist"/>
        <w:numPr>
          <w:ilvl w:val="1"/>
          <w:numId w:val="117"/>
        </w:numPr>
        <w:suppressAutoHyphens w:val="0"/>
        <w:contextualSpacing/>
        <w:jc w:val="both"/>
      </w:pPr>
      <w:r w:rsidRPr="00E75F03">
        <w:lastRenderedPageBreak/>
        <w:t>wyboru programu wychowania przedszkolnego spośród zestawu programów dopuszczonych do użytku szkolnego lub opracowania własnego programu z uwzględnieniem zasad określonych w ustawie o systemie oświaty;</w:t>
      </w:r>
    </w:p>
    <w:p w:rsidR="00E75F03" w:rsidRPr="00E75F03" w:rsidRDefault="00E75F03" w:rsidP="003412CA">
      <w:pPr>
        <w:pStyle w:val="Akapitzlist"/>
        <w:numPr>
          <w:ilvl w:val="1"/>
          <w:numId w:val="117"/>
        </w:numPr>
        <w:suppressAutoHyphens w:val="0"/>
        <w:contextualSpacing/>
        <w:jc w:val="both"/>
      </w:pPr>
      <w:r w:rsidRPr="00E75F03">
        <w:t>wyboru pomocy dydaktycznych;</w:t>
      </w:r>
    </w:p>
    <w:p w:rsidR="00E75F03" w:rsidRPr="00E75F03" w:rsidRDefault="00E75F03" w:rsidP="003412CA">
      <w:pPr>
        <w:pStyle w:val="Akapitzlist"/>
        <w:numPr>
          <w:ilvl w:val="1"/>
          <w:numId w:val="117"/>
        </w:numPr>
        <w:suppressAutoHyphens w:val="0"/>
        <w:contextualSpacing/>
        <w:jc w:val="both"/>
      </w:pPr>
      <w:r w:rsidRPr="00E75F03">
        <w:t>opracowania własnego programu wychowania przedszkolnego;</w:t>
      </w:r>
    </w:p>
    <w:p w:rsidR="00E75F03" w:rsidRPr="00E75F03" w:rsidRDefault="00E75F03" w:rsidP="003412CA">
      <w:pPr>
        <w:pStyle w:val="Akapitzlist"/>
        <w:numPr>
          <w:ilvl w:val="1"/>
          <w:numId w:val="117"/>
        </w:numPr>
        <w:suppressAutoHyphens w:val="0"/>
        <w:contextualSpacing/>
        <w:jc w:val="both"/>
      </w:pPr>
      <w:r w:rsidRPr="00E75F03">
        <w:t>zdobywania dodatkowych kwalifikacji przydatnych do pracy w oddziale przedszkolnym;</w:t>
      </w:r>
    </w:p>
    <w:p w:rsidR="00E75F03" w:rsidRPr="00E75F03" w:rsidRDefault="00E75F03" w:rsidP="003412CA">
      <w:pPr>
        <w:pStyle w:val="Akapitzlist"/>
        <w:numPr>
          <w:ilvl w:val="1"/>
          <w:numId w:val="117"/>
        </w:numPr>
        <w:suppressAutoHyphens w:val="0"/>
        <w:contextualSpacing/>
        <w:jc w:val="both"/>
      </w:pPr>
      <w:r w:rsidRPr="00E75F03">
        <w:t>udziału w zewnętrznych formach doskonalenia zawodowego;</w:t>
      </w:r>
    </w:p>
    <w:p w:rsidR="00E75F03" w:rsidRPr="00E75F03" w:rsidRDefault="00E75F03" w:rsidP="003412CA">
      <w:pPr>
        <w:pStyle w:val="Akapitzlist"/>
        <w:numPr>
          <w:ilvl w:val="1"/>
          <w:numId w:val="117"/>
        </w:numPr>
        <w:suppressAutoHyphens w:val="0"/>
        <w:contextualSpacing/>
        <w:jc w:val="both"/>
      </w:pPr>
      <w:r w:rsidRPr="00E75F03">
        <w:t>aktywnego udziału w formach doskonalenia nauczycieli;</w:t>
      </w:r>
    </w:p>
    <w:p w:rsidR="00E75F03" w:rsidRPr="00E75F03" w:rsidRDefault="00E75F03" w:rsidP="003412CA">
      <w:pPr>
        <w:pStyle w:val="Akapitzlist"/>
        <w:numPr>
          <w:ilvl w:val="1"/>
          <w:numId w:val="117"/>
        </w:numPr>
        <w:suppressAutoHyphens w:val="0"/>
        <w:contextualSpacing/>
        <w:jc w:val="both"/>
      </w:pPr>
      <w:r w:rsidRPr="00E75F03">
        <w:t>pomocy merytorycznej ze strony dyrektora szkoły, pedagoga szkolnego, nauczycieli specjalistów;</w:t>
      </w:r>
    </w:p>
    <w:p w:rsidR="00E75F03" w:rsidRPr="00E75F03" w:rsidRDefault="00E75F03" w:rsidP="003412CA">
      <w:pPr>
        <w:pStyle w:val="Akapitzlist"/>
        <w:numPr>
          <w:ilvl w:val="1"/>
          <w:numId w:val="117"/>
        </w:numPr>
        <w:suppressAutoHyphens w:val="0"/>
        <w:contextualSpacing/>
        <w:jc w:val="both"/>
      </w:pPr>
      <w:r w:rsidRPr="00E75F03">
        <w:t>wymianę doświadczeń z innymi nauczycielami pracującymi w przedszkolach lub oddziałach przedszkolnych zorganizowanych przy szkole podstawowej.</w:t>
      </w:r>
    </w:p>
    <w:p w:rsidR="00E75F03" w:rsidRDefault="00E75F03" w:rsidP="00E75F03">
      <w:pPr>
        <w:spacing w:after="0" w:line="240" w:lineRule="auto"/>
        <w:jc w:val="center"/>
        <w:rPr>
          <w:szCs w:val="24"/>
        </w:rPr>
      </w:pPr>
    </w:p>
    <w:p w:rsidR="002A1226" w:rsidRPr="00E75F03" w:rsidRDefault="002A1226" w:rsidP="00E75F03">
      <w:pPr>
        <w:spacing w:after="0" w:line="240" w:lineRule="auto"/>
        <w:jc w:val="center"/>
        <w:rPr>
          <w:szCs w:val="24"/>
        </w:rPr>
      </w:pPr>
    </w:p>
    <w:p w:rsidR="00E75F03" w:rsidRPr="00E75F03" w:rsidRDefault="002A1226" w:rsidP="002A1226">
      <w:pPr>
        <w:spacing w:before="120" w:after="0" w:line="240" w:lineRule="auto"/>
        <w:jc w:val="center"/>
        <w:rPr>
          <w:szCs w:val="24"/>
        </w:rPr>
      </w:pPr>
      <w:r w:rsidRPr="00603CD0">
        <w:rPr>
          <w:rFonts w:eastAsia="Times New Roman"/>
          <w:b/>
          <w:bCs/>
          <w:color w:val="000000"/>
          <w:sz w:val="28"/>
          <w:szCs w:val="24"/>
          <w:lang w:eastAsia="pl-PL"/>
        </w:rPr>
        <w:t xml:space="preserve">§ </w:t>
      </w:r>
      <w:r>
        <w:rPr>
          <w:rFonts w:eastAsia="Times New Roman"/>
          <w:b/>
          <w:bCs/>
          <w:color w:val="000000"/>
          <w:sz w:val="28"/>
          <w:szCs w:val="24"/>
          <w:lang w:eastAsia="pl-PL"/>
        </w:rPr>
        <w:t>9</w:t>
      </w:r>
      <w:r w:rsidR="00336F50">
        <w:rPr>
          <w:rFonts w:eastAsia="Times New Roman"/>
          <w:b/>
          <w:bCs/>
          <w:color w:val="000000"/>
          <w:sz w:val="28"/>
          <w:szCs w:val="24"/>
          <w:lang w:eastAsia="pl-PL"/>
        </w:rPr>
        <w:t>4</w:t>
      </w:r>
    </w:p>
    <w:p w:rsidR="00E75F03" w:rsidRPr="00E75F03" w:rsidRDefault="00E75F03" w:rsidP="003412CA">
      <w:pPr>
        <w:pStyle w:val="Akapitzlist"/>
        <w:numPr>
          <w:ilvl w:val="6"/>
          <w:numId w:val="118"/>
        </w:numPr>
        <w:suppressAutoHyphens w:val="0"/>
        <w:ind w:left="426" w:hanging="426"/>
        <w:contextualSpacing/>
        <w:jc w:val="both"/>
      </w:pPr>
      <w:r w:rsidRPr="00E75F03">
        <w:t>Dziecko w oddziale przedszkolnym na prawo do:</w:t>
      </w:r>
    </w:p>
    <w:p w:rsidR="00E75F03" w:rsidRPr="00E75F03" w:rsidRDefault="00E75F03" w:rsidP="003412CA">
      <w:pPr>
        <w:pStyle w:val="Akapitzlist"/>
        <w:numPr>
          <w:ilvl w:val="1"/>
          <w:numId w:val="119"/>
        </w:numPr>
        <w:suppressAutoHyphens w:val="0"/>
        <w:contextualSpacing/>
        <w:jc w:val="both"/>
      </w:pPr>
      <w:r w:rsidRPr="00E75F03">
        <w:t>podmiotowego i życzliwego traktowania;</w:t>
      </w:r>
    </w:p>
    <w:p w:rsidR="00E75F03" w:rsidRPr="00E75F03" w:rsidRDefault="00E75F03" w:rsidP="003412CA">
      <w:pPr>
        <w:pStyle w:val="Akapitzlist"/>
        <w:numPr>
          <w:ilvl w:val="1"/>
          <w:numId w:val="119"/>
        </w:numPr>
        <w:suppressAutoHyphens w:val="0"/>
        <w:ind w:left="426" w:hanging="426"/>
        <w:contextualSpacing/>
        <w:jc w:val="both"/>
      </w:pPr>
      <w:r w:rsidRPr="00E75F03">
        <w:t>spokoju i samotności, gdy tego potrzebuje;</w:t>
      </w:r>
    </w:p>
    <w:p w:rsidR="00E75F03" w:rsidRPr="00E75F03" w:rsidRDefault="00E75F03" w:rsidP="003412CA">
      <w:pPr>
        <w:pStyle w:val="Akapitzlist"/>
        <w:numPr>
          <w:ilvl w:val="1"/>
          <w:numId w:val="119"/>
        </w:numPr>
        <w:suppressAutoHyphens w:val="0"/>
        <w:ind w:left="426" w:hanging="426"/>
        <w:contextualSpacing/>
        <w:jc w:val="both"/>
      </w:pPr>
      <w:r w:rsidRPr="00E75F03">
        <w:t>akceptacji takim, jakim jest;</w:t>
      </w:r>
    </w:p>
    <w:p w:rsidR="00E75F03" w:rsidRPr="00E75F03" w:rsidRDefault="00E75F03" w:rsidP="003412CA">
      <w:pPr>
        <w:pStyle w:val="Akapitzlist"/>
        <w:numPr>
          <w:ilvl w:val="1"/>
          <w:numId w:val="119"/>
        </w:numPr>
        <w:suppressAutoHyphens w:val="0"/>
        <w:ind w:left="426" w:hanging="426"/>
        <w:contextualSpacing/>
        <w:jc w:val="both"/>
      </w:pPr>
      <w:r w:rsidRPr="00E75F03">
        <w:t>własnego tempa rozwoju;</w:t>
      </w:r>
    </w:p>
    <w:p w:rsidR="00E75F03" w:rsidRPr="00E75F03" w:rsidRDefault="00E75F03" w:rsidP="003412CA">
      <w:pPr>
        <w:pStyle w:val="Akapitzlist"/>
        <w:numPr>
          <w:ilvl w:val="1"/>
          <w:numId w:val="119"/>
        </w:numPr>
        <w:suppressAutoHyphens w:val="0"/>
        <w:ind w:left="426" w:hanging="426"/>
        <w:contextualSpacing/>
        <w:jc w:val="both"/>
      </w:pPr>
      <w:r w:rsidRPr="00E75F03">
        <w:t>kontaktów z rówieśnikami i dorosłymi;</w:t>
      </w:r>
    </w:p>
    <w:p w:rsidR="00E75F03" w:rsidRPr="00E75F03" w:rsidRDefault="00E75F03" w:rsidP="003412CA">
      <w:pPr>
        <w:pStyle w:val="Akapitzlist"/>
        <w:numPr>
          <w:ilvl w:val="1"/>
          <w:numId w:val="119"/>
        </w:numPr>
        <w:suppressAutoHyphens w:val="0"/>
        <w:ind w:left="426" w:hanging="426"/>
        <w:contextualSpacing/>
        <w:jc w:val="both"/>
      </w:pPr>
      <w:r w:rsidRPr="00E75F03">
        <w:t>zabawy i wyboru towarzysza zabaw.</w:t>
      </w:r>
    </w:p>
    <w:p w:rsidR="00E75F03" w:rsidRPr="00E75F03" w:rsidRDefault="00E75F03" w:rsidP="003412CA">
      <w:pPr>
        <w:pStyle w:val="Akapitzlist"/>
        <w:numPr>
          <w:ilvl w:val="0"/>
          <w:numId w:val="119"/>
        </w:numPr>
        <w:suppressAutoHyphens w:val="0"/>
        <w:ind w:left="426" w:hanging="426"/>
        <w:contextualSpacing/>
        <w:jc w:val="both"/>
      </w:pPr>
      <w:r w:rsidRPr="00E75F03">
        <w:t>Dziecko ma obowiązek:</w:t>
      </w:r>
    </w:p>
    <w:p w:rsidR="00E75F03" w:rsidRPr="00E75F03" w:rsidRDefault="00E75F03" w:rsidP="003412CA">
      <w:pPr>
        <w:pStyle w:val="Akapitzlist"/>
        <w:numPr>
          <w:ilvl w:val="1"/>
          <w:numId w:val="119"/>
        </w:numPr>
        <w:suppressAutoHyphens w:val="0"/>
        <w:ind w:left="426" w:hanging="426"/>
        <w:contextualSpacing/>
        <w:jc w:val="both"/>
      </w:pPr>
      <w:r w:rsidRPr="00E75F03">
        <w:t>podporządkowania się obowiązującym w oddziale umowom i zasadom współżycia społecznego;</w:t>
      </w:r>
    </w:p>
    <w:p w:rsidR="00E75F03" w:rsidRPr="00E75F03" w:rsidRDefault="00E75F03" w:rsidP="003412CA">
      <w:pPr>
        <w:pStyle w:val="Akapitzlist"/>
        <w:numPr>
          <w:ilvl w:val="1"/>
          <w:numId w:val="119"/>
        </w:numPr>
        <w:suppressAutoHyphens w:val="0"/>
        <w:ind w:left="426" w:hanging="426"/>
        <w:contextualSpacing/>
        <w:jc w:val="both"/>
      </w:pPr>
      <w:r w:rsidRPr="00E75F03">
        <w:t>przestrzegania zasad higieny osobistej;</w:t>
      </w:r>
    </w:p>
    <w:p w:rsidR="00E75F03" w:rsidRPr="00E75F03" w:rsidRDefault="00E75F03" w:rsidP="003412CA">
      <w:pPr>
        <w:pStyle w:val="Akapitzlist"/>
        <w:numPr>
          <w:ilvl w:val="1"/>
          <w:numId w:val="119"/>
        </w:numPr>
        <w:suppressAutoHyphens w:val="0"/>
        <w:ind w:left="426" w:hanging="426"/>
        <w:contextualSpacing/>
        <w:jc w:val="both"/>
      </w:pPr>
      <w:r w:rsidRPr="00E75F03">
        <w:t>szanowania rówieśników i wytworów ich pracy.</w:t>
      </w:r>
    </w:p>
    <w:p w:rsidR="00E75F03" w:rsidRDefault="00E75F03" w:rsidP="00E75F03">
      <w:pPr>
        <w:spacing w:after="0" w:line="240" w:lineRule="auto"/>
        <w:jc w:val="center"/>
        <w:rPr>
          <w:szCs w:val="24"/>
        </w:rPr>
      </w:pPr>
    </w:p>
    <w:p w:rsidR="002A1226" w:rsidRPr="00E75F03" w:rsidRDefault="002A1226" w:rsidP="00E75F03">
      <w:pPr>
        <w:spacing w:after="0" w:line="240" w:lineRule="auto"/>
        <w:jc w:val="center"/>
        <w:rPr>
          <w:szCs w:val="24"/>
        </w:rPr>
      </w:pPr>
    </w:p>
    <w:p w:rsidR="00E75F03" w:rsidRPr="00E75F03" w:rsidRDefault="002A1226" w:rsidP="002A1226">
      <w:pPr>
        <w:spacing w:before="120" w:after="0" w:line="240" w:lineRule="auto"/>
        <w:jc w:val="center"/>
        <w:rPr>
          <w:szCs w:val="24"/>
        </w:rPr>
      </w:pPr>
      <w:r w:rsidRPr="00603CD0">
        <w:rPr>
          <w:rFonts w:eastAsia="Times New Roman"/>
          <w:b/>
          <w:bCs/>
          <w:color w:val="000000"/>
          <w:sz w:val="28"/>
          <w:szCs w:val="24"/>
          <w:lang w:eastAsia="pl-PL"/>
        </w:rPr>
        <w:t xml:space="preserve">§ </w:t>
      </w:r>
      <w:r>
        <w:rPr>
          <w:rFonts w:eastAsia="Times New Roman"/>
          <w:b/>
          <w:bCs/>
          <w:color w:val="000000"/>
          <w:sz w:val="28"/>
          <w:szCs w:val="24"/>
          <w:lang w:eastAsia="pl-PL"/>
        </w:rPr>
        <w:t>9</w:t>
      </w:r>
      <w:r w:rsidR="00336F50">
        <w:rPr>
          <w:rFonts w:eastAsia="Times New Roman"/>
          <w:b/>
          <w:bCs/>
          <w:color w:val="000000"/>
          <w:sz w:val="28"/>
          <w:szCs w:val="24"/>
          <w:lang w:eastAsia="pl-PL"/>
        </w:rPr>
        <w:t>5</w:t>
      </w:r>
    </w:p>
    <w:p w:rsidR="00E75F03" w:rsidRPr="00E75F03" w:rsidRDefault="00E75F03" w:rsidP="00E75F03">
      <w:pPr>
        <w:spacing w:after="0" w:line="240" w:lineRule="auto"/>
        <w:rPr>
          <w:szCs w:val="24"/>
        </w:rPr>
      </w:pPr>
      <w:r w:rsidRPr="00E75F03">
        <w:rPr>
          <w:szCs w:val="24"/>
        </w:rPr>
        <w:t>Rodzice mają prawo do:</w:t>
      </w:r>
    </w:p>
    <w:p w:rsidR="00E75F03" w:rsidRPr="00E75F03" w:rsidRDefault="00E75F03" w:rsidP="003412CA">
      <w:pPr>
        <w:pStyle w:val="Akapitzlist"/>
        <w:numPr>
          <w:ilvl w:val="1"/>
          <w:numId w:val="120"/>
        </w:numPr>
        <w:suppressAutoHyphens w:val="0"/>
        <w:contextualSpacing/>
        <w:jc w:val="both"/>
      </w:pPr>
      <w:r w:rsidRPr="00E75F03">
        <w:t>wnioskowania o spełnianie obowiązku rocznego przygotowania poza oddziałem przedszkolnym;</w:t>
      </w:r>
    </w:p>
    <w:p w:rsidR="00E75F03" w:rsidRPr="00E75F03" w:rsidRDefault="00E75F03" w:rsidP="003412CA">
      <w:pPr>
        <w:pStyle w:val="Akapitzlist"/>
        <w:numPr>
          <w:ilvl w:val="1"/>
          <w:numId w:val="120"/>
        </w:numPr>
        <w:suppressAutoHyphens w:val="0"/>
        <w:contextualSpacing/>
        <w:jc w:val="both"/>
      </w:pPr>
      <w:r w:rsidRPr="00E75F03">
        <w:t>znajomości zadań wynikających z programu wychowania przedszkolnego realizowanego w danym oddziale, z którym zapoznawani są podczas pierwszego zebrania dla rodziców, organizowanego w danym roku szkolnym;</w:t>
      </w:r>
    </w:p>
    <w:p w:rsidR="00E75F03" w:rsidRPr="00E75F03" w:rsidRDefault="00E75F03" w:rsidP="003412CA">
      <w:pPr>
        <w:pStyle w:val="Akapitzlist"/>
        <w:numPr>
          <w:ilvl w:val="1"/>
          <w:numId w:val="120"/>
        </w:numPr>
        <w:suppressAutoHyphens w:val="0"/>
        <w:contextualSpacing/>
        <w:jc w:val="both"/>
      </w:pPr>
      <w:r w:rsidRPr="00E75F03">
        <w:t>znajomości treści planów miesięcznych w oddziale przedszkolnym, z którym zapoznawani są w trakcie zebrań z rodzicami i na bieżąco poprzez informacje zamieszczane na tablicy oddziału przedszkolnego, prowadzonej przez nauczyciela;</w:t>
      </w:r>
    </w:p>
    <w:p w:rsidR="00E75F03" w:rsidRPr="00E75F03" w:rsidRDefault="00E75F03" w:rsidP="003412CA">
      <w:pPr>
        <w:pStyle w:val="Akapitzlist"/>
        <w:numPr>
          <w:ilvl w:val="1"/>
          <w:numId w:val="120"/>
        </w:numPr>
        <w:suppressAutoHyphens w:val="0"/>
        <w:contextualSpacing/>
        <w:jc w:val="both"/>
      </w:pPr>
      <w:r w:rsidRPr="00E75F03">
        <w:t>rzetelnej informacji na temat swojego dziecka, jego zachowań i rozwoju poprzez:</w:t>
      </w:r>
    </w:p>
    <w:p w:rsidR="00E75F03" w:rsidRPr="00E75F03" w:rsidRDefault="00E75F03" w:rsidP="003412CA">
      <w:pPr>
        <w:pStyle w:val="Akapitzlist"/>
        <w:numPr>
          <w:ilvl w:val="2"/>
          <w:numId w:val="120"/>
        </w:numPr>
        <w:suppressAutoHyphens w:val="0"/>
        <w:contextualSpacing/>
        <w:jc w:val="both"/>
      </w:pPr>
      <w:r w:rsidRPr="00E75F03">
        <w:t>uzyskiwanie od nauczyciela bezpośredniej informacji na temat postępów edukacyjnych dziecka, jego sukcesów i trudności oraz zachowaniu;</w:t>
      </w:r>
    </w:p>
    <w:p w:rsidR="00E75F03" w:rsidRPr="00E75F03" w:rsidRDefault="00E75F03" w:rsidP="003412CA">
      <w:pPr>
        <w:pStyle w:val="Akapitzlist"/>
        <w:numPr>
          <w:ilvl w:val="2"/>
          <w:numId w:val="120"/>
        </w:numPr>
        <w:suppressAutoHyphens w:val="0"/>
        <w:contextualSpacing/>
        <w:jc w:val="both"/>
      </w:pPr>
      <w:r w:rsidRPr="00E75F03">
        <w:t>obserwowanie własnego dziecka na tle grupy w trakcie zabaw, zajęć, uroczystości i imprez w oddziale oraz podczas wyjść i wycieczek;</w:t>
      </w:r>
    </w:p>
    <w:p w:rsidR="00E75F03" w:rsidRPr="00E75F03" w:rsidRDefault="00E75F03" w:rsidP="003412CA">
      <w:pPr>
        <w:pStyle w:val="Akapitzlist"/>
        <w:numPr>
          <w:ilvl w:val="2"/>
          <w:numId w:val="120"/>
        </w:numPr>
        <w:suppressAutoHyphens w:val="0"/>
        <w:contextualSpacing/>
        <w:jc w:val="both"/>
      </w:pPr>
      <w:r w:rsidRPr="00E75F03">
        <w:t>zaznajomienie z wynikami indywidualnej obserwacji dziecka;</w:t>
      </w:r>
    </w:p>
    <w:p w:rsidR="00E75F03" w:rsidRPr="00E75F03" w:rsidRDefault="00E75F03" w:rsidP="003412CA">
      <w:pPr>
        <w:pStyle w:val="Akapitzlist"/>
        <w:numPr>
          <w:ilvl w:val="2"/>
          <w:numId w:val="120"/>
        </w:numPr>
        <w:suppressAutoHyphens w:val="0"/>
        <w:contextualSpacing/>
        <w:jc w:val="both"/>
      </w:pPr>
      <w:r w:rsidRPr="00E75F03">
        <w:t>udostępniania kart pracy dziecka i wytworów plastycznych;</w:t>
      </w:r>
    </w:p>
    <w:p w:rsidR="00E75F03" w:rsidRPr="00E75F03" w:rsidRDefault="00E75F03" w:rsidP="003412CA">
      <w:pPr>
        <w:pStyle w:val="Akapitzlist"/>
        <w:numPr>
          <w:ilvl w:val="2"/>
          <w:numId w:val="120"/>
        </w:numPr>
        <w:suppressAutoHyphens w:val="0"/>
        <w:contextualSpacing/>
        <w:jc w:val="both"/>
      </w:pPr>
      <w:r w:rsidRPr="00E75F03">
        <w:t>do przekazania organom szkoły, organowi prowadzącemu lub organowi sprawującemu nadzór pedagogiczny wniosków i opinii dotyczących pracy oddziału i szkoły;</w:t>
      </w:r>
    </w:p>
    <w:p w:rsidR="00E75F03" w:rsidRPr="00E75F03" w:rsidRDefault="00E75F03" w:rsidP="003412CA">
      <w:pPr>
        <w:pStyle w:val="Akapitzlist"/>
        <w:numPr>
          <w:ilvl w:val="2"/>
          <w:numId w:val="120"/>
        </w:numPr>
        <w:suppressAutoHyphens w:val="0"/>
        <w:contextualSpacing/>
        <w:jc w:val="both"/>
      </w:pPr>
      <w:r w:rsidRPr="00E75F03">
        <w:t>wychodzenia z inicjatywą udzielenia pomocy psychologiczno-pedagogicznej ich dziecku;</w:t>
      </w:r>
    </w:p>
    <w:p w:rsidR="00E75F03" w:rsidRPr="00E75F03" w:rsidRDefault="00E75F03" w:rsidP="003412CA">
      <w:pPr>
        <w:pStyle w:val="Akapitzlist"/>
        <w:numPr>
          <w:ilvl w:val="2"/>
          <w:numId w:val="120"/>
        </w:numPr>
        <w:suppressAutoHyphens w:val="0"/>
        <w:contextualSpacing/>
        <w:jc w:val="both"/>
      </w:pPr>
      <w:r w:rsidRPr="00E75F03">
        <w:t>informacji i formach, sposobach i okresie udzielania pomocy pedagogicznej oraz o wymiarze godzin, w których poszczególne formy pomocy będą realizowane;</w:t>
      </w:r>
    </w:p>
    <w:p w:rsidR="00E75F03" w:rsidRPr="00E75F03" w:rsidRDefault="00E75F03" w:rsidP="003412CA">
      <w:pPr>
        <w:pStyle w:val="Akapitzlist"/>
        <w:numPr>
          <w:ilvl w:val="2"/>
          <w:numId w:val="120"/>
        </w:numPr>
        <w:suppressAutoHyphens w:val="0"/>
        <w:contextualSpacing/>
        <w:jc w:val="both"/>
      </w:pPr>
      <w:r w:rsidRPr="00E75F03">
        <w:lastRenderedPageBreak/>
        <w:t>wystąpienia do dyrektora szkoły z wnioskiem o zmniejszenie tygodniowego wymiaru godzin zajęć indywidualnego obowiązkowego rocznego przygotowania przedszkolnego, w przypadkach uzasadnionych stanem zdrowia dziecka;</w:t>
      </w:r>
    </w:p>
    <w:p w:rsidR="00E75F03" w:rsidRPr="00E75F03" w:rsidRDefault="00E75F03" w:rsidP="003412CA">
      <w:pPr>
        <w:pStyle w:val="Akapitzlist"/>
        <w:numPr>
          <w:ilvl w:val="2"/>
          <w:numId w:val="120"/>
        </w:numPr>
        <w:suppressAutoHyphens w:val="0"/>
        <w:contextualSpacing/>
        <w:jc w:val="both"/>
      </w:pPr>
      <w:r w:rsidRPr="00E75F03">
        <w:t>wystąpienia do dyrektora szkoły o zaprzestanie organizacji indywidualnego obowiązkowego rocznego przygotowania przedszkolnego – na podstawie zaświadczenia lekarskiego stwierdzającego, że stan zdrowia dziecka umożliwia mu uczęszczanie do oddziału przedszkolnego.</w:t>
      </w:r>
    </w:p>
    <w:p w:rsidR="00E75F03" w:rsidRPr="00E75F03" w:rsidRDefault="00E75F03" w:rsidP="00E75F03">
      <w:pPr>
        <w:spacing w:after="0" w:line="240" w:lineRule="auto"/>
        <w:rPr>
          <w:szCs w:val="24"/>
        </w:rPr>
      </w:pPr>
    </w:p>
    <w:p w:rsidR="002A1226" w:rsidRDefault="002A1226" w:rsidP="002A1226">
      <w:pPr>
        <w:spacing w:before="120" w:after="0" w:line="240" w:lineRule="auto"/>
        <w:jc w:val="center"/>
        <w:rPr>
          <w:rFonts w:eastAsia="Times New Roman"/>
          <w:b/>
          <w:bCs/>
          <w:color w:val="000000"/>
          <w:sz w:val="28"/>
          <w:szCs w:val="24"/>
          <w:lang w:eastAsia="pl-PL"/>
        </w:rPr>
      </w:pPr>
      <w:r w:rsidRPr="00603CD0">
        <w:rPr>
          <w:rFonts w:eastAsia="Times New Roman"/>
          <w:b/>
          <w:bCs/>
          <w:color w:val="000000"/>
          <w:sz w:val="28"/>
          <w:szCs w:val="24"/>
          <w:lang w:eastAsia="pl-PL"/>
        </w:rPr>
        <w:t xml:space="preserve">§ </w:t>
      </w:r>
      <w:r w:rsidR="00336F50">
        <w:rPr>
          <w:rFonts w:eastAsia="Times New Roman"/>
          <w:b/>
          <w:bCs/>
          <w:color w:val="000000"/>
          <w:sz w:val="28"/>
          <w:szCs w:val="24"/>
          <w:lang w:eastAsia="pl-PL"/>
        </w:rPr>
        <w:t>96</w:t>
      </w:r>
    </w:p>
    <w:p w:rsidR="00E75F03" w:rsidRPr="00E75F03" w:rsidRDefault="00E75F03" w:rsidP="00E75F03">
      <w:pPr>
        <w:spacing w:after="0" w:line="240" w:lineRule="auto"/>
        <w:rPr>
          <w:szCs w:val="24"/>
        </w:rPr>
      </w:pPr>
      <w:r w:rsidRPr="00E75F03">
        <w:rPr>
          <w:szCs w:val="24"/>
        </w:rPr>
        <w:t xml:space="preserve">Rodzice dzieci są zobowiązani do: </w:t>
      </w:r>
    </w:p>
    <w:p w:rsidR="00E75F03" w:rsidRPr="00E75F03" w:rsidRDefault="00E75F03" w:rsidP="003412CA">
      <w:pPr>
        <w:pStyle w:val="Akapitzlist"/>
        <w:numPr>
          <w:ilvl w:val="1"/>
          <w:numId w:val="121"/>
        </w:numPr>
        <w:suppressAutoHyphens w:val="0"/>
        <w:contextualSpacing/>
        <w:jc w:val="both"/>
      </w:pPr>
      <w:r w:rsidRPr="00E75F03">
        <w:t>zgłoszenia dziecka 6-letniego do oddziału przedszkolnego w związku z realizacją obowiązkowego rocznego przygotowania przedszkolnego;</w:t>
      </w:r>
    </w:p>
    <w:p w:rsidR="00E75F03" w:rsidRPr="00E75F03" w:rsidRDefault="00E75F03" w:rsidP="003412CA">
      <w:pPr>
        <w:pStyle w:val="Akapitzlist"/>
        <w:numPr>
          <w:ilvl w:val="1"/>
          <w:numId w:val="121"/>
        </w:numPr>
        <w:suppressAutoHyphens w:val="0"/>
        <w:contextualSpacing/>
        <w:jc w:val="both"/>
      </w:pPr>
      <w:r w:rsidRPr="00E75F03">
        <w:t>zapewnienia regularnego uczęszczania dziecka na zajęcia;</w:t>
      </w:r>
    </w:p>
    <w:p w:rsidR="00E75F03" w:rsidRPr="00E75F03" w:rsidRDefault="00E75F03" w:rsidP="003412CA">
      <w:pPr>
        <w:pStyle w:val="Akapitzlist"/>
        <w:numPr>
          <w:ilvl w:val="1"/>
          <w:numId w:val="121"/>
        </w:numPr>
        <w:suppressAutoHyphens w:val="0"/>
        <w:contextualSpacing/>
        <w:jc w:val="both"/>
      </w:pPr>
      <w:r w:rsidRPr="00E75F03">
        <w:t>zapewnienia dziecku warunków nauki określonych w zezwoleniu, w przypadku dziecka realizującego obowiązkowe roczne przygotowanie przedszkolne poza oddziałem przedszkolnym;</w:t>
      </w:r>
    </w:p>
    <w:p w:rsidR="00E75F03" w:rsidRPr="00E75F03" w:rsidRDefault="00E75F03" w:rsidP="003412CA">
      <w:pPr>
        <w:pStyle w:val="Akapitzlist"/>
        <w:numPr>
          <w:ilvl w:val="1"/>
          <w:numId w:val="121"/>
        </w:numPr>
        <w:suppressAutoHyphens w:val="0"/>
        <w:contextualSpacing/>
        <w:jc w:val="both"/>
      </w:pPr>
      <w:r w:rsidRPr="00E75F03">
        <w:t>zapewnienia bezpieczeństwa dziecku w drodze do oddziału przedszkolnego oraz w drodze powrotnej;</w:t>
      </w:r>
    </w:p>
    <w:p w:rsidR="00E75F03" w:rsidRPr="00E75F03" w:rsidRDefault="00E75F03" w:rsidP="003412CA">
      <w:pPr>
        <w:pStyle w:val="Akapitzlist"/>
        <w:numPr>
          <w:ilvl w:val="1"/>
          <w:numId w:val="121"/>
        </w:numPr>
        <w:suppressAutoHyphens w:val="0"/>
        <w:contextualSpacing/>
        <w:jc w:val="both"/>
      </w:pPr>
      <w:r w:rsidRPr="00E75F03">
        <w:t>udzielania pełnej informacji o sytuacji zdrowotnej dziecka, mającej wpływ na jego bezpieczeństwo i prawidłowe funkcjonowanie w grupie;</w:t>
      </w:r>
    </w:p>
    <w:p w:rsidR="00E75F03" w:rsidRPr="00E75F03" w:rsidRDefault="00E75F03" w:rsidP="003412CA">
      <w:pPr>
        <w:pStyle w:val="Akapitzlist"/>
        <w:numPr>
          <w:ilvl w:val="1"/>
          <w:numId w:val="121"/>
        </w:numPr>
        <w:suppressAutoHyphens w:val="0"/>
        <w:contextualSpacing/>
        <w:jc w:val="both"/>
      </w:pPr>
      <w:r w:rsidRPr="00E75F03">
        <w:t>regularnego kontaktowania się z wychowawcą w celu wspierania wszechstronnego rozwoju dziecka i ujednolicenia oddziaływań wychowawczych;</w:t>
      </w:r>
    </w:p>
    <w:p w:rsidR="00E75F03" w:rsidRPr="00E75F03" w:rsidRDefault="00E75F03" w:rsidP="003412CA">
      <w:pPr>
        <w:pStyle w:val="Akapitzlist"/>
        <w:numPr>
          <w:ilvl w:val="1"/>
          <w:numId w:val="121"/>
        </w:numPr>
        <w:suppressAutoHyphens w:val="0"/>
        <w:contextualSpacing/>
        <w:jc w:val="both"/>
      </w:pPr>
      <w:r w:rsidRPr="00E75F03">
        <w:t>udziału w spotkaniach zespołowych rodziców oddziału, zgodnie z ustalonym harmonogramem spotkań;</w:t>
      </w:r>
    </w:p>
    <w:p w:rsidR="00E75F03" w:rsidRPr="00E75F03" w:rsidRDefault="00E75F03" w:rsidP="003412CA">
      <w:pPr>
        <w:pStyle w:val="Akapitzlist"/>
        <w:numPr>
          <w:ilvl w:val="1"/>
          <w:numId w:val="121"/>
        </w:numPr>
        <w:suppressAutoHyphens w:val="0"/>
        <w:contextualSpacing/>
        <w:jc w:val="both"/>
      </w:pPr>
      <w:r w:rsidRPr="00E75F03">
        <w:t>odbierania dziecka w godzinach pracy oddziału przedszkolnego;</w:t>
      </w:r>
    </w:p>
    <w:p w:rsidR="00E75F03" w:rsidRPr="00E75F03" w:rsidRDefault="00E75F03" w:rsidP="003412CA">
      <w:pPr>
        <w:pStyle w:val="Akapitzlist"/>
        <w:numPr>
          <w:ilvl w:val="1"/>
          <w:numId w:val="121"/>
        </w:numPr>
        <w:suppressAutoHyphens w:val="0"/>
        <w:contextualSpacing/>
        <w:jc w:val="both"/>
      </w:pPr>
      <w:r w:rsidRPr="00E75F03">
        <w:t>współpracy z pielęgniarką środowiska w miejscu nauczania i wychowania w zakresie troski o zdrowie dziecka;</w:t>
      </w:r>
    </w:p>
    <w:p w:rsidR="00E75F03" w:rsidRPr="00E75F03" w:rsidRDefault="00E75F03" w:rsidP="003412CA">
      <w:pPr>
        <w:pStyle w:val="Akapitzlist"/>
        <w:numPr>
          <w:ilvl w:val="1"/>
          <w:numId w:val="121"/>
        </w:numPr>
        <w:suppressAutoHyphens w:val="0"/>
        <w:contextualSpacing/>
        <w:jc w:val="both"/>
      </w:pPr>
      <w:r w:rsidRPr="00E75F03">
        <w:t xml:space="preserve">kontaktowania się z poradniami psychologiczno-pedagogicznymi i poradniami specjalistycznymi świadczącymi pomoc dziecku i rodzinie. </w:t>
      </w:r>
    </w:p>
    <w:p w:rsidR="00E75F03" w:rsidRDefault="00E75F03" w:rsidP="00E75F03">
      <w:pPr>
        <w:spacing w:after="0" w:line="240" w:lineRule="auto"/>
        <w:jc w:val="center"/>
        <w:rPr>
          <w:szCs w:val="24"/>
        </w:rPr>
      </w:pPr>
    </w:p>
    <w:p w:rsidR="002A1226" w:rsidRPr="00E75F03" w:rsidRDefault="002A1226" w:rsidP="00E75F03">
      <w:pPr>
        <w:spacing w:after="0" w:line="240" w:lineRule="auto"/>
        <w:jc w:val="center"/>
        <w:rPr>
          <w:szCs w:val="24"/>
        </w:rPr>
      </w:pPr>
    </w:p>
    <w:p w:rsidR="00E75F03" w:rsidRPr="00E75F03" w:rsidRDefault="002A1226" w:rsidP="002A1226">
      <w:pPr>
        <w:spacing w:before="120" w:after="0" w:line="240" w:lineRule="auto"/>
        <w:jc w:val="center"/>
        <w:rPr>
          <w:szCs w:val="24"/>
        </w:rPr>
      </w:pPr>
      <w:r w:rsidRPr="00603CD0">
        <w:rPr>
          <w:rFonts w:eastAsia="Times New Roman"/>
          <w:b/>
          <w:bCs/>
          <w:color w:val="000000"/>
          <w:sz w:val="28"/>
          <w:szCs w:val="24"/>
          <w:lang w:eastAsia="pl-PL"/>
        </w:rPr>
        <w:t xml:space="preserve">§ </w:t>
      </w:r>
      <w:r>
        <w:rPr>
          <w:rFonts w:eastAsia="Times New Roman"/>
          <w:b/>
          <w:bCs/>
          <w:color w:val="000000"/>
          <w:sz w:val="28"/>
          <w:szCs w:val="24"/>
          <w:lang w:eastAsia="pl-PL"/>
        </w:rPr>
        <w:t>9</w:t>
      </w:r>
      <w:r w:rsidR="00336F50">
        <w:rPr>
          <w:rFonts w:eastAsia="Times New Roman"/>
          <w:b/>
          <w:bCs/>
          <w:color w:val="000000"/>
          <w:sz w:val="28"/>
          <w:szCs w:val="24"/>
          <w:lang w:eastAsia="pl-PL"/>
        </w:rPr>
        <w:t>7</w:t>
      </w:r>
    </w:p>
    <w:p w:rsidR="00E75F03" w:rsidRPr="00E75F03" w:rsidRDefault="00E75F03" w:rsidP="003412CA">
      <w:pPr>
        <w:pStyle w:val="Akapitzlist"/>
        <w:numPr>
          <w:ilvl w:val="6"/>
          <w:numId w:val="122"/>
        </w:numPr>
        <w:suppressAutoHyphens w:val="0"/>
        <w:ind w:left="426" w:hanging="426"/>
        <w:contextualSpacing/>
        <w:jc w:val="both"/>
      </w:pPr>
      <w:r w:rsidRPr="00E75F03">
        <w:t>Dziecko do oddziału przedszkolnego przyprowadzają rodzice lub upoważnione przez nich osoby.</w:t>
      </w:r>
    </w:p>
    <w:p w:rsidR="00E75F03" w:rsidRPr="00E75F03" w:rsidRDefault="00E75F03" w:rsidP="003412CA">
      <w:pPr>
        <w:pStyle w:val="Akapitzlist"/>
        <w:numPr>
          <w:ilvl w:val="0"/>
          <w:numId w:val="122"/>
        </w:numPr>
        <w:suppressAutoHyphens w:val="0"/>
        <w:ind w:left="426" w:hanging="426"/>
        <w:contextualSpacing/>
        <w:jc w:val="both"/>
      </w:pPr>
      <w:r w:rsidRPr="00E75F03">
        <w:t>Po wejściu na teren szkoły rodzice lub upoważnione przez nich osoby schodzą do szatni, gdzie przygotowują dziecko do pozostania w oddziale, po czym odprowadzają dziecko do sali oddziału i przekazują je pod opiekę nauczyciela oddziału.</w:t>
      </w:r>
    </w:p>
    <w:p w:rsidR="00E75F03" w:rsidRPr="00E75F03" w:rsidRDefault="00E75F03" w:rsidP="003412CA">
      <w:pPr>
        <w:pStyle w:val="Akapitzlist"/>
        <w:numPr>
          <w:ilvl w:val="0"/>
          <w:numId w:val="122"/>
        </w:numPr>
        <w:suppressAutoHyphens w:val="0"/>
        <w:ind w:left="426" w:hanging="426"/>
        <w:contextualSpacing/>
        <w:jc w:val="both"/>
      </w:pPr>
      <w:r w:rsidRPr="00E75F03">
        <w:t>Odbioru dziecka z oddziału dokonują rodzice lub upoważnione przez nich osoby, upoważnione do tej czynności na piśmie przez rodziców dziecka.</w:t>
      </w:r>
    </w:p>
    <w:p w:rsidR="00E75F03" w:rsidRPr="00E75F03" w:rsidRDefault="00E75F03" w:rsidP="003412CA">
      <w:pPr>
        <w:pStyle w:val="Akapitzlist"/>
        <w:numPr>
          <w:ilvl w:val="0"/>
          <w:numId w:val="122"/>
        </w:numPr>
        <w:suppressAutoHyphens w:val="0"/>
        <w:ind w:left="426" w:hanging="426"/>
        <w:contextualSpacing/>
        <w:jc w:val="both"/>
      </w:pPr>
      <w:r w:rsidRPr="00E75F03">
        <w:t xml:space="preserve">Upoważnienie, o którym mowa w ust.3, jest skuteczne przez cały okres uczęszczania dziecka do oddziału przedszkolnego lub jednorazowo. Może być zmieniane lub anulowane. </w:t>
      </w:r>
    </w:p>
    <w:p w:rsidR="00E75F03" w:rsidRPr="00E75F03" w:rsidRDefault="00E75F03" w:rsidP="003412CA">
      <w:pPr>
        <w:pStyle w:val="Akapitzlist"/>
        <w:numPr>
          <w:ilvl w:val="0"/>
          <w:numId w:val="122"/>
        </w:numPr>
        <w:suppressAutoHyphens w:val="0"/>
        <w:ind w:left="426" w:hanging="426"/>
        <w:contextualSpacing/>
        <w:jc w:val="both"/>
      </w:pPr>
      <w:r w:rsidRPr="00E75F03">
        <w:t>W upoważnieniu wskazuje się dane osoby, w tym w szczególności: imię i nazwisko, rodzaj i numer dokumentu potwierdzającego tożsamość tej osoby. Oryginał pełnomocnictwa pozostawia się w oddziale przedszkolnym.</w:t>
      </w:r>
    </w:p>
    <w:p w:rsidR="00E75F03" w:rsidRPr="00E75F03" w:rsidRDefault="00E75F03" w:rsidP="003412CA">
      <w:pPr>
        <w:pStyle w:val="Akapitzlist"/>
        <w:numPr>
          <w:ilvl w:val="0"/>
          <w:numId w:val="122"/>
        </w:numPr>
        <w:suppressAutoHyphens w:val="0"/>
        <w:ind w:left="426" w:hanging="426"/>
        <w:contextualSpacing/>
        <w:jc w:val="both"/>
      </w:pPr>
      <w:r w:rsidRPr="00E75F03">
        <w:t>Wydanie dziecka następuje po okazaniu przez osobę upoważnioną dokumentu potwierdzającego tożsamość, wskazanego w treści pełnomocnictwa.</w:t>
      </w:r>
    </w:p>
    <w:p w:rsidR="00E75F03" w:rsidRPr="00E75F03" w:rsidRDefault="00E75F03" w:rsidP="003412CA">
      <w:pPr>
        <w:pStyle w:val="Akapitzlist"/>
        <w:numPr>
          <w:ilvl w:val="0"/>
          <w:numId w:val="122"/>
        </w:numPr>
        <w:suppressAutoHyphens w:val="0"/>
        <w:ind w:left="426" w:hanging="426"/>
        <w:contextualSpacing/>
        <w:jc w:val="both"/>
      </w:pPr>
      <w:r w:rsidRPr="00E75F03">
        <w:t>Szkoła może odmówić wydania dziecka w przypadku, gdy stan psychofizyczny osoby zamierzającej jej odebrać będzie wskazywał, że nie jest ona w stanie zapewnić dziecku bezpieczeństwo(np. upojenie alkoholowe).</w:t>
      </w:r>
    </w:p>
    <w:p w:rsidR="00E75F03" w:rsidRPr="00E75F03" w:rsidRDefault="00E75F03" w:rsidP="003412CA">
      <w:pPr>
        <w:pStyle w:val="Akapitzlist"/>
        <w:numPr>
          <w:ilvl w:val="0"/>
          <w:numId w:val="122"/>
        </w:numPr>
        <w:suppressAutoHyphens w:val="0"/>
        <w:ind w:left="426" w:hanging="426"/>
        <w:contextualSpacing/>
        <w:jc w:val="both"/>
      </w:pPr>
      <w:r w:rsidRPr="00E75F03">
        <w:lastRenderedPageBreak/>
        <w:t xml:space="preserve">W przypadku każdej odmowy wydania dziecka powiadamia się niezwłocznie dyrektora szkoły lub jego zastępcę. W takiej sytuacji szkoła zobowiązana jest do podjęcia wszelkich dostępnych czynności w celu nawiązania kontaktu z rodzicami. </w:t>
      </w:r>
    </w:p>
    <w:p w:rsidR="00E75F03" w:rsidRPr="00E75F03" w:rsidRDefault="00E75F03" w:rsidP="003412CA">
      <w:pPr>
        <w:pStyle w:val="Akapitzlist"/>
        <w:numPr>
          <w:ilvl w:val="0"/>
          <w:numId w:val="122"/>
        </w:numPr>
        <w:suppressAutoHyphens w:val="0"/>
        <w:ind w:left="426" w:hanging="426"/>
        <w:contextualSpacing/>
        <w:jc w:val="both"/>
      </w:pPr>
      <w:r w:rsidRPr="00E75F03">
        <w:t>W przypadku, gdy dziecko nie zostanie odebrane po upływie czasu pracy oddziału przedszkolnego, nauczyciel zobowiązany jest powiadomić telefonicznie rodziców o zaistniałym fakcie. W sytuacji, gdy pod wskazanymi numerami telefonów nie można nawiązać kontaktu z rodzicami, nauczyciel oczekuje z dzieckiem w Szkole 0,5 godziny.</w:t>
      </w:r>
    </w:p>
    <w:p w:rsidR="00E75F03" w:rsidRPr="00E75F03" w:rsidRDefault="00E75F03" w:rsidP="003412CA">
      <w:pPr>
        <w:pStyle w:val="Akapitzlist"/>
        <w:numPr>
          <w:ilvl w:val="0"/>
          <w:numId w:val="122"/>
        </w:numPr>
        <w:suppressAutoHyphens w:val="0"/>
        <w:ind w:left="426" w:hanging="426"/>
        <w:contextualSpacing/>
        <w:jc w:val="both"/>
      </w:pPr>
      <w:r w:rsidRPr="00E75F03">
        <w:t>Po upływie czasu wskazanego w ust.9, powiadamia się Policję o niemożności skontaktowania się z rodzicami.</w:t>
      </w:r>
    </w:p>
    <w:p w:rsidR="00E75F03" w:rsidRPr="00E75F03" w:rsidRDefault="00E75F03" w:rsidP="003412CA">
      <w:pPr>
        <w:pStyle w:val="Akapitzlist"/>
        <w:numPr>
          <w:ilvl w:val="0"/>
          <w:numId w:val="122"/>
        </w:numPr>
        <w:suppressAutoHyphens w:val="0"/>
        <w:ind w:left="426" w:hanging="426"/>
        <w:contextualSpacing/>
        <w:jc w:val="both"/>
      </w:pPr>
      <w:r w:rsidRPr="00E75F03">
        <w:t>Życzenie rodzica dotyczące niewydawania dziecka drugiemu z rodziców musi być poświadczone przez prawomocne orzeczenie sądowe, które udostępnia się wychowawcy oddziału przedszkolnego.</w:t>
      </w:r>
    </w:p>
    <w:p w:rsidR="00E75F03" w:rsidRPr="00FF2FDC" w:rsidRDefault="00E75F03" w:rsidP="00E75F03">
      <w:pPr>
        <w:jc w:val="center"/>
        <w:rPr>
          <w:rFonts w:ascii="Arial" w:eastAsia="Times New Roman" w:hAnsi="Arial" w:cs="Arial"/>
          <w:bCs/>
          <w:color w:val="000000"/>
          <w:sz w:val="20"/>
          <w:szCs w:val="20"/>
          <w:lang w:eastAsia="pl-PL"/>
        </w:rPr>
      </w:pPr>
    </w:p>
    <w:p w:rsidR="00E20D5B" w:rsidRPr="00E20D5B" w:rsidRDefault="00E20D5B" w:rsidP="00E20D5B">
      <w:pPr>
        <w:spacing w:before="120" w:after="0"/>
        <w:rPr>
          <w:rFonts w:eastAsia="Times New Roman"/>
          <w:b/>
          <w:bCs/>
          <w:color w:val="000000"/>
          <w:szCs w:val="24"/>
          <w:lang w:eastAsia="pl-PL"/>
        </w:rPr>
      </w:pPr>
    </w:p>
    <w:p w:rsidR="00E20D5B" w:rsidRDefault="00E20D5B" w:rsidP="007567B5">
      <w:pPr>
        <w:spacing w:before="120" w:after="0"/>
        <w:jc w:val="center"/>
        <w:rPr>
          <w:rFonts w:eastAsia="Times New Roman"/>
          <w:b/>
          <w:bCs/>
          <w:color w:val="000000"/>
          <w:sz w:val="28"/>
          <w:szCs w:val="24"/>
          <w:lang w:eastAsia="pl-PL"/>
        </w:rPr>
      </w:pPr>
    </w:p>
    <w:p w:rsidR="00E20D5B" w:rsidRPr="007567B5" w:rsidRDefault="00E20D5B" w:rsidP="007567B5">
      <w:pPr>
        <w:spacing w:before="120" w:after="0"/>
        <w:jc w:val="center"/>
        <w:rPr>
          <w:rFonts w:eastAsia="Times New Roman"/>
          <w:b/>
          <w:color w:val="000000"/>
          <w:sz w:val="28"/>
          <w:szCs w:val="24"/>
          <w:lang w:eastAsia="pl-PL"/>
        </w:rPr>
      </w:pPr>
    </w:p>
    <w:p w:rsidR="00D44240" w:rsidRPr="00603CD0" w:rsidRDefault="00D44240" w:rsidP="001200B1">
      <w:pPr>
        <w:spacing w:before="120" w:after="0"/>
        <w:jc w:val="center"/>
        <w:rPr>
          <w:rFonts w:eastAsia="Times New Roman"/>
          <w:b/>
          <w:color w:val="000000"/>
          <w:sz w:val="28"/>
          <w:szCs w:val="24"/>
          <w:lang w:eastAsia="pl-PL"/>
        </w:rPr>
      </w:pPr>
      <w:r w:rsidRPr="007567B5">
        <w:rPr>
          <w:rFonts w:eastAsia="Times New Roman"/>
          <w:b/>
          <w:bCs/>
          <w:color w:val="000000"/>
          <w:sz w:val="28"/>
          <w:szCs w:val="24"/>
          <w:lang w:eastAsia="pl-PL"/>
        </w:rPr>
        <w:t xml:space="preserve">POSTANOWIENIA </w:t>
      </w:r>
      <w:r w:rsidR="007567B5">
        <w:rPr>
          <w:rFonts w:eastAsia="Times New Roman"/>
          <w:b/>
          <w:bCs/>
          <w:color w:val="000000"/>
          <w:sz w:val="28"/>
          <w:szCs w:val="24"/>
          <w:lang w:eastAsia="pl-PL"/>
        </w:rPr>
        <w:t xml:space="preserve"> </w:t>
      </w:r>
      <w:r w:rsidRPr="007567B5">
        <w:rPr>
          <w:rFonts w:eastAsia="Times New Roman"/>
          <w:b/>
          <w:bCs/>
          <w:color w:val="000000"/>
          <w:sz w:val="28"/>
          <w:szCs w:val="24"/>
          <w:lang w:eastAsia="pl-PL"/>
        </w:rPr>
        <w:t>KOŃCOWE</w:t>
      </w:r>
    </w:p>
    <w:p w:rsidR="000F6F8B" w:rsidRDefault="000F6F8B" w:rsidP="000F6F8B"/>
    <w:p w:rsidR="000F6F8B" w:rsidRPr="000F6F8B" w:rsidRDefault="000F6F8B" w:rsidP="000F6F8B">
      <w:pPr>
        <w:spacing w:line="360" w:lineRule="auto"/>
        <w:jc w:val="center"/>
        <w:rPr>
          <w:b/>
          <w:bCs/>
          <w:sz w:val="28"/>
          <w:szCs w:val="32"/>
        </w:rPr>
      </w:pPr>
      <w:r w:rsidRPr="00A97680">
        <w:rPr>
          <w:b/>
          <w:bCs/>
          <w:sz w:val="28"/>
          <w:szCs w:val="32"/>
        </w:rPr>
        <w:t xml:space="preserve">§ </w:t>
      </w:r>
      <w:r w:rsidR="00336F50">
        <w:rPr>
          <w:b/>
          <w:bCs/>
          <w:sz w:val="28"/>
          <w:szCs w:val="32"/>
        </w:rPr>
        <w:t>98</w:t>
      </w:r>
    </w:p>
    <w:p w:rsidR="000F6F8B" w:rsidRPr="00CD2181" w:rsidRDefault="000F6F8B" w:rsidP="000F6F8B">
      <w:pPr>
        <w:spacing w:after="0"/>
      </w:pPr>
      <w:r>
        <w:t>1</w:t>
      </w:r>
      <w:r w:rsidRPr="00CD2181">
        <w:t>.</w:t>
      </w:r>
      <w:r w:rsidRPr="00CD2181">
        <w:rPr>
          <w:b/>
        </w:rPr>
        <w:t xml:space="preserve"> </w:t>
      </w:r>
      <w:r w:rsidRPr="00CD2181">
        <w:t xml:space="preserve"> Szkoła  posiada sztandar</w:t>
      </w:r>
      <w:r w:rsidRPr="00CD2181">
        <w:rPr>
          <w:b/>
        </w:rPr>
        <w:t xml:space="preserve">. </w:t>
      </w:r>
      <w:r>
        <w:rPr>
          <w:b/>
        </w:rPr>
        <w:t xml:space="preserve"> </w:t>
      </w:r>
      <w:r w:rsidRPr="00CD2181">
        <w:t>Sztandar udostępniany jest  na uroczystości szkolne:</w:t>
      </w:r>
    </w:p>
    <w:p w:rsidR="000F6F8B" w:rsidRPr="00CD2181" w:rsidRDefault="000F6F8B" w:rsidP="000F6F8B">
      <w:pPr>
        <w:spacing w:after="0"/>
      </w:pPr>
      <w:r>
        <w:t xml:space="preserve">        1)</w:t>
      </w:r>
      <w:r w:rsidRPr="00CD2181">
        <w:t xml:space="preserve">   rozpoczęcie  roku szkolnego,</w:t>
      </w:r>
    </w:p>
    <w:p w:rsidR="000F6F8B" w:rsidRPr="00CD2181" w:rsidRDefault="000F6F8B" w:rsidP="000F6F8B">
      <w:pPr>
        <w:spacing w:after="0"/>
      </w:pPr>
      <w:r>
        <w:t xml:space="preserve">        2)</w:t>
      </w:r>
      <w:r w:rsidRPr="00CD2181">
        <w:t xml:space="preserve">   ślubowanie klasy I,</w:t>
      </w:r>
    </w:p>
    <w:p w:rsidR="000F6F8B" w:rsidRPr="00CD2181" w:rsidRDefault="000F6F8B" w:rsidP="000F6F8B">
      <w:pPr>
        <w:spacing w:after="0"/>
      </w:pPr>
      <w:r>
        <w:t xml:space="preserve">        3)</w:t>
      </w:r>
      <w:r w:rsidRPr="00CD2181">
        <w:t xml:space="preserve">   uroczystości  patriotyczne,</w:t>
      </w:r>
    </w:p>
    <w:p w:rsidR="000F6F8B" w:rsidRPr="00CD2181" w:rsidRDefault="000F6F8B" w:rsidP="000F6F8B">
      <w:pPr>
        <w:spacing w:after="0"/>
      </w:pPr>
      <w:r>
        <w:t xml:space="preserve">        4) </w:t>
      </w:r>
      <w:r w:rsidRPr="00CD2181">
        <w:t xml:space="preserve">  zakończenie roku szkolnego.</w:t>
      </w:r>
    </w:p>
    <w:p w:rsidR="000F6F8B" w:rsidRDefault="000F6F8B" w:rsidP="000F6F8B">
      <w:pPr>
        <w:spacing w:after="0"/>
      </w:pPr>
    </w:p>
    <w:p w:rsidR="000F6F8B" w:rsidRPr="00CD2181" w:rsidRDefault="000F6F8B" w:rsidP="002A1226">
      <w:pPr>
        <w:spacing w:after="0"/>
      </w:pPr>
      <w:r>
        <w:t>2</w:t>
      </w:r>
      <w:r w:rsidRPr="00CD2181">
        <w:rPr>
          <w:b/>
        </w:rPr>
        <w:t xml:space="preserve">. </w:t>
      </w:r>
      <w:r w:rsidRPr="00CD2181">
        <w:t>Zasady ogólne  ceremoniału:</w:t>
      </w:r>
      <w:r w:rsidRPr="00CD2181">
        <w:rPr>
          <w:b/>
        </w:rPr>
        <w:br/>
      </w:r>
      <w:r>
        <w:t xml:space="preserve">     1) </w:t>
      </w:r>
      <w:r w:rsidRPr="00CD2181">
        <w:t xml:space="preserve"> Ceremoniał  szkolny  jest   zbiorem  zasad  i  reguł  określających  zespołowe </w:t>
      </w:r>
    </w:p>
    <w:p w:rsidR="000F6F8B" w:rsidRDefault="000F6F8B" w:rsidP="002A1226">
      <w:pPr>
        <w:spacing w:after="0"/>
        <w:ind w:left="585"/>
      </w:pPr>
      <w:r w:rsidRPr="00CD2181">
        <w:t xml:space="preserve">i  indywidualne  zachowanie się  uczniów ,  nauczycieli  i  rodziców uczestniczących </w:t>
      </w:r>
      <w:r>
        <w:t xml:space="preserve">                   w  </w:t>
      </w:r>
      <w:r w:rsidRPr="00CD2181">
        <w:t xml:space="preserve">uroczystościach   państwowych,  patriotycznych  ,religijnych   i  innych  </w:t>
      </w:r>
    </w:p>
    <w:p w:rsidR="000F6F8B" w:rsidRDefault="000F6F8B" w:rsidP="002A1226">
      <w:pPr>
        <w:spacing w:after="0"/>
      </w:pPr>
      <w:r>
        <w:t xml:space="preserve">          </w:t>
      </w:r>
      <w:r w:rsidRPr="00CD2181">
        <w:t>urocz</w:t>
      </w:r>
      <w:r>
        <w:t>ystościach   szkolnych.</w:t>
      </w:r>
      <w:r>
        <w:br/>
        <w:t xml:space="preserve">     2) </w:t>
      </w:r>
      <w:r w:rsidRPr="00CD2181">
        <w:t xml:space="preserve">Ceremoniał  nie  określa  wszystkich  elementów  poszczególnych uroczystości. </w:t>
      </w:r>
    </w:p>
    <w:p w:rsidR="000F6F8B" w:rsidRDefault="000F6F8B" w:rsidP="002A1226">
      <w:pPr>
        <w:spacing w:after="0"/>
      </w:pPr>
      <w:r>
        <w:t xml:space="preserve">         </w:t>
      </w:r>
      <w:r w:rsidRPr="00CD2181">
        <w:t>Uzależnione  są  one  od  charakteru  uroczystośc</w:t>
      </w:r>
      <w:r>
        <w:t xml:space="preserve">i, głównego organizatora  oraz  </w:t>
      </w:r>
    </w:p>
    <w:p w:rsidR="000F6F8B" w:rsidRDefault="000F6F8B" w:rsidP="002A1226">
      <w:pPr>
        <w:spacing w:after="0"/>
      </w:pPr>
      <w:r>
        <w:t xml:space="preserve">         specyfiki  miejsca.</w:t>
      </w:r>
      <w:r>
        <w:br/>
        <w:t xml:space="preserve">    3) </w:t>
      </w:r>
      <w:r w:rsidRPr="00CD2181">
        <w:t xml:space="preserve"> Za  organizację  i  przebieg  uroczystości  odpowiada  wyznaczony  koordynator  </w:t>
      </w:r>
    </w:p>
    <w:p w:rsidR="000F6F8B" w:rsidRDefault="000F6F8B" w:rsidP="002A1226">
      <w:pPr>
        <w:spacing w:after="0"/>
        <w:ind w:left="525"/>
      </w:pPr>
      <w:r w:rsidRPr="00CD2181">
        <w:t xml:space="preserve">prowadzący  uroczystość, który  przeprowadza  imprezę  zgodnie  z przygotowanym  </w:t>
      </w:r>
      <w:r>
        <w:t xml:space="preserve">                    </w:t>
      </w:r>
      <w:r w:rsidRPr="00CD2181">
        <w:t xml:space="preserve">i </w:t>
      </w:r>
      <w:r>
        <w:t xml:space="preserve"> </w:t>
      </w:r>
      <w:r w:rsidRPr="00CD2181">
        <w:t xml:space="preserve">zatwierdzonym  przez  </w:t>
      </w:r>
      <w:r>
        <w:t>dyrektora  scenariuszem</w:t>
      </w:r>
      <w:r w:rsidR="002A1226">
        <w:t>,</w:t>
      </w:r>
    </w:p>
    <w:p w:rsidR="000F6F8B" w:rsidRPr="00CD2181" w:rsidRDefault="002A1226" w:rsidP="002A1226">
      <w:pPr>
        <w:spacing w:after="0"/>
      </w:pPr>
      <w:r>
        <w:t xml:space="preserve">    </w:t>
      </w:r>
      <w:r w:rsidR="000F6F8B">
        <w:t>4)</w:t>
      </w:r>
      <w:r w:rsidR="000F6F8B" w:rsidRPr="00CD2181">
        <w:t xml:space="preserve">  Ceremoniał  szkolny  jest  istotnym  elementem  obrzędo</w:t>
      </w:r>
      <w:r w:rsidR="000F6F8B">
        <w:t xml:space="preserve">wości   szkolnej,  nawiązującej </w:t>
      </w:r>
      <w:r w:rsidR="000F6F8B" w:rsidRPr="00CD2181">
        <w:t xml:space="preserve">do  </w:t>
      </w:r>
      <w:r>
        <w:t xml:space="preserve"> </w:t>
      </w:r>
      <w:r w:rsidR="000F6F8B" w:rsidRPr="00CD2181">
        <w:t>wychowania  w  duchu   tradycji  i  poszanowania  Ojczyzny.</w:t>
      </w:r>
    </w:p>
    <w:p w:rsidR="000F6F8B" w:rsidRPr="00CD2181" w:rsidRDefault="000F6F8B" w:rsidP="000F6F8B">
      <w:pPr>
        <w:spacing w:after="0"/>
      </w:pPr>
    </w:p>
    <w:p w:rsidR="000F6F8B" w:rsidRPr="00CD2181" w:rsidRDefault="000F6F8B" w:rsidP="000F6F8B">
      <w:pPr>
        <w:spacing w:after="0"/>
      </w:pPr>
      <w:r w:rsidRPr="00CD2181">
        <w:t xml:space="preserve">3.  Godło znajduje się w centralnym punkcie każdej </w:t>
      </w:r>
      <w:r w:rsidR="000E61A5">
        <w:t>sali</w:t>
      </w:r>
      <w:r w:rsidRPr="00CD2181">
        <w:t xml:space="preserve"> lekcyjnej, w gabinecie Dyrektora,  pokoju nauczycielskim, sekretariacie,  </w:t>
      </w:r>
    </w:p>
    <w:p w:rsidR="000F6F8B" w:rsidRPr="000F6F8B" w:rsidRDefault="000F6F8B" w:rsidP="000F6F8B">
      <w:pPr>
        <w:spacing w:after="0"/>
        <w:rPr>
          <w:sz w:val="18"/>
        </w:rPr>
      </w:pPr>
    </w:p>
    <w:p w:rsidR="000F6F8B" w:rsidRPr="00CD2181" w:rsidRDefault="000F6F8B" w:rsidP="000F6F8B">
      <w:pPr>
        <w:spacing w:after="0"/>
        <w:rPr>
          <w:b/>
        </w:rPr>
      </w:pPr>
      <w:r w:rsidRPr="00CD2181">
        <w:t>4.  Krzyż  znajduje się</w:t>
      </w:r>
      <w:r w:rsidR="000E61A5">
        <w:t xml:space="preserve"> w</w:t>
      </w:r>
      <w:r w:rsidRPr="00CD2181">
        <w:t xml:space="preserve"> każdej </w:t>
      </w:r>
      <w:r w:rsidR="000E61A5">
        <w:t>sali</w:t>
      </w:r>
      <w:r w:rsidRPr="00CD2181">
        <w:t xml:space="preserve"> lekcyjnej.</w:t>
      </w:r>
      <w:r w:rsidRPr="00CD2181">
        <w:rPr>
          <w:b/>
        </w:rPr>
        <w:t xml:space="preserve"> </w:t>
      </w:r>
    </w:p>
    <w:p w:rsidR="000F6F8B" w:rsidRPr="000F6F8B" w:rsidRDefault="000F6F8B" w:rsidP="000F6F8B">
      <w:pPr>
        <w:spacing w:after="0"/>
        <w:rPr>
          <w:sz w:val="16"/>
        </w:rPr>
      </w:pPr>
    </w:p>
    <w:p w:rsidR="000F6F8B" w:rsidRPr="00CD2181" w:rsidRDefault="000F6F8B" w:rsidP="000F6F8B">
      <w:pPr>
        <w:spacing w:after="0"/>
      </w:pPr>
      <w:r w:rsidRPr="00CD2181">
        <w:lastRenderedPageBreak/>
        <w:t>5. Poczet sztandarowy:</w:t>
      </w:r>
    </w:p>
    <w:p w:rsidR="000F6F8B" w:rsidRPr="00CD2181" w:rsidRDefault="000F6F8B" w:rsidP="000F6F8B">
      <w:pPr>
        <w:spacing w:after="0"/>
      </w:pPr>
      <w:r>
        <w:t xml:space="preserve">    1) </w:t>
      </w:r>
      <w:r w:rsidRPr="00CD2181">
        <w:t xml:space="preserve"> Poczet sztandarowy wybierany j</w:t>
      </w:r>
      <w:r>
        <w:t xml:space="preserve">est spośród uczniów klas : </w:t>
      </w:r>
      <w:r w:rsidRPr="000E61A5">
        <w:t>V</w:t>
      </w:r>
      <w:r w:rsidR="00CC5947" w:rsidRPr="000E61A5">
        <w:t>II</w:t>
      </w:r>
      <w:r w:rsidRPr="000E61A5">
        <w:t>- VIII</w:t>
      </w:r>
      <w:r w:rsidRPr="00CC5947">
        <w:rPr>
          <w:b/>
          <w:color w:val="FF0000"/>
        </w:rPr>
        <w:t xml:space="preserve"> </w:t>
      </w:r>
      <w:r w:rsidRPr="00CC5947">
        <w:t xml:space="preserve"> na</w:t>
      </w:r>
      <w:r w:rsidRPr="00CD2181">
        <w:t xml:space="preserve"> </w:t>
      </w:r>
      <w:r>
        <w:t xml:space="preserve"> </w:t>
      </w:r>
      <w:r w:rsidRPr="00CD2181">
        <w:t xml:space="preserve">każdy  rok  szkolny.                                                                                                                                                                                          </w:t>
      </w:r>
    </w:p>
    <w:p w:rsidR="000F6F8B" w:rsidRPr="00CD2181" w:rsidRDefault="000F6F8B" w:rsidP="000F6F8B">
      <w:pPr>
        <w:spacing w:after="0"/>
      </w:pPr>
      <w:r>
        <w:t xml:space="preserve">     2) </w:t>
      </w:r>
      <w:r w:rsidRPr="00CD2181">
        <w:t xml:space="preserve">  Poczet  sztandarowy  liczy 3 osoby:   jeden  uczeń  w  asyście  dwóch  uczennic .</w:t>
      </w:r>
    </w:p>
    <w:p w:rsidR="000F6F8B" w:rsidRDefault="000F6F8B" w:rsidP="000F6F8B">
      <w:pPr>
        <w:spacing w:after="0"/>
      </w:pPr>
      <w:r>
        <w:t xml:space="preserve">     3) </w:t>
      </w:r>
      <w:r w:rsidRPr="00CD2181">
        <w:t xml:space="preserve"> Uczestnictwo  w   poczcie  sztandarowym  jest  zaszczytem,  dlatego  w  jego   składzie  </w:t>
      </w:r>
    </w:p>
    <w:p w:rsidR="000F6F8B" w:rsidRPr="00CD2181" w:rsidRDefault="000F6F8B" w:rsidP="000F6F8B">
      <w:pPr>
        <w:spacing w:after="0"/>
      </w:pPr>
      <w:r>
        <w:t xml:space="preserve">          </w:t>
      </w:r>
      <w:r w:rsidRPr="00CD2181">
        <w:t>winni   znajdować  się   uczniowie  o  nienagannej   postawie.</w:t>
      </w:r>
    </w:p>
    <w:p w:rsidR="000F6F8B" w:rsidRPr="00CD2181" w:rsidRDefault="000F6F8B" w:rsidP="000F6F8B">
      <w:pPr>
        <w:spacing w:after="0"/>
      </w:pPr>
      <w:r>
        <w:t xml:space="preserve">    4) </w:t>
      </w:r>
      <w:r w:rsidRPr="00CD2181">
        <w:t xml:space="preserve">Kandydatów do  pocztu  sztandarowego przedstawia   Samorząd   Uczniowski          </w:t>
      </w:r>
    </w:p>
    <w:p w:rsidR="000F6F8B" w:rsidRDefault="000F6F8B" w:rsidP="000F6F8B">
      <w:pPr>
        <w:spacing w:after="0"/>
      </w:pPr>
      <w:r w:rsidRPr="00CD2181">
        <w:t xml:space="preserve">     </w:t>
      </w:r>
      <w:r>
        <w:t xml:space="preserve">  </w:t>
      </w:r>
      <w:r w:rsidRPr="00CD2181">
        <w:t xml:space="preserve">  i  wychowawcy  klas   na  czerwcowym  posiedzeniu  Rady  Pedagogicznej</w:t>
      </w:r>
      <w:r>
        <w:t xml:space="preserve">.  </w:t>
      </w:r>
    </w:p>
    <w:p w:rsidR="000F6F8B" w:rsidRDefault="000F6F8B" w:rsidP="000F6F8B">
      <w:pPr>
        <w:spacing w:after="0"/>
      </w:pPr>
      <w:r>
        <w:t xml:space="preserve">        </w:t>
      </w:r>
      <w:r w:rsidRPr="00CD2181">
        <w:t xml:space="preserve">Kandydatury zatwierdza  Rada  Pedagogiczna . Zatwierdza się  kandydatury  dwóch  </w:t>
      </w:r>
    </w:p>
    <w:p w:rsidR="000F6F8B" w:rsidRPr="00CD2181" w:rsidRDefault="000F6F8B" w:rsidP="000F6F8B">
      <w:pPr>
        <w:spacing w:after="0"/>
      </w:pPr>
      <w:r>
        <w:t xml:space="preserve">        </w:t>
      </w:r>
      <w:r w:rsidRPr="00CD2181">
        <w:t>uczniów  i  czterech  uczennic.</w:t>
      </w:r>
    </w:p>
    <w:p w:rsidR="000F6F8B" w:rsidRPr="00CD2181" w:rsidRDefault="000F6F8B" w:rsidP="000F6F8B">
      <w:pPr>
        <w:spacing w:after="0"/>
      </w:pPr>
      <w:r w:rsidRPr="00CD2181">
        <w:t xml:space="preserve">  </w:t>
      </w:r>
      <w:r>
        <w:t xml:space="preserve">  5)</w:t>
      </w:r>
      <w:r w:rsidRPr="00CD2181">
        <w:t xml:space="preserve"> Decyzją  Rady  Pedagogicznej  uczniowie  mogą  być   odwołani  ze  składu</w:t>
      </w:r>
    </w:p>
    <w:p w:rsidR="000F6F8B" w:rsidRPr="00CD2181" w:rsidRDefault="000F6F8B" w:rsidP="000F6F8B">
      <w:pPr>
        <w:pStyle w:val="Tekstpodstawowy"/>
        <w:spacing w:line="360" w:lineRule="auto"/>
      </w:pPr>
      <w:r w:rsidRPr="00CD2181">
        <w:t xml:space="preserve">         pocztu sztandarowego. W  takim  przypadku  dokonuje  się  wyboru  uzupełniającego.</w:t>
      </w:r>
    </w:p>
    <w:p w:rsidR="000F6F8B" w:rsidRPr="00CD2181" w:rsidRDefault="000F6F8B" w:rsidP="000F6F8B">
      <w:pPr>
        <w:spacing w:after="0"/>
      </w:pPr>
      <w:r>
        <w:t xml:space="preserve">     6)  </w:t>
      </w:r>
      <w:r w:rsidRPr="00CD2181">
        <w:t xml:space="preserve">Uczestnicząc w  poczcie  sztandarowym  uczniowie  powinni  być ubrani odświętnie.  </w:t>
      </w:r>
    </w:p>
    <w:p w:rsidR="000F6F8B" w:rsidRPr="00CD2181" w:rsidRDefault="000F6F8B" w:rsidP="000F6F8B">
      <w:pPr>
        <w:spacing w:after="0"/>
      </w:pPr>
      <w:r w:rsidRPr="00CD2181">
        <w:t xml:space="preserve">        </w:t>
      </w:r>
      <w:r>
        <w:t xml:space="preserve"> </w:t>
      </w:r>
      <w:r w:rsidRPr="00CD2181">
        <w:t xml:space="preserve"> Uczeń  biała   koszula,  ciemne  spodnie,  uczennice  białe  bluzki,  ciemne  spódnice.</w:t>
      </w:r>
    </w:p>
    <w:p w:rsidR="000F6F8B" w:rsidRPr="00CD2181" w:rsidRDefault="000F6F8B" w:rsidP="000F6F8B">
      <w:pPr>
        <w:spacing w:after="0"/>
      </w:pPr>
      <w:r>
        <w:t xml:space="preserve">    7)</w:t>
      </w:r>
      <w:r w:rsidRPr="00CD2181">
        <w:t xml:space="preserve">  Insygnia  pocztu  sztandarowego to biało -czerwone szarfy i białe  rękawiczki.</w:t>
      </w:r>
    </w:p>
    <w:p w:rsidR="000F6F8B" w:rsidRPr="00CD2181" w:rsidRDefault="000F6F8B" w:rsidP="000F6F8B">
      <w:pPr>
        <w:spacing w:after="0"/>
      </w:pPr>
    </w:p>
    <w:p w:rsidR="000F6F8B" w:rsidRPr="00CD2181" w:rsidRDefault="000F6F8B" w:rsidP="000F6F8B">
      <w:pPr>
        <w:spacing w:after="0"/>
      </w:pPr>
      <w:r w:rsidRPr="00CD2181">
        <w:t>6. Uroczystości z pocztem sztandarowym:</w:t>
      </w:r>
    </w:p>
    <w:p w:rsidR="000F6F8B" w:rsidRPr="00CD2181" w:rsidRDefault="000F6F8B" w:rsidP="000F6F8B">
      <w:pPr>
        <w:spacing w:after="0"/>
        <w:rPr>
          <w:b/>
          <w:u w:val="single"/>
        </w:rPr>
      </w:pPr>
      <w:r>
        <w:t xml:space="preserve">     1) </w:t>
      </w:r>
      <w:r w:rsidRPr="00CD2181">
        <w:t xml:space="preserve"> Z udziałem pocztu sztandarowy ustala  się  następujące  uroczystości  szkolne </w:t>
      </w:r>
    </w:p>
    <w:p w:rsidR="000F6F8B" w:rsidRPr="00CD2181" w:rsidRDefault="000F6F8B" w:rsidP="000F6F8B">
      <w:pPr>
        <w:spacing w:after="0"/>
      </w:pPr>
      <w:r>
        <w:t xml:space="preserve">          </w:t>
      </w:r>
      <w:r w:rsidR="000E0862">
        <w:t>a)</w:t>
      </w:r>
      <w:r w:rsidRPr="00CD2181">
        <w:t xml:space="preserve"> rozpoczęcie roku szkolnego,</w:t>
      </w:r>
    </w:p>
    <w:p w:rsidR="000F6F8B" w:rsidRPr="00CD2181" w:rsidRDefault="000F6F8B" w:rsidP="000F6F8B">
      <w:pPr>
        <w:spacing w:after="0"/>
      </w:pPr>
      <w:r>
        <w:t xml:space="preserve">          </w:t>
      </w:r>
      <w:r w:rsidR="000E0862">
        <w:t>b)</w:t>
      </w:r>
      <w:r w:rsidRPr="00CD2181">
        <w:t xml:space="preserve"> ślubowanie klas pierwszych,</w:t>
      </w:r>
    </w:p>
    <w:p w:rsidR="000F6F8B" w:rsidRPr="00CD2181" w:rsidRDefault="000F6F8B" w:rsidP="000F6F8B">
      <w:pPr>
        <w:spacing w:after="0"/>
      </w:pPr>
      <w:r>
        <w:t xml:space="preserve">          </w:t>
      </w:r>
      <w:r w:rsidR="000E0862">
        <w:t>c)</w:t>
      </w:r>
      <w:r w:rsidRPr="00CD2181">
        <w:t xml:space="preserve"> uroczystości  patriotyczne,</w:t>
      </w:r>
    </w:p>
    <w:p w:rsidR="000F6F8B" w:rsidRPr="00CD2181" w:rsidRDefault="000F6F8B" w:rsidP="000F6F8B">
      <w:pPr>
        <w:spacing w:after="0"/>
      </w:pPr>
      <w:r>
        <w:t xml:space="preserve">          </w:t>
      </w:r>
      <w:r w:rsidR="000E0862">
        <w:t>d)</w:t>
      </w:r>
      <w:r w:rsidRPr="00CD2181">
        <w:t xml:space="preserve"> zakończenie roku szkolnego.</w:t>
      </w:r>
    </w:p>
    <w:p w:rsidR="000F6F8B" w:rsidRPr="00CD2181" w:rsidRDefault="000F6F8B" w:rsidP="000F6F8B">
      <w:pPr>
        <w:spacing w:after="0"/>
      </w:pPr>
      <w:r>
        <w:t xml:space="preserve">      2) </w:t>
      </w:r>
      <w:r w:rsidRPr="00CD2181">
        <w:t>Poczet  sztandarowy  może  brać  udział  w  uroczystościach  religijnych.</w:t>
      </w:r>
    </w:p>
    <w:p w:rsidR="000F6F8B" w:rsidRPr="00CD2181" w:rsidRDefault="000F6F8B" w:rsidP="000F6F8B">
      <w:pPr>
        <w:spacing w:after="0"/>
      </w:pPr>
      <w:r w:rsidRPr="00CD2181">
        <w:t xml:space="preserve">  </w:t>
      </w:r>
    </w:p>
    <w:p w:rsidR="000F6F8B" w:rsidRPr="00CD2181" w:rsidRDefault="000F6F8B" w:rsidP="000F6F8B">
      <w:pPr>
        <w:spacing w:after="0"/>
      </w:pPr>
      <w:r w:rsidRPr="00CD2181">
        <w:t>7. Hymn państwowy wykonywany jest na uroczystościach, na których występuje poczet  sztandarowy.</w:t>
      </w:r>
    </w:p>
    <w:p w:rsidR="000F6F8B" w:rsidRPr="00CC5947" w:rsidRDefault="000F6F8B" w:rsidP="000F6F8B">
      <w:pPr>
        <w:spacing w:after="0"/>
        <w:rPr>
          <w:sz w:val="18"/>
        </w:rPr>
      </w:pPr>
    </w:p>
    <w:p w:rsidR="000F6F8B" w:rsidRPr="00CD2181" w:rsidRDefault="000F6F8B" w:rsidP="000F6F8B">
      <w:pPr>
        <w:spacing w:after="0"/>
      </w:pPr>
      <w:r w:rsidRPr="00CD2181">
        <w:t>8. Uroczystość   w   jej  części   zasadniczej   prowadzi  Dyrektor  Szkoły z  zastrzeżeniem  ust.  9</w:t>
      </w:r>
    </w:p>
    <w:p w:rsidR="000F6F8B" w:rsidRPr="000F6F8B" w:rsidRDefault="000F6F8B" w:rsidP="000F6F8B">
      <w:pPr>
        <w:spacing w:after="0"/>
        <w:rPr>
          <w:sz w:val="16"/>
        </w:rPr>
      </w:pPr>
    </w:p>
    <w:p w:rsidR="000F6F8B" w:rsidRPr="00CD2181" w:rsidRDefault="000F6F8B" w:rsidP="000F6F8B">
      <w:pPr>
        <w:spacing w:after="0"/>
      </w:pPr>
      <w:r w:rsidRPr="00CD2181">
        <w:t>9.</w:t>
      </w:r>
      <w:r w:rsidRPr="00CD2181">
        <w:rPr>
          <w:b/>
        </w:rPr>
        <w:t xml:space="preserve">  </w:t>
      </w:r>
      <w:r w:rsidRPr="00CD2181">
        <w:t>Prowadzenie   uroczystości,  w   jej  części zasadniczej  można  powierzać nauczycielom  lub  uczniom.</w:t>
      </w:r>
    </w:p>
    <w:p w:rsidR="000F6F8B" w:rsidRPr="000F6F8B" w:rsidRDefault="000F6F8B" w:rsidP="000F6F8B">
      <w:pPr>
        <w:spacing w:after="0"/>
        <w:rPr>
          <w:sz w:val="16"/>
        </w:rPr>
      </w:pPr>
    </w:p>
    <w:p w:rsidR="000F6F8B" w:rsidRPr="00CD2181" w:rsidRDefault="000F6F8B" w:rsidP="000F6F8B">
      <w:pPr>
        <w:spacing w:after="0"/>
      </w:pPr>
      <w:r w:rsidRPr="00CD2181">
        <w:t>10.Zasady  protokołu  powitania:</w:t>
      </w:r>
    </w:p>
    <w:p w:rsidR="000F6F8B" w:rsidRPr="00CD2181" w:rsidRDefault="000F6F8B" w:rsidP="000F6F8B">
      <w:pPr>
        <w:spacing w:after="0"/>
        <w:jc w:val="both"/>
      </w:pPr>
      <w:r>
        <w:t xml:space="preserve">       1) </w:t>
      </w:r>
      <w:r w:rsidRPr="00CD2181">
        <w:t xml:space="preserve"> w  pierwszej  kolejności  wymienia  się   osoby  z  kręgu  Prezydenta  </w:t>
      </w:r>
    </w:p>
    <w:p w:rsidR="000F6F8B" w:rsidRPr="00CD2181" w:rsidRDefault="000F6F8B" w:rsidP="000F6F8B">
      <w:pPr>
        <w:spacing w:after="0"/>
        <w:jc w:val="both"/>
      </w:pPr>
      <w:r w:rsidRPr="00CD2181">
        <w:t xml:space="preserve">           Rzeczypospolitej  Polskiej  i  Jego  przedstawicieli, Sejmu  RP, Rządu RP, </w:t>
      </w:r>
    </w:p>
    <w:p w:rsidR="000F6F8B" w:rsidRPr="00CD2181" w:rsidRDefault="000F6F8B" w:rsidP="000F6F8B">
      <w:pPr>
        <w:spacing w:after="0"/>
        <w:jc w:val="both"/>
      </w:pPr>
      <w:r w:rsidRPr="00CD2181">
        <w:t xml:space="preserve">          hierarchów  Kościoła ( nie  tylko  katolickiego ), administracji  wojewódzkiej, kuratora  </w:t>
      </w:r>
    </w:p>
    <w:p w:rsidR="000F6F8B" w:rsidRPr="00CD2181" w:rsidRDefault="000F6F8B" w:rsidP="000F6F8B">
      <w:pPr>
        <w:spacing w:after="0"/>
        <w:jc w:val="both"/>
      </w:pPr>
      <w:r w:rsidRPr="00CD2181">
        <w:t xml:space="preserve">          oświaty, samorządu  wojewódzkiego, władze  uczelni  wyższych, przedstawicieli  </w:t>
      </w:r>
    </w:p>
    <w:p w:rsidR="000F6F8B" w:rsidRPr="00CD2181" w:rsidRDefault="000F6F8B" w:rsidP="000F6F8B">
      <w:pPr>
        <w:spacing w:after="0"/>
        <w:jc w:val="both"/>
      </w:pPr>
      <w:r w:rsidRPr="00CD2181">
        <w:t xml:space="preserve">          samorządu  powiatowego,  gminnego, lokalnego,  przedstawicieli  mediów, z  </w:t>
      </w:r>
    </w:p>
    <w:p w:rsidR="000F6F8B" w:rsidRPr="00CD2181" w:rsidRDefault="000F6F8B" w:rsidP="000F6F8B">
      <w:pPr>
        <w:spacing w:after="0"/>
        <w:jc w:val="both"/>
      </w:pPr>
      <w:r w:rsidRPr="00CD2181">
        <w:t xml:space="preserve">          zastrzeżeniem  ust.  2</w:t>
      </w:r>
      <w:r>
        <w:t>,</w:t>
      </w:r>
      <w:r w:rsidRPr="00CD2181">
        <w:t xml:space="preserve"> </w:t>
      </w:r>
    </w:p>
    <w:p w:rsidR="000F6F8B" w:rsidRPr="00CD2181" w:rsidRDefault="000F6F8B" w:rsidP="000F6F8B">
      <w:pPr>
        <w:spacing w:after="0"/>
      </w:pPr>
      <w:r>
        <w:t xml:space="preserve">     2)  </w:t>
      </w:r>
      <w:r w:rsidRPr="00CD2181">
        <w:t xml:space="preserve">po  przedstawicielach  z  kręgu  Prezydenta  wita  się  Prymasa, Przewodniczącego            </w:t>
      </w:r>
    </w:p>
    <w:p w:rsidR="000F6F8B" w:rsidRDefault="000F6F8B" w:rsidP="000F6F8B">
      <w:pPr>
        <w:spacing w:after="0"/>
      </w:pPr>
      <w:r w:rsidRPr="00CD2181">
        <w:t xml:space="preserve">     </w:t>
      </w:r>
      <w:r>
        <w:t xml:space="preserve">      Rady   Episkopatu  Polski,</w:t>
      </w:r>
    </w:p>
    <w:p w:rsidR="000F6F8B" w:rsidRPr="00CD2181" w:rsidRDefault="000F6F8B" w:rsidP="000F6F8B">
      <w:pPr>
        <w:spacing w:after="0"/>
      </w:pPr>
    </w:p>
    <w:p w:rsidR="000F6F8B" w:rsidRPr="00CD2181" w:rsidRDefault="000F6F8B" w:rsidP="000F6F8B">
      <w:pPr>
        <w:spacing w:after="0"/>
      </w:pPr>
      <w:r>
        <w:t xml:space="preserve">     3)</w:t>
      </w:r>
      <w:r w:rsidRPr="00CD2181">
        <w:t xml:space="preserve">  witając  władze  samorządu  terytorialnego  stosuje  się  zasadę  witania  najpierw </w:t>
      </w:r>
    </w:p>
    <w:p w:rsidR="000F6F8B" w:rsidRPr="00CD2181" w:rsidRDefault="000F6F8B" w:rsidP="000F6F8B">
      <w:pPr>
        <w:spacing w:after="0"/>
      </w:pPr>
      <w:r w:rsidRPr="00CD2181">
        <w:t xml:space="preserve">           burmistrza, przewodniczącego rady, później  radnych.</w:t>
      </w:r>
    </w:p>
    <w:p w:rsidR="000F6F8B" w:rsidRPr="000F6F8B" w:rsidRDefault="000F6F8B" w:rsidP="000F6F8B">
      <w:pPr>
        <w:spacing w:after="0"/>
        <w:rPr>
          <w:sz w:val="12"/>
        </w:rPr>
      </w:pPr>
    </w:p>
    <w:p w:rsidR="000F6F8B" w:rsidRPr="00CD2181" w:rsidRDefault="000F6F8B" w:rsidP="000F6F8B">
      <w:pPr>
        <w:spacing w:after="0"/>
      </w:pPr>
      <w:r w:rsidRPr="00CD2181">
        <w:t>11.</w:t>
      </w:r>
      <w:r w:rsidRPr="00CD2181">
        <w:rPr>
          <w:b/>
        </w:rPr>
        <w:t xml:space="preserve"> </w:t>
      </w:r>
      <w:r w:rsidRPr="00CD2181">
        <w:t xml:space="preserve"> Szczegółowe zasady organizacji  uroczystości  szkolnych,   zawarte  są  w  Ceremoniale  Szkolnym  </w:t>
      </w:r>
      <w:r>
        <w:t>stanowiącym  integralną część  Programu Profilaktyczno-Wychowawczego</w:t>
      </w:r>
      <w:r w:rsidRPr="00CD2181">
        <w:t>.</w:t>
      </w:r>
    </w:p>
    <w:p w:rsidR="000F6F8B" w:rsidRDefault="000F6F8B" w:rsidP="000F6F8B">
      <w:pPr>
        <w:spacing w:after="0"/>
        <w:rPr>
          <w:b/>
          <w:u w:val="single"/>
        </w:rPr>
      </w:pPr>
    </w:p>
    <w:p w:rsidR="000E0862" w:rsidRPr="00CD2181" w:rsidRDefault="000E0862" w:rsidP="000F6F8B">
      <w:pPr>
        <w:spacing w:after="0"/>
        <w:rPr>
          <w:b/>
          <w:u w:val="single"/>
        </w:rPr>
      </w:pPr>
    </w:p>
    <w:p w:rsidR="000F6F8B" w:rsidRPr="00442195" w:rsidRDefault="000F6F8B" w:rsidP="00442195">
      <w:pPr>
        <w:autoSpaceDE w:val="0"/>
        <w:jc w:val="center"/>
        <w:rPr>
          <w:sz w:val="22"/>
        </w:rPr>
      </w:pPr>
      <w:r w:rsidRPr="000C7753">
        <w:rPr>
          <w:b/>
          <w:bCs/>
          <w:sz w:val="28"/>
          <w:szCs w:val="32"/>
        </w:rPr>
        <w:t xml:space="preserve">§ </w:t>
      </w:r>
      <w:r w:rsidR="000E0862">
        <w:rPr>
          <w:b/>
          <w:bCs/>
          <w:sz w:val="28"/>
          <w:szCs w:val="32"/>
        </w:rPr>
        <w:t>9</w:t>
      </w:r>
      <w:r w:rsidR="00336F50">
        <w:rPr>
          <w:b/>
          <w:bCs/>
          <w:sz w:val="28"/>
          <w:szCs w:val="32"/>
        </w:rPr>
        <w:t>9</w:t>
      </w:r>
    </w:p>
    <w:p w:rsidR="00210A36" w:rsidRDefault="00CC5947" w:rsidP="00210A36">
      <w:pPr>
        <w:spacing w:before="120" w:after="0" w:line="240" w:lineRule="auto"/>
        <w:rPr>
          <w:color w:val="000000"/>
          <w:szCs w:val="24"/>
          <w:lang w:eastAsia="pl-PL"/>
        </w:rPr>
      </w:pPr>
      <w:r w:rsidRPr="000A7345">
        <w:rPr>
          <w:color w:val="000000"/>
          <w:szCs w:val="24"/>
          <w:lang w:eastAsia="pl-PL"/>
        </w:rPr>
        <w:t xml:space="preserve">1. Szkoła używa pieczęci </w:t>
      </w:r>
      <w:r w:rsidRPr="000A7345">
        <w:rPr>
          <w:color w:val="000000"/>
          <w:szCs w:val="24"/>
        </w:rPr>
        <w:t>urzędowych o</w:t>
      </w:r>
      <w:r w:rsidRPr="000A7345">
        <w:rPr>
          <w:bCs/>
          <w:color w:val="000000"/>
          <w:szCs w:val="24"/>
          <w:lang w:eastAsia="pl-PL"/>
        </w:rPr>
        <w:t xml:space="preserve"> treści:</w:t>
      </w:r>
      <w:r w:rsidR="00210A36">
        <w:rPr>
          <w:bCs/>
          <w:color w:val="000000"/>
          <w:szCs w:val="24"/>
          <w:lang w:eastAsia="pl-PL"/>
        </w:rPr>
        <w:t xml:space="preserve"> </w:t>
      </w:r>
      <w:r w:rsidR="00336F50">
        <w:rPr>
          <w:bCs/>
          <w:color w:val="000000"/>
          <w:szCs w:val="24"/>
          <w:lang w:eastAsia="pl-PL"/>
        </w:rPr>
        <w:t>Zespół Szkolno –Przedszkolny w Osieku</w:t>
      </w:r>
    </w:p>
    <w:p w:rsidR="00CC5947" w:rsidRPr="000A7345" w:rsidRDefault="00CC5947" w:rsidP="00CC5947">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 Zasady prowadzenia przez szkołę gospodarki finansowej i materiałowej określają odrębne przepisy.</w:t>
      </w:r>
    </w:p>
    <w:p w:rsidR="00CC5947" w:rsidRPr="000A7345" w:rsidRDefault="00210A36" w:rsidP="00CC5947">
      <w:pPr>
        <w:spacing w:before="120" w:after="0" w:line="240" w:lineRule="auto"/>
        <w:jc w:val="both"/>
        <w:rPr>
          <w:rFonts w:eastAsia="Times New Roman"/>
          <w:color w:val="000000"/>
          <w:szCs w:val="24"/>
          <w:lang w:eastAsia="pl-PL"/>
        </w:rPr>
      </w:pPr>
      <w:r>
        <w:rPr>
          <w:rFonts w:eastAsia="Times New Roman"/>
          <w:color w:val="000000"/>
          <w:szCs w:val="24"/>
          <w:lang w:eastAsia="pl-PL"/>
        </w:rPr>
        <w:t>3</w:t>
      </w:r>
      <w:r w:rsidR="00CC5947" w:rsidRPr="000A7345">
        <w:rPr>
          <w:rFonts w:eastAsia="Times New Roman"/>
          <w:color w:val="000000"/>
          <w:szCs w:val="24"/>
          <w:lang w:eastAsia="pl-PL"/>
        </w:rPr>
        <w:t xml:space="preserve">. Szkoła prowadzi i przechowuje dokumentację </w:t>
      </w:r>
      <w:r w:rsidR="00CC5947" w:rsidRPr="000A7345">
        <w:rPr>
          <w:rFonts w:eastAsia="Times New Roman"/>
          <w:bCs/>
          <w:color w:val="000000"/>
          <w:szCs w:val="24"/>
          <w:lang w:eastAsia="pl-PL"/>
        </w:rPr>
        <w:t xml:space="preserve">przebiegu nauczania </w:t>
      </w:r>
      <w:r w:rsidR="00CC5947" w:rsidRPr="000A7345">
        <w:rPr>
          <w:rFonts w:eastAsia="Times New Roman"/>
          <w:color w:val="000000"/>
          <w:szCs w:val="24"/>
          <w:lang w:eastAsia="pl-PL"/>
        </w:rPr>
        <w:t>zgodnie z odrębnymi przepisami.</w:t>
      </w:r>
    </w:p>
    <w:p w:rsidR="000F6F8B" w:rsidRPr="001D205B" w:rsidRDefault="000F6F8B" w:rsidP="000F6F8B">
      <w:pPr>
        <w:tabs>
          <w:tab w:val="left" w:pos="0"/>
        </w:tabs>
        <w:suppressAutoHyphens/>
        <w:spacing w:after="0" w:line="240" w:lineRule="auto"/>
        <w:ind w:left="284"/>
        <w:jc w:val="both"/>
        <w:rPr>
          <w:sz w:val="18"/>
        </w:rPr>
      </w:pPr>
    </w:p>
    <w:p w:rsidR="000F6F8B" w:rsidRPr="000C7753" w:rsidRDefault="000F6F8B" w:rsidP="000F6F8B">
      <w:pPr>
        <w:autoSpaceDE w:val="0"/>
        <w:jc w:val="center"/>
        <w:rPr>
          <w:sz w:val="22"/>
        </w:rPr>
      </w:pPr>
      <w:r w:rsidRPr="000C7753">
        <w:rPr>
          <w:b/>
          <w:bCs/>
          <w:sz w:val="28"/>
          <w:szCs w:val="32"/>
        </w:rPr>
        <w:t xml:space="preserve">§ </w:t>
      </w:r>
      <w:r w:rsidR="00336F50">
        <w:rPr>
          <w:b/>
          <w:bCs/>
          <w:sz w:val="28"/>
          <w:szCs w:val="32"/>
        </w:rPr>
        <w:t>100</w:t>
      </w:r>
    </w:p>
    <w:p w:rsidR="000F6F8B" w:rsidRDefault="000F6F8B" w:rsidP="000F6F8B">
      <w:pPr>
        <w:tabs>
          <w:tab w:val="left" w:pos="0"/>
          <w:tab w:val="left" w:pos="1701"/>
        </w:tabs>
        <w:jc w:val="both"/>
      </w:pPr>
      <w:r>
        <w:t>O decyzji</w:t>
      </w:r>
      <w:r w:rsidR="00210A36">
        <w:t xml:space="preserve"> dotyczącej likwidacji szkoły, organ p</w:t>
      </w:r>
      <w:r>
        <w:t xml:space="preserve">rowadzący jest zobowiązany zawiadomić rodziców uczniów, właściwego Kuratora Oświaty oraz gminę, na terenie której znajduje się placówka - najpóźniej na 6 miesięcy przed likwidacją. Likwidacja może mieć miejsce wyłącznie </w:t>
      </w:r>
      <w:r w:rsidR="00CC5947">
        <w:t xml:space="preserve"> </w:t>
      </w:r>
      <w:r>
        <w:t>z końcem roku szkolnego.</w:t>
      </w:r>
    </w:p>
    <w:p w:rsidR="000F6F8B" w:rsidRPr="000C7753" w:rsidRDefault="000F6F8B" w:rsidP="000F6F8B">
      <w:pPr>
        <w:autoSpaceDE w:val="0"/>
        <w:spacing w:line="360" w:lineRule="auto"/>
        <w:jc w:val="center"/>
        <w:rPr>
          <w:sz w:val="22"/>
        </w:rPr>
      </w:pPr>
      <w:r w:rsidRPr="000C7753">
        <w:rPr>
          <w:b/>
          <w:bCs/>
          <w:sz w:val="28"/>
          <w:szCs w:val="32"/>
        </w:rPr>
        <w:t xml:space="preserve">§ </w:t>
      </w:r>
      <w:r w:rsidR="00961B32">
        <w:rPr>
          <w:b/>
          <w:bCs/>
          <w:sz w:val="28"/>
          <w:szCs w:val="32"/>
        </w:rPr>
        <w:t>10</w:t>
      </w:r>
      <w:r w:rsidR="00336F50">
        <w:rPr>
          <w:b/>
          <w:bCs/>
          <w:sz w:val="28"/>
          <w:szCs w:val="32"/>
        </w:rPr>
        <w:t>1</w:t>
      </w:r>
    </w:p>
    <w:p w:rsidR="000F6F8B" w:rsidRDefault="000F6F8B" w:rsidP="003412CA">
      <w:pPr>
        <w:numPr>
          <w:ilvl w:val="1"/>
          <w:numId w:val="13"/>
        </w:numPr>
        <w:tabs>
          <w:tab w:val="left" w:pos="284"/>
        </w:tabs>
        <w:suppressAutoHyphens/>
        <w:spacing w:after="0"/>
        <w:ind w:left="284" w:hanging="284"/>
      </w:pPr>
      <w:r>
        <w:t xml:space="preserve">Organami uprawnionymi do wnioskowania w sprawie zmian przepisów Statutu szkoły są: </w:t>
      </w:r>
    </w:p>
    <w:p w:rsidR="000F6F8B" w:rsidRDefault="000F6F8B" w:rsidP="003412CA">
      <w:pPr>
        <w:numPr>
          <w:ilvl w:val="2"/>
          <w:numId w:val="13"/>
        </w:numPr>
        <w:tabs>
          <w:tab w:val="left" w:pos="284"/>
          <w:tab w:val="left" w:pos="426"/>
          <w:tab w:val="left" w:pos="851"/>
        </w:tabs>
        <w:suppressAutoHyphens/>
        <w:spacing w:after="0"/>
        <w:ind w:left="851" w:hanging="284"/>
        <w:jc w:val="both"/>
      </w:pPr>
      <w:r>
        <w:t>Dyrektor szkoły;</w:t>
      </w:r>
    </w:p>
    <w:p w:rsidR="000F6F8B" w:rsidRDefault="000F6F8B" w:rsidP="003412CA">
      <w:pPr>
        <w:numPr>
          <w:ilvl w:val="2"/>
          <w:numId w:val="13"/>
        </w:numPr>
        <w:tabs>
          <w:tab w:val="left" w:pos="284"/>
          <w:tab w:val="left" w:pos="426"/>
          <w:tab w:val="left" w:pos="851"/>
        </w:tabs>
        <w:suppressAutoHyphens/>
        <w:spacing w:after="0"/>
        <w:ind w:left="851" w:hanging="284"/>
        <w:jc w:val="both"/>
      </w:pPr>
      <w:r>
        <w:t xml:space="preserve">Rada Pedagogiczna; </w:t>
      </w:r>
    </w:p>
    <w:p w:rsidR="000F6F8B" w:rsidRDefault="000F6F8B" w:rsidP="003412CA">
      <w:pPr>
        <w:numPr>
          <w:ilvl w:val="2"/>
          <w:numId w:val="13"/>
        </w:numPr>
        <w:tabs>
          <w:tab w:val="left" w:pos="284"/>
          <w:tab w:val="left" w:pos="426"/>
          <w:tab w:val="left" w:pos="851"/>
        </w:tabs>
        <w:suppressAutoHyphens/>
        <w:spacing w:after="0"/>
        <w:ind w:left="851" w:hanging="284"/>
        <w:jc w:val="both"/>
      </w:pPr>
      <w:r>
        <w:t xml:space="preserve">Rada Rodziców; </w:t>
      </w:r>
    </w:p>
    <w:p w:rsidR="000F6F8B" w:rsidRDefault="000F6F8B" w:rsidP="003412CA">
      <w:pPr>
        <w:numPr>
          <w:ilvl w:val="2"/>
          <w:numId w:val="13"/>
        </w:numPr>
        <w:tabs>
          <w:tab w:val="left" w:pos="284"/>
          <w:tab w:val="left" w:pos="426"/>
          <w:tab w:val="left" w:pos="851"/>
        </w:tabs>
        <w:suppressAutoHyphens/>
        <w:spacing w:after="0"/>
        <w:ind w:left="851" w:hanging="284"/>
        <w:jc w:val="both"/>
      </w:pPr>
      <w:r>
        <w:t xml:space="preserve">Samorząd Uczniowski; </w:t>
      </w:r>
    </w:p>
    <w:p w:rsidR="000F6F8B" w:rsidRDefault="000F6F8B" w:rsidP="003412CA">
      <w:pPr>
        <w:numPr>
          <w:ilvl w:val="2"/>
          <w:numId w:val="13"/>
        </w:numPr>
        <w:tabs>
          <w:tab w:val="left" w:pos="284"/>
          <w:tab w:val="left" w:pos="426"/>
          <w:tab w:val="left" w:pos="851"/>
        </w:tabs>
        <w:suppressAutoHyphens/>
        <w:spacing w:after="0"/>
        <w:ind w:left="851" w:hanging="284"/>
        <w:jc w:val="both"/>
      </w:pPr>
      <w:r>
        <w:t xml:space="preserve">Organ sprawujący nadzór pedagogiczny. </w:t>
      </w:r>
    </w:p>
    <w:p w:rsidR="000F6F8B" w:rsidRPr="001D205B" w:rsidRDefault="000F6F8B" w:rsidP="000F6F8B">
      <w:pPr>
        <w:tabs>
          <w:tab w:val="left" w:pos="284"/>
          <w:tab w:val="left" w:pos="426"/>
        </w:tabs>
        <w:ind w:left="993"/>
        <w:jc w:val="both"/>
        <w:rPr>
          <w:sz w:val="8"/>
        </w:rPr>
      </w:pPr>
    </w:p>
    <w:p w:rsidR="000F6F8B" w:rsidRDefault="000F6F8B" w:rsidP="003412CA">
      <w:pPr>
        <w:numPr>
          <w:ilvl w:val="0"/>
          <w:numId w:val="14"/>
        </w:numPr>
        <w:tabs>
          <w:tab w:val="left" w:pos="284"/>
        </w:tabs>
        <w:suppressAutoHyphens/>
        <w:spacing w:after="0"/>
        <w:ind w:left="284" w:hanging="284"/>
        <w:jc w:val="both"/>
      </w:pPr>
      <w:r>
        <w:t xml:space="preserve">Wszelkich zmian w treści Statutu dokonuje Rada Pedagogiczna w drodze nowelizacji. </w:t>
      </w:r>
    </w:p>
    <w:p w:rsidR="000F6F8B" w:rsidRPr="001D205B" w:rsidRDefault="000F6F8B" w:rsidP="000F6F8B">
      <w:pPr>
        <w:tabs>
          <w:tab w:val="left" w:pos="284"/>
        </w:tabs>
        <w:ind w:left="284" w:hanging="284"/>
        <w:jc w:val="both"/>
        <w:rPr>
          <w:sz w:val="6"/>
        </w:rPr>
      </w:pPr>
    </w:p>
    <w:p w:rsidR="000F6F8B" w:rsidRDefault="000F6F8B" w:rsidP="003412CA">
      <w:pPr>
        <w:numPr>
          <w:ilvl w:val="0"/>
          <w:numId w:val="14"/>
        </w:numPr>
        <w:tabs>
          <w:tab w:val="left" w:pos="284"/>
        </w:tabs>
        <w:suppressAutoHyphens/>
        <w:spacing w:after="0"/>
        <w:ind w:left="284" w:hanging="284"/>
        <w:jc w:val="both"/>
      </w:pPr>
      <w:r>
        <w:t xml:space="preserve">Wnioski w sprawie zmian wnoszone są do przewodniczącego Rady Pedagogicznej. </w:t>
      </w:r>
    </w:p>
    <w:p w:rsidR="000F6F8B" w:rsidRPr="001D205B" w:rsidRDefault="000F6F8B" w:rsidP="000F6F8B">
      <w:pPr>
        <w:tabs>
          <w:tab w:val="left" w:pos="284"/>
        </w:tabs>
        <w:ind w:left="284" w:hanging="284"/>
        <w:jc w:val="both"/>
        <w:rPr>
          <w:sz w:val="2"/>
        </w:rPr>
      </w:pPr>
    </w:p>
    <w:p w:rsidR="000F6F8B" w:rsidRDefault="000F6F8B" w:rsidP="003412CA">
      <w:pPr>
        <w:numPr>
          <w:ilvl w:val="0"/>
          <w:numId w:val="14"/>
        </w:numPr>
        <w:tabs>
          <w:tab w:val="left" w:pos="284"/>
        </w:tabs>
        <w:suppressAutoHyphens/>
        <w:spacing w:after="0"/>
        <w:ind w:left="284" w:hanging="284"/>
        <w:jc w:val="both"/>
      </w:pPr>
      <w:r>
        <w:t xml:space="preserve">Dyrektor Szkoły na posiedzeniu Rady Pedagogicznej przedstawia złożone wnioski w celu ich zaopiniowania. </w:t>
      </w:r>
    </w:p>
    <w:p w:rsidR="000F6F8B" w:rsidRPr="001D205B" w:rsidRDefault="000F6F8B" w:rsidP="000F6F8B">
      <w:pPr>
        <w:tabs>
          <w:tab w:val="left" w:pos="284"/>
        </w:tabs>
        <w:ind w:left="284" w:hanging="284"/>
        <w:jc w:val="both"/>
        <w:rPr>
          <w:sz w:val="2"/>
        </w:rPr>
      </w:pPr>
    </w:p>
    <w:p w:rsidR="000F6F8B" w:rsidRPr="009A3E4E" w:rsidRDefault="000F6F8B" w:rsidP="009A3E4E">
      <w:pPr>
        <w:numPr>
          <w:ilvl w:val="0"/>
          <w:numId w:val="14"/>
        </w:numPr>
        <w:tabs>
          <w:tab w:val="left" w:pos="284"/>
        </w:tabs>
        <w:suppressAutoHyphens/>
        <w:spacing w:after="0"/>
        <w:ind w:left="284" w:hanging="284"/>
        <w:jc w:val="both"/>
      </w:pPr>
      <w:r>
        <w:t>Projekt zmian w Statucie przedstawiany jest do uchwalenia Radzie Pedagogicznej. Zmiany              w Statucie uchwala Rada Pedagogiczna zwykłą większością głosów przy obecności co najmniej połowy regulaminowego składu Rady.</w:t>
      </w:r>
    </w:p>
    <w:p w:rsidR="000F6F8B" w:rsidRDefault="000F6F8B" w:rsidP="009A3E4E">
      <w:pPr>
        <w:numPr>
          <w:ilvl w:val="0"/>
          <w:numId w:val="14"/>
        </w:numPr>
        <w:tabs>
          <w:tab w:val="left" w:pos="284"/>
        </w:tabs>
        <w:suppressAutoHyphens/>
        <w:spacing w:after="0"/>
        <w:ind w:left="284" w:hanging="284"/>
        <w:jc w:val="both"/>
      </w:pPr>
      <w:r>
        <w:t xml:space="preserve">Od momentu uchwalenia zmiany staje się ona prawem. </w:t>
      </w:r>
    </w:p>
    <w:p w:rsidR="000F6F8B" w:rsidRPr="009A3E4E" w:rsidRDefault="000F6F8B" w:rsidP="009A3E4E">
      <w:pPr>
        <w:numPr>
          <w:ilvl w:val="0"/>
          <w:numId w:val="14"/>
        </w:numPr>
        <w:tabs>
          <w:tab w:val="left" w:pos="284"/>
          <w:tab w:val="left" w:pos="709"/>
        </w:tabs>
        <w:suppressAutoHyphens/>
        <w:spacing w:after="0"/>
        <w:ind w:left="284" w:hanging="284"/>
        <w:jc w:val="both"/>
      </w:pPr>
      <w:r>
        <w:t xml:space="preserve">Dyrektor szkoły informuje organ sprawujący nadzór pedagogiczny o zmianach dokonanych              w statucie. </w:t>
      </w:r>
    </w:p>
    <w:p w:rsidR="000F6F8B" w:rsidRPr="009A3E4E" w:rsidRDefault="000F6F8B" w:rsidP="009A3E4E">
      <w:pPr>
        <w:numPr>
          <w:ilvl w:val="0"/>
          <w:numId w:val="14"/>
        </w:numPr>
        <w:tabs>
          <w:tab w:val="left" w:pos="284"/>
        </w:tabs>
        <w:suppressAutoHyphens/>
        <w:spacing w:after="0"/>
        <w:ind w:left="284" w:hanging="284"/>
        <w:jc w:val="both"/>
      </w:pPr>
      <w:r>
        <w:t>Organ sprawujący nadzór pedagogiczny może w ciągu 30 dni od daty uchwalenia uchylić Statut szkoły albo niektóre jego postanowienia, jeżeli są sprzeczne z prawem.</w:t>
      </w:r>
    </w:p>
    <w:p w:rsidR="00B412BE" w:rsidRDefault="000F6F8B" w:rsidP="003412CA">
      <w:pPr>
        <w:numPr>
          <w:ilvl w:val="0"/>
          <w:numId w:val="14"/>
        </w:numPr>
        <w:tabs>
          <w:tab w:val="left" w:pos="284"/>
        </w:tabs>
        <w:suppressAutoHyphens/>
        <w:spacing w:after="0"/>
        <w:ind w:left="284" w:hanging="284"/>
        <w:jc w:val="both"/>
      </w:pPr>
      <w:r>
        <w:t xml:space="preserve">Radzie Pedagogicznej przysługuje prawo odwołania się od decyzji organu sprawującego nadzór pedagogiczny do ministra właściwego do spraw oświaty i wychowania w ciągu 30 dni od daty jej otrzymania. </w:t>
      </w:r>
    </w:p>
    <w:p w:rsidR="000E0862" w:rsidRDefault="000E0862" w:rsidP="003412CA">
      <w:pPr>
        <w:pStyle w:val="Akapitzlist"/>
        <w:numPr>
          <w:ilvl w:val="0"/>
          <w:numId w:val="14"/>
        </w:numPr>
        <w:tabs>
          <w:tab w:val="left" w:pos="284"/>
        </w:tabs>
        <w:jc w:val="both"/>
      </w:pPr>
      <w:r>
        <w:t>Dyrektor szkoły, po nowelizacji statutu, opracowuje tekst ujednolicony statutu,</w:t>
      </w:r>
    </w:p>
    <w:p w:rsidR="000E0862" w:rsidRDefault="000E0862" w:rsidP="003412CA">
      <w:pPr>
        <w:pStyle w:val="Akapitzlist"/>
        <w:numPr>
          <w:ilvl w:val="0"/>
          <w:numId w:val="14"/>
        </w:numPr>
        <w:tabs>
          <w:tab w:val="left" w:pos="284"/>
        </w:tabs>
        <w:jc w:val="both"/>
      </w:pPr>
      <w:r>
        <w:t>Dyrektor Szkoły, po przygotowaniu tekstu ujednoliconego statutu, jest odpowiedzialny za jego upublicznienie społeczności szkolnej,</w:t>
      </w:r>
    </w:p>
    <w:p w:rsidR="000E0862" w:rsidRPr="00442195" w:rsidRDefault="000E0862" w:rsidP="000E0862">
      <w:pPr>
        <w:tabs>
          <w:tab w:val="left" w:pos="284"/>
        </w:tabs>
        <w:jc w:val="both"/>
      </w:pPr>
    </w:p>
    <w:p w:rsidR="000F6F8B" w:rsidRPr="000C7753" w:rsidRDefault="000F6F8B" w:rsidP="000F6F8B">
      <w:pPr>
        <w:jc w:val="center"/>
        <w:rPr>
          <w:sz w:val="22"/>
        </w:rPr>
      </w:pPr>
      <w:r w:rsidRPr="000C7753">
        <w:rPr>
          <w:b/>
          <w:bCs/>
          <w:sz w:val="28"/>
          <w:szCs w:val="32"/>
        </w:rPr>
        <w:t xml:space="preserve">§ </w:t>
      </w:r>
      <w:r w:rsidR="00537400">
        <w:rPr>
          <w:b/>
          <w:bCs/>
          <w:sz w:val="28"/>
          <w:szCs w:val="32"/>
        </w:rPr>
        <w:t>10</w:t>
      </w:r>
      <w:r w:rsidR="00336F50">
        <w:rPr>
          <w:b/>
          <w:bCs/>
          <w:sz w:val="28"/>
          <w:szCs w:val="32"/>
        </w:rPr>
        <w:t>2</w:t>
      </w:r>
    </w:p>
    <w:p w:rsidR="000F6F8B" w:rsidRDefault="000F6F8B" w:rsidP="003412CA">
      <w:pPr>
        <w:numPr>
          <w:ilvl w:val="0"/>
          <w:numId w:val="15"/>
        </w:numPr>
        <w:tabs>
          <w:tab w:val="left" w:pos="284"/>
          <w:tab w:val="left" w:pos="426"/>
        </w:tabs>
        <w:suppressAutoHyphens/>
        <w:spacing w:after="0"/>
        <w:ind w:left="284" w:hanging="284"/>
        <w:jc w:val="both"/>
      </w:pPr>
      <w:r>
        <w:t>Postanowienia statutu szkoły obowiązują wszystkich członków społeczności szkolnej,</w:t>
      </w:r>
      <w:r>
        <w:br/>
        <w:t>tj. uczniów, rodziców, nauczycieli, pracowników administracji i obsługi.</w:t>
      </w:r>
    </w:p>
    <w:p w:rsidR="000F6F8B" w:rsidRPr="001D205B" w:rsidRDefault="000F6F8B" w:rsidP="000F6F8B">
      <w:pPr>
        <w:tabs>
          <w:tab w:val="left" w:pos="284"/>
          <w:tab w:val="left" w:pos="426"/>
        </w:tabs>
        <w:ind w:left="284"/>
        <w:jc w:val="both"/>
        <w:rPr>
          <w:sz w:val="6"/>
        </w:rPr>
      </w:pPr>
    </w:p>
    <w:p w:rsidR="000F6F8B" w:rsidRDefault="000F6F8B" w:rsidP="003412CA">
      <w:pPr>
        <w:numPr>
          <w:ilvl w:val="0"/>
          <w:numId w:val="15"/>
        </w:numPr>
        <w:tabs>
          <w:tab w:val="left" w:pos="284"/>
          <w:tab w:val="left" w:pos="360"/>
          <w:tab w:val="left" w:pos="426"/>
        </w:tabs>
        <w:suppressAutoHyphens/>
        <w:spacing w:after="0"/>
        <w:ind w:left="284" w:hanging="284"/>
        <w:jc w:val="both"/>
      </w:pPr>
      <w:r>
        <w:t xml:space="preserve"> Dyrektor szkoły zapewnia możliwość zapoznania się ze statutem wszystkim członkom</w:t>
      </w:r>
      <w:r>
        <w:br/>
        <w:t>społeczności szkolnej.</w:t>
      </w:r>
    </w:p>
    <w:p w:rsidR="000F6F8B" w:rsidRPr="001D205B" w:rsidRDefault="000F6F8B" w:rsidP="000F6F8B">
      <w:pPr>
        <w:tabs>
          <w:tab w:val="left" w:pos="284"/>
          <w:tab w:val="left" w:pos="360"/>
          <w:tab w:val="left" w:pos="426"/>
        </w:tabs>
        <w:ind w:left="284"/>
        <w:jc w:val="both"/>
        <w:rPr>
          <w:sz w:val="6"/>
        </w:rPr>
      </w:pPr>
    </w:p>
    <w:p w:rsidR="000F6F8B" w:rsidRDefault="000F6F8B" w:rsidP="009A3E4E">
      <w:pPr>
        <w:numPr>
          <w:ilvl w:val="0"/>
          <w:numId w:val="15"/>
        </w:numPr>
        <w:tabs>
          <w:tab w:val="left" w:pos="284"/>
          <w:tab w:val="left" w:pos="426"/>
        </w:tabs>
        <w:suppressAutoHyphens/>
        <w:spacing w:after="0" w:line="240" w:lineRule="auto"/>
        <w:ind w:left="284" w:hanging="284"/>
        <w:jc w:val="both"/>
      </w:pPr>
      <w:r>
        <w:t>Zapoznanie się z treścią statutu odbędzie się po jego zatwierdzeniu przez Radę Pedagogiczną na zorganizowanych w tym celu spotkaniach rodziców oddziału przedszkolnego</w:t>
      </w:r>
      <w:r w:rsidR="001D205B">
        <w:t xml:space="preserve">                               </w:t>
      </w:r>
      <w:r>
        <w:t xml:space="preserve"> i klas od I</w:t>
      </w:r>
      <w:r w:rsidR="00CC5947">
        <w:t xml:space="preserve"> </w:t>
      </w:r>
      <w:r>
        <w:t>–VIII.</w:t>
      </w:r>
    </w:p>
    <w:p w:rsidR="000F6F8B" w:rsidRPr="001D205B" w:rsidRDefault="000F6F8B" w:rsidP="009A3E4E">
      <w:pPr>
        <w:tabs>
          <w:tab w:val="left" w:pos="284"/>
          <w:tab w:val="left" w:pos="426"/>
        </w:tabs>
        <w:spacing w:after="0"/>
        <w:ind w:left="284"/>
        <w:jc w:val="both"/>
        <w:rPr>
          <w:sz w:val="8"/>
        </w:rPr>
      </w:pPr>
    </w:p>
    <w:p w:rsidR="00CC5947" w:rsidRPr="00442195" w:rsidRDefault="00CC5947" w:rsidP="003412CA">
      <w:pPr>
        <w:pStyle w:val="Akapitzlist"/>
        <w:numPr>
          <w:ilvl w:val="0"/>
          <w:numId w:val="15"/>
        </w:numPr>
        <w:jc w:val="both"/>
        <w:rPr>
          <w:lang w:eastAsia="pl-PL"/>
        </w:rPr>
      </w:pPr>
      <w:r w:rsidRPr="00CC5947">
        <w:rPr>
          <w:bCs/>
          <w:color w:val="000000"/>
          <w:lang w:eastAsia="pl-PL"/>
        </w:rPr>
        <w:t>Niniejszy statut udostępnia się wszystkim zainteresowanym w</w:t>
      </w:r>
      <w:r w:rsidRPr="001D205B">
        <w:rPr>
          <w:color w:val="FF0000"/>
        </w:rPr>
        <w:t xml:space="preserve"> </w:t>
      </w:r>
      <w:r w:rsidRPr="00CC5947">
        <w:t xml:space="preserve">sekretariacie szkoły                            w </w:t>
      </w:r>
      <w:r w:rsidR="00210A36">
        <w:t xml:space="preserve">jego </w:t>
      </w:r>
      <w:r w:rsidRPr="00CC5947">
        <w:t>godzinach pracy</w:t>
      </w:r>
      <w:r w:rsidRPr="00CC5947">
        <w:rPr>
          <w:bCs/>
          <w:lang w:eastAsia="pl-PL"/>
        </w:rPr>
        <w:t xml:space="preserve"> oraz na </w:t>
      </w:r>
      <w:r w:rsidRPr="00CC5947">
        <w:t xml:space="preserve">stronie internetowej szkoły.                </w:t>
      </w:r>
    </w:p>
    <w:p w:rsidR="000F6F8B" w:rsidRDefault="000F6F8B" w:rsidP="000F6F8B">
      <w:pPr>
        <w:pStyle w:val="Tekstpodstawowy"/>
        <w:tabs>
          <w:tab w:val="left" w:pos="284"/>
          <w:tab w:val="left" w:pos="426"/>
        </w:tabs>
        <w:spacing w:line="276" w:lineRule="auto"/>
        <w:jc w:val="center"/>
        <w:rPr>
          <w:b/>
        </w:rPr>
      </w:pPr>
    </w:p>
    <w:p w:rsidR="000F6F8B" w:rsidRPr="00210A36" w:rsidRDefault="000F6F8B" w:rsidP="009A3E4E">
      <w:pPr>
        <w:jc w:val="center"/>
        <w:rPr>
          <w:sz w:val="22"/>
        </w:rPr>
      </w:pPr>
      <w:r w:rsidRPr="009329A1">
        <w:rPr>
          <w:b/>
          <w:bCs/>
          <w:sz w:val="28"/>
          <w:szCs w:val="32"/>
        </w:rPr>
        <w:t xml:space="preserve">§ </w:t>
      </w:r>
      <w:r w:rsidR="00537400">
        <w:rPr>
          <w:b/>
          <w:bCs/>
          <w:sz w:val="28"/>
          <w:szCs w:val="32"/>
        </w:rPr>
        <w:t>10</w:t>
      </w:r>
      <w:r w:rsidR="00397542">
        <w:rPr>
          <w:b/>
          <w:bCs/>
          <w:sz w:val="28"/>
          <w:szCs w:val="32"/>
        </w:rPr>
        <w:t>3</w:t>
      </w:r>
    </w:p>
    <w:p w:rsidR="00CC1A70" w:rsidRPr="00CC1A70" w:rsidRDefault="00CC1A70" w:rsidP="00EF65B6">
      <w:pPr>
        <w:spacing w:after="0"/>
        <w:rPr>
          <w:szCs w:val="24"/>
        </w:rPr>
      </w:pPr>
      <w:r w:rsidRPr="000A7345">
        <w:rPr>
          <w:rFonts w:eastAsia="Times New Roman"/>
          <w:bCs/>
          <w:color w:val="000000"/>
          <w:szCs w:val="24"/>
          <w:lang w:eastAsia="pl-PL"/>
        </w:rPr>
        <w:t xml:space="preserve">1. Z dniem wejścia w życie niniejszego statutu traci moc </w:t>
      </w:r>
      <w:r w:rsidR="00B412BE">
        <w:rPr>
          <w:rFonts w:eastAsia="Times New Roman"/>
          <w:bCs/>
          <w:color w:val="000000"/>
          <w:szCs w:val="24"/>
          <w:lang w:eastAsia="pl-PL"/>
        </w:rPr>
        <w:t xml:space="preserve">„Statut </w:t>
      </w:r>
      <w:r w:rsidRPr="00CC1A70">
        <w:rPr>
          <w:szCs w:val="24"/>
        </w:rPr>
        <w:t>Szkoły Podstawowej</w:t>
      </w:r>
      <w:r w:rsidR="00B412BE">
        <w:rPr>
          <w:szCs w:val="24"/>
        </w:rPr>
        <w:t xml:space="preserve">                         </w:t>
      </w:r>
      <w:r>
        <w:rPr>
          <w:szCs w:val="24"/>
        </w:rPr>
        <w:t xml:space="preserve"> </w:t>
      </w:r>
      <w:r w:rsidRPr="00CC1A70">
        <w:rPr>
          <w:szCs w:val="24"/>
        </w:rPr>
        <w:t>im. Jana Kochanowskiego</w:t>
      </w:r>
      <w:r>
        <w:rPr>
          <w:szCs w:val="24"/>
        </w:rPr>
        <w:t xml:space="preserve"> </w:t>
      </w:r>
      <w:r w:rsidRPr="00CC1A70">
        <w:rPr>
          <w:szCs w:val="24"/>
        </w:rPr>
        <w:t>w Osieku</w:t>
      </w:r>
      <w:r w:rsidR="00B412BE">
        <w:rPr>
          <w:szCs w:val="24"/>
        </w:rPr>
        <w:t xml:space="preserve">” </w:t>
      </w:r>
      <w:r>
        <w:rPr>
          <w:szCs w:val="24"/>
        </w:rPr>
        <w:t xml:space="preserve"> </w:t>
      </w:r>
      <w:r w:rsidRPr="000A7345">
        <w:rPr>
          <w:rFonts w:eastAsia="Times New Roman"/>
          <w:bCs/>
          <w:color w:val="000000"/>
          <w:szCs w:val="24"/>
          <w:lang w:eastAsia="pl-PL"/>
        </w:rPr>
        <w:t xml:space="preserve">uchwalony </w:t>
      </w:r>
      <w:r w:rsidR="00B17872">
        <w:rPr>
          <w:rFonts w:eastAsia="Times New Roman"/>
          <w:bCs/>
          <w:color w:val="000000"/>
          <w:szCs w:val="24"/>
          <w:lang w:eastAsia="pl-PL"/>
        </w:rPr>
        <w:t>1 maja  2004r.</w:t>
      </w:r>
      <w:r w:rsidRPr="00B412BE">
        <w:rPr>
          <w:rFonts w:eastAsia="Times New Roman"/>
          <w:b/>
          <w:bCs/>
          <w:color w:val="FF0000"/>
          <w:szCs w:val="24"/>
          <w:lang w:eastAsia="pl-PL"/>
        </w:rPr>
        <w:t xml:space="preserve">  </w:t>
      </w:r>
      <w:r w:rsidRPr="00B17872">
        <w:rPr>
          <w:rFonts w:eastAsia="Times New Roman"/>
          <w:bCs/>
          <w:szCs w:val="24"/>
          <w:lang w:eastAsia="pl-PL"/>
        </w:rPr>
        <w:t xml:space="preserve">z </w:t>
      </w:r>
      <w:proofErr w:type="spellStart"/>
      <w:r w:rsidRPr="00B17872">
        <w:rPr>
          <w:rFonts w:eastAsia="Times New Roman"/>
          <w:bCs/>
          <w:szCs w:val="24"/>
          <w:lang w:eastAsia="pl-PL"/>
        </w:rPr>
        <w:t>późn</w:t>
      </w:r>
      <w:proofErr w:type="spellEnd"/>
      <w:r w:rsidRPr="00B17872">
        <w:rPr>
          <w:rFonts w:eastAsia="Times New Roman"/>
          <w:bCs/>
          <w:szCs w:val="24"/>
          <w:lang w:eastAsia="pl-PL"/>
        </w:rPr>
        <w:t>. zm.</w:t>
      </w:r>
      <w:r w:rsidRPr="00B412BE">
        <w:rPr>
          <w:rFonts w:eastAsia="Times New Roman"/>
          <w:b/>
          <w:bCs/>
          <w:color w:val="FF0000"/>
          <w:szCs w:val="24"/>
          <w:lang w:eastAsia="pl-PL"/>
        </w:rPr>
        <w:t xml:space="preserve"> </w:t>
      </w:r>
    </w:p>
    <w:p w:rsidR="000F6F8B" w:rsidRPr="00397542" w:rsidRDefault="00CC1A70" w:rsidP="00EF65B6">
      <w:pPr>
        <w:spacing w:after="0"/>
        <w:rPr>
          <w:rFonts w:eastAsia="Times New Roman"/>
          <w:color w:val="000000"/>
          <w:szCs w:val="24"/>
          <w:lang w:eastAsia="pl-PL"/>
        </w:rPr>
      </w:pPr>
      <w:r w:rsidRPr="000A7345">
        <w:rPr>
          <w:rFonts w:eastAsia="Times New Roman"/>
          <w:bCs/>
          <w:color w:val="000000"/>
          <w:szCs w:val="24"/>
          <w:lang w:eastAsia="pl-PL"/>
        </w:rPr>
        <w:t xml:space="preserve">2. Niniejszy statut wchodzi w życie z </w:t>
      </w:r>
      <w:r w:rsidR="00B17872">
        <w:rPr>
          <w:rFonts w:eastAsia="Times New Roman"/>
          <w:bCs/>
          <w:szCs w:val="24"/>
          <w:lang w:eastAsia="pl-PL"/>
        </w:rPr>
        <w:t>dniem 1 grudnia 2017r.</w:t>
      </w:r>
    </w:p>
    <w:p w:rsidR="00EF65B6" w:rsidRDefault="00B17872" w:rsidP="00EF65B6">
      <w:pPr>
        <w:tabs>
          <w:tab w:val="left" w:pos="284"/>
          <w:tab w:val="left" w:pos="426"/>
        </w:tabs>
      </w:pPr>
      <w:r>
        <w:t>3</w:t>
      </w:r>
      <w:r w:rsidR="009A3E4E">
        <w:t xml:space="preserve">. </w:t>
      </w:r>
      <w:r w:rsidR="000F6F8B">
        <w:t xml:space="preserve">Statut zatwierdzony </w:t>
      </w:r>
      <w:r>
        <w:t>U</w:t>
      </w:r>
      <w:r w:rsidR="000F6F8B">
        <w:t xml:space="preserve">chwałą Rady Pedagogicznej </w:t>
      </w:r>
      <w:r>
        <w:t>nr 10/2017-2018  z</w:t>
      </w:r>
      <w:r w:rsidR="000F6F8B">
        <w:t xml:space="preserve"> dni</w:t>
      </w:r>
      <w:r>
        <w:t>a</w:t>
      </w:r>
      <w:r w:rsidR="000F6F8B">
        <w:t xml:space="preserve"> </w:t>
      </w:r>
      <w:r>
        <w:t>20 października 2017r.</w:t>
      </w:r>
      <w:r w:rsidR="000F6F8B">
        <w:br/>
      </w:r>
    </w:p>
    <w:p w:rsidR="00EF65B6" w:rsidRDefault="00A37CF6" w:rsidP="00EF65B6">
      <w:pPr>
        <w:tabs>
          <w:tab w:val="left" w:pos="284"/>
          <w:tab w:val="left" w:pos="426"/>
        </w:tabs>
      </w:pPr>
      <w:r>
        <w:t xml:space="preserve">Zmiany </w:t>
      </w:r>
      <w:r w:rsidR="00EF65B6">
        <w:t xml:space="preserve"> zaopiniowan</w:t>
      </w:r>
      <w:r>
        <w:t>e</w:t>
      </w:r>
      <w:r w:rsidR="00EF65B6">
        <w:t xml:space="preserve">  przez Radę Rodziców. …………………..</w:t>
      </w:r>
    </w:p>
    <w:p w:rsidR="00EF65B6" w:rsidRDefault="00A37CF6" w:rsidP="00EF65B6">
      <w:pPr>
        <w:tabs>
          <w:tab w:val="left" w:pos="284"/>
          <w:tab w:val="left" w:pos="426"/>
        </w:tabs>
      </w:pPr>
      <w:r>
        <w:t>Zmiany</w:t>
      </w:r>
      <w:r w:rsidR="00EF65B6">
        <w:t xml:space="preserve"> zatwierdzon</w:t>
      </w:r>
      <w:r>
        <w:t>e</w:t>
      </w:r>
      <w:r w:rsidR="00EF65B6">
        <w:t xml:space="preserve"> przez Radę Pedagogiczną w dniu 12.11. 2019 r.</w:t>
      </w:r>
    </w:p>
    <w:p w:rsidR="008512AA" w:rsidRPr="00B17872" w:rsidRDefault="000F6F8B" w:rsidP="00EF65B6">
      <w:pPr>
        <w:tabs>
          <w:tab w:val="left" w:pos="284"/>
          <w:tab w:val="left" w:pos="426"/>
        </w:tabs>
        <w:rPr>
          <w:b/>
        </w:rPr>
      </w:pPr>
      <w:r>
        <w:br/>
      </w:r>
    </w:p>
    <w:sectPr w:rsidR="008512AA" w:rsidRPr="00B17872" w:rsidSect="009A3E4E">
      <w:footerReference w:type="default" r:id="rId9"/>
      <w:pgSz w:w="11906" w:h="16838"/>
      <w:pgMar w:top="568" w:right="991"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FE0" w:rsidRDefault="00021FE0" w:rsidP="0085196E">
      <w:pPr>
        <w:spacing w:after="0" w:line="240" w:lineRule="auto"/>
      </w:pPr>
      <w:r>
        <w:separator/>
      </w:r>
    </w:p>
  </w:endnote>
  <w:endnote w:type="continuationSeparator" w:id="0">
    <w:p w:rsidR="00021FE0" w:rsidRDefault="00021FE0" w:rsidP="00851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86152"/>
      <w:docPartObj>
        <w:docPartGallery w:val="Page Numbers (Bottom of Page)"/>
        <w:docPartUnique/>
      </w:docPartObj>
    </w:sdtPr>
    <w:sdtContent>
      <w:p w:rsidR="00EC52D8" w:rsidRDefault="00EC52D8">
        <w:pPr>
          <w:pStyle w:val="Stopka"/>
          <w:jc w:val="center"/>
        </w:pPr>
        <w:fldSimple w:instr=" PAGE   \* MERGEFORMAT ">
          <w:r w:rsidR="00E82344">
            <w:rPr>
              <w:noProof/>
            </w:rPr>
            <w:t>88</w:t>
          </w:r>
        </w:fldSimple>
      </w:p>
    </w:sdtContent>
  </w:sdt>
  <w:p w:rsidR="00EC52D8" w:rsidRDefault="00EC52D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FE0" w:rsidRDefault="00021FE0" w:rsidP="0085196E">
      <w:pPr>
        <w:spacing w:after="0" w:line="240" w:lineRule="auto"/>
      </w:pPr>
      <w:r>
        <w:separator/>
      </w:r>
    </w:p>
  </w:footnote>
  <w:footnote w:type="continuationSeparator" w:id="0">
    <w:p w:rsidR="00021FE0" w:rsidRDefault="00021FE0" w:rsidP="008519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43AEC6A"/>
    <w:name w:val="WW8Num1"/>
    <w:lvl w:ilvl="0">
      <w:start w:val="1"/>
      <w:numFmt w:val="decimal"/>
      <w:lvlText w:val="%1)"/>
      <w:lvlJc w:val="left"/>
      <w:pPr>
        <w:tabs>
          <w:tab w:val="num" w:pos="66"/>
        </w:tabs>
        <w:ind w:left="786" w:hanging="360"/>
      </w:pPr>
      <w:rPr>
        <w:rFonts w:ascii="Times New Roman" w:hAnsi="Times New Roman" w:cs="Times New Roman"/>
        <w:iCs/>
        <w:color w:val="auto"/>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nsid w:val="00000003"/>
    <w:multiLevelType w:val="multilevel"/>
    <w:tmpl w:val="00000003"/>
    <w:name w:val="WW8Num2"/>
    <w:lvl w:ilvl="0">
      <w:start w:val="17"/>
      <w:numFmt w:val="decimal"/>
      <w:lvlText w:val="%1."/>
      <w:lvlJc w:val="left"/>
      <w:pPr>
        <w:tabs>
          <w:tab w:val="num" w:pos="567"/>
        </w:tabs>
        <w:ind w:left="850" w:hanging="283"/>
      </w:pPr>
      <w:rPr>
        <w:rFonts w:hint="default"/>
        <w:b w:val="0"/>
        <w:sz w:val="24"/>
        <w:szCs w:val="24"/>
      </w:rPr>
    </w:lvl>
    <w:lvl w:ilvl="1">
      <w:start w:val="1"/>
      <w:numFmt w:val="lowerLetter"/>
      <w:lvlText w:val="%2)"/>
      <w:lvlJc w:val="left"/>
      <w:pPr>
        <w:tabs>
          <w:tab w:val="num" w:pos="1440"/>
        </w:tabs>
        <w:ind w:left="1440" w:hanging="360"/>
      </w:pPr>
      <w:rPr>
        <w:rFonts w:hint="default"/>
        <w:b w:val="0"/>
        <w:sz w:val="24"/>
        <w:szCs w:val="24"/>
      </w:rPr>
    </w:lvl>
    <w:lvl w:ilvl="2">
      <w:start w:val="1"/>
      <w:numFmt w:val="decimal"/>
      <w:lvlText w:val="%3."/>
      <w:lvlJc w:val="left"/>
      <w:pPr>
        <w:tabs>
          <w:tab w:val="num" w:pos="2340"/>
        </w:tabs>
        <w:ind w:left="2340" w:hanging="360"/>
      </w:pPr>
      <w:rPr>
        <w:rFonts w:hint="default"/>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9"/>
    <w:multiLevelType w:val="singleLevel"/>
    <w:tmpl w:val="B8726646"/>
    <w:name w:val="WW8Num9"/>
    <w:lvl w:ilvl="0">
      <w:start w:val="1"/>
      <w:numFmt w:val="lowerLetter"/>
      <w:lvlText w:val="%1."/>
      <w:lvlJc w:val="left"/>
      <w:pPr>
        <w:tabs>
          <w:tab w:val="num" w:pos="0"/>
        </w:tabs>
        <w:ind w:left="1627" w:hanging="360"/>
      </w:pPr>
      <w:rPr>
        <w:rFonts w:ascii="Times New Roman" w:eastAsia="Times New Roman" w:hAnsi="Times New Roman" w:cs="Times New Roman"/>
        <w:color w:val="auto"/>
      </w:rPr>
    </w:lvl>
  </w:abstractNum>
  <w:abstractNum w:abstractNumId="4">
    <w:nsid w:val="0000000A"/>
    <w:multiLevelType w:val="singleLevel"/>
    <w:tmpl w:val="0000000A"/>
    <w:name w:val="WW8Num10"/>
    <w:lvl w:ilvl="0">
      <w:start w:val="1"/>
      <w:numFmt w:val="decimal"/>
      <w:lvlText w:val="%1)"/>
      <w:lvlJc w:val="left"/>
      <w:pPr>
        <w:tabs>
          <w:tab w:val="num" w:pos="0"/>
        </w:tabs>
        <w:ind w:left="720" w:hanging="360"/>
      </w:pPr>
    </w:lvl>
  </w:abstractNum>
  <w:abstractNum w:abstractNumId="5">
    <w:nsid w:val="0000000C"/>
    <w:multiLevelType w:val="multilevel"/>
    <w:tmpl w:val="0000000C"/>
    <w:name w:val="WW8Num11"/>
    <w:lvl w:ilvl="0">
      <w:start w:val="1"/>
      <w:numFmt w:val="decimal"/>
      <w:lvlText w:val="%1."/>
      <w:lvlJc w:val="left"/>
      <w:pPr>
        <w:tabs>
          <w:tab w:val="num" w:pos="0"/>
        </w:tabs>
        <w:ind w:left="360" w:hanging="360"/>
      </w:pPr>
      <w:rPr>
        <w:rFonts w:ascii="Arial" w:eastAsia="Times New Roman" w:hAnsi="Arial" w:cs="Arial" w:hint="default"/>
        <w:sz w:val="20"/>
        <w:szCs w:val="20"/>
      </w:rPr>
    </w:lvl>
    <w:lvl w:ilvl="1">
      <w:start w:val="1"/>
      <w:numFmt w:val="decimal"/>
      <w:lvlText w:val="%2)"/>
      <w:lvlJc w:val="left"/>
      <w:pPr>
        <w:tabs>
          <w:tab w:val="num" w:pos="0"/>
        </w:tabs>
        <w:ind w:left="357" w:hanging="357"/>
      </w:pPr>
      <w:rPr>
        <w:rFonts w:ascii="Arial" w:eastAsia="Times New Roman" w:hAnsi="Arial" w:cs="Arial" w:hint="default"/>
        <w:sz w:val="20"/>
        <w:szCs w:val="20"/>
      </w:rPr>
    </w:lvl>
    <w:lvl w:ilvl="2">
      <w:start w:val="1"/>
      <w:numFmt w:val="lowerLetter"/>
      <w:lvlText w:val="%3)"/>
      <w:lvlJc w:val="left"/>
      <w:pPr>
        <w:tabs>
          <w:tab w:val="num" w:pos="0"/>
        </w:tabs>
        <w:ind w:left="357" w:hanging="357"/>
      </w:pPr>
      <w:rPr>
        <w:rFonts w:ascii="Arial" w:eastAsia="Times New Roman" w:hAnsi="Arial" w:cs="Arial" w:hint="default"/>
        <w:sz w:val="20"/>
        <w:szCs w:val="20"/>
      </w:rPr>
    </w:lvl>
    <w:lvl w:ilvl="3">
      <w:start w:val="1"/>
      <w:numFmt w:val="decimal"/>
      <w:lvlText w:val="(%4)"/>
      <w:lvlJc w:val="left"/>
      <w:pPr>
        <w:tabs>
          <w:tab w:val="num" w:pos="0"/>
        </w:tabs>
        <w:ind w:left="1440" w:hanging="360"/>
      </w:pPr>
      <w:rPr>
        <w:rFonts w:ascii="Arial" w:eastAsia="Times New Roman" w:hAnsi="Arial" w:cs="Arial" w:hint="default"/>
        <w:sz w:val="20"/>
        <w:szCs w:val="20"/>
      </w:rPr>
    </w:lvl>
    <w:lvl w:ilvl="4">
      <w:start w:val="1"/>
      <w:numFmt w:val="lowerLetter"/>
      <w:lvlText w:val="(%5)"/>
      <w:lvlJc w:val="left"/>
      <w:pPr>
        <w:tabs>
          <w:tab w:val="num" w:pos="0"/>
        </w:tabs>
        <w:ind w:left="1800" w:hanging="360"/>
      </w:pPr>
      <w:rPr>
        <w:rFonts w:ascii="Arial" w:eastAsia="Times New Roman" w:hAnsi="Arial" w:cs="Arial" w:hint="default"/>
        <w:sz w:val="20"/>
        <w:szCs w:val="20"/>
      </w:rPr>
    </w:lvl>
    <w:lvl w:ilvl="5">
      <w:start w:val="1"/>
      <w:numFmt w:val="lowerRoman"/>
      <w:lvlText w:val="(%6)"/>
      <w:lvlJc w:val="left"/>
      <w:pPr>
        <w:tabs>
          <w:tab w:val="num" w:pos="0"/>
        </w:tabs>
        <w:ind w:left="2160" w:hanging="360"/>
      </w:pPr>
      <w:rPr>
        <w:rFonts w:ascii="Arial" w:eastAsia="Times New Roman" w:hAnsi="Arial" w:cs="Arial" w:hint="default"/>
        <w:sz w:val="20"/>
        <w:szCs w:val="20"/>
      </w:rPr>
    </w:lvl>
    <w:lvl w:ilvl="6">
      <w:start w:val="1"/>
      <w:numFmt w:val="decimal"/>
      <w:lvlText w:val="%7."/>
      <w:lvlJc w:val="left"/>
      <w:pPr>
        <w:tabs>
          <w:tab w:val="num" w:pos="0"/>
        </w:tabs>
        <w:ind w:left="2520" w:hanging="360"/>
      </w:pPr>
      <w:rPr>
        <w:rFonts w:ascii="Arial" w:eastAsia="Times New Roman" w:hAnsi="Arial" w:cs="Arial" w:hint="default"/>
        <w:sz w:val="20"/>
        <w:szCs w:val="20"/>
      </w:rPr>
    </w:lvl>
    <w:lvl w:ilvl="7">
      <w:start w:val="1"/>
      <w:numFmt w:val="lowerLetter"/>
      <w:lvlText w:val="%8."/>
      <w:lvlJc w:val="left"/>
      <w:pPr>
        <w:tabs>
          <w:tab w:val="num" w:pos="0"/>
        </w:tabs>
        <w:ind w:left="2880" w:hanging="360"/>
      </w:pPr>
      <w:rPr>
        <w:rFonts w:ascii="Arial" w:eastAsia="Times New Roman" w:hAnsi="Arial" w:cs="Arial" w:hint="default"/>
        <w:sz w:val="20"/>
        <w:szCs w:val="20"/>
      </w:rPr>
    </w:lvl>
    <w:lvl w:ilvl="8">
      <w:start w:val="1"/>
      <w:numFmt w:val="lowerRoman"/>
      <w:lvlText w:val="%9."/>
      <w:lvlJc w:val="left"/>
      <w:pPr>
        <w:tabs>
          <w:tab w:val="num" w:pos="0"/>
        </w:tabs>
        <w:ind w:left="3240" w:hanging="360"/>
      </w:pPr>
      <w:rPr>
        <w:rFonts w:ascii="Arial" w:eastAsia="Times New Roman" w:hAnsi="Arial" w:cs="Arial" w:hint="default"/>
        <w:sz w:val="20"/>
        <w:szCs w:val="20"/>
      </w:rPr>
    </w:lvl>
  </w:abstractNum>
  <w:abstractNum w:abstractNumId="6">
    <w:nsid w:val="0000000D"/>
    <w:multiLevelType w:val="singleLevel"/>
    <w:tmpl w:val="0000000D"/>
    <w:name w:val="WW8Num13"/>
    <w:lvl w:ilvl="0">
      <w:start w:val="1"/>
      <w:numFmt w:val="decimal"/>
      <w:lvlText w:val="%1)"/>
      <w:lvlJc w:val="left"/>
      <w:pPr>
        <w:tabs>
          <w:tab w:val="num" w:pos="0"/>
        </w:tabs>
        <w:ind w:left="1068" w:hanging="360"/>
      </w:pPr>
      <w:rPr>
        <w:iCs/>
      </w:rPr>
    </w:lvl>
  </w:abstractNum>
  <w:abstractNum w:abstractNumId="7">
    <w:nsid w:val="00000014"/>
    <w:multiLevelType w:val="multilevel"/>
    <w:tmpl w:val="00000014"/>
    <w:name w:val="WW8Num20"/>
    <w:lvl w:ilvl="0">
      <w:start w:val="1"/>
      <w:numFmt w:val="decimal"/>
      <w:lvlText w:val="%1)"/>
      <w:lvlJc w:val="left"/>
      <w:pPr>
        <w:tabs>
          <w:tab w:val="num" w:pos="0"/>
        </w:tabs>
        <w:ind w:left="1080" w:hanging="360"/>
      </w:pPr>
      <w:rPr>
        <w:szCs w:val="20"/>
      </w:rPr>
    </w:lvl>
    <w:lvl w:ilvl="1">
      <w:start w:val="1"/>
      <w:numFmt w:val="decimal"/>
      <w:lvlText w:val="%2."/>
      <w:lvlJc w:val="left"/>
      <w:pPr>
        <w:tabs>
          <w:tab w:val="num" w:pos="1440"/>
        </w:tabs>
        <w:ind w:left="1440" w:hanging="360"/>
      </w:pPr>
      <w:rPr>
        <w:rFonts w:hint="default"/>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6"/>
    <w:multiLevelType w:val="singleLevel"/>
    <w:tmpl w:val="00000016"/>
    <w:name w:val="WW8Num22"/>
    <w:lvl w:ilvl="0">
      <w:start w:val="1"/>
      <w:numFmt w:val="decimal"/>
      <w:lvlText w:val="%1)"/>
      <w:lvlJc w:val="left"/>
      <w:pPr>
        <w:tabs>
          <w:tab w:val="num" w:pos="1060"/>
        </w:tabs>
        <w:ind w:left="1060" w:hanging="340"/>
      </w:pPr>
      <w:rPr>
        <w:rFonts w:hint="default"/>
        <w:b w:val="0"/>
      </w:rPr>
    </w:lvl>
  </w:abstractNum>
  <w:abstractNum w:abstractNumId="9">
    <w:nsid w:val="00000017"/>
    <w:multiLevelType w:val="singleLevel"/>
    <w:tmpl w:val="00000017"/>
    <w:name w:val="WW8Num23"/>
    <w:lvl w:ilvl="0">
      <w:start w:val="1"/>
      <w:numFmt w:val="decimal"/>
      <w:lvlText w:val="%1)"/>
      <w:lvlJc w:val="left"/>
      <w:pPr>
        <w:tabs>
          <w:tab w:val="num" w:pos="0"/>
        </w:tabs>
        <w:ind w:left="360" w:hanging="360"/>
      </w:pPr>
    </w:lvl>
  </w:abstractNum>
  <w:abstractNum w:abstractNumId="10">
    <w:nsid w:val="00000018"/>
    <w:multiLevelType w:val="singleLevel"/>
    <w:tmpl w:val="00000018"/>
    <w:name w:val="WW8Num24"/>
    <w:lvl w:ilvl="0">
      <w:start w:val="1"/>
      <w:numFmt w:val="decimal"/>
      <w:lvlText w:val="%1)"/>
      <w:lvlJc w:val="left"/>
      <w:pPr>
        <w:tabs>
          <w:tab w:val="num" w:pos="907"/>
        </w:tabs>
        <w:ind w:left="907" w:hanging="340"/>
      </w:pPr>
      <w:rPr>
        <w:rFonts w:hint="default"/>
        <w:b w:val="0"/>
        <w:bCs/>
        <w:sz w:val="24"/>
        <w:szCs w:val="24"/>
      </w:rPr>
    </w:lvl>
  </w:abstractNum>
  <w:abstractNum w:abstractNumId="11">
    <w:nsid w:val="00000019"/>
    <w:multiLevelType w:val="multilevel"/>
    <w:tmpl w:val="401A89EA"/>
    <w:name w:val="WW8Num25"/>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1134"/>
        </w:tabs>
        <w:ind w:left="1134" w:hanging="283"/>
      </w:pPr>
      <w:rPr>
        <w:rFonts w:ascii="Times New Roman" w:eastAsia="Times New Roman" w:hAnsi="Times New Roman" w:cs="Times New Roman" w:hint="default"/>
        <w:b w:val="0"/>
        <w:i w:val="0"/>
        <w:strike w:val="0"/>
        <w:dstrike w:val="0"/>
        <w:color w:val="auto"/>
        <w:sz w:val="28"/>
        <w:szCs w:val="2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0000001E"/>
    <w:multiLevelType w:val="singleLevel"/>
    <w:tmpl w:val="0000001E"/>
    <w:name w:val="WW8Num30"/>
    <w:lvl w:ilvl="0">
      <w:start w:val="1"/>
      <w:numFmt w:val="decimal"/>
      <w:lvlText w:val="%1)"/>
      <w:lvlJc w:val="left"/>
      <w:pPr>
        <w:tabs>
          <w:tab w:val="num" w:pos="908"/>
        </w:tabs>
        <w:ind w:left="908" w:hanging="340"/>
      </w:pPr>
      <w:rPr>
        <w:rFonts w:hint="default"/>
      </w:rPr>
    </w:lvl>
  </w:abstractNum>
  <w:abstractNum w:abstractNumId="13">
    <w:nsid w:val="0000001F"/>
    <w:multiLevelType w:val="singleLevel"/>
    <w:tmpl w:val="0000001F"/>
    <w:name w:val="WW8Num31"/>
    <w:lvl w:ilvl="0">
      <w:start w:val="1"/>
      <w:numFmt w:val="decimal"/>
      <w:lvlText w:val="%1."/>
      <w:lvlJc w:val="left"/>
      <w:pPr>
        <w:tabs>
          <w:tab w:val="num" w:pos="720"/>
        </w:tabs>
        <w:ind w:left="720" w:hanging="360"/>
      </w:pPr>
      <w:rPr>
        <w:rFonts w:hint="default"/>
        <w:color w:val="auto"/>
        <w:sz w:val="23"/>
        <w:szCs w:val="23"/>
      </w:rPr>
    </w:lvl>
  </w:abstractNum>
  <w:abstractNum w:abstractNumId="14">
    <w:nsid w:val="00000025"/>
    <w:multiLevelType w:val="singleLevel"/>
    <w:tmpl w:val="00000025"/>
    <w:name w:val="WW8Num37"/>
    <w:lvl w:ilvl="0">
      <w:start w:val="1"/>
      <w:numFmt w:val="decimal"/>
      <w:lvlText w:val="%1."/>
      <w:lvlJc w:val="left"/>
      <w:pPr>
        <w:tabs>
          <w:tab w:val="num" w:pos="0"/>
        </w:tabs>
        <w:ind w:left="340" w:hanging="340"/>
      </w:pPr>
      <w:rPr>
        <w:rFonts w:hint="default"/>
        <w:b w:val="0"/>
      </w:rPr>
    </w:lvl>
  </w:abstractNum>
  <w:abstractNum w:abstractNumId="15">
    <w:nsid w:val="00000028"/>
    <w:multiLevelType w:val="singleLevel"/>
    <w:tmpl w:val="00000028"/>
    <w:name w:val="WW8Num40"/>
    <w:lvl w:ilvl="0">
      <w:start w:val="1"/>
      <w:numFmt w:val="decimal"/>
      <w:lvlText w:val="%1)"/>
      <w:lvlJc w:val="left"/>
      <w:pPr>
        <w:tabs>
          <w:tab w:val="num" w:pos="0"/>
        </w:tabs>
        <w:ind w:left="1068" w:hanging="360"/>
      </w:pPr>
      <w:rPr>
        <w:b w:val="0"/>
        <w:bCs/>
        <w:color w:val="auto"/>
      </w:rPr>
    </w:lvl>
  </w:abstractNum>
  <w:abstractNum w:abstractNumId="16">
    <w:nsid w:val="0000002A"/>
    <w:multiLevelType w:val="singleLevel"/>
    <w:tmpl w:val="9FD2DD6C"/>
    <w:name w:val="WW8Num42"/>
    <w:lvl w:ilvl="0">
      <w:start w:val="1"/>
      <w:numFmt w:val="decimal"/>
      <w:lvlText w:val="%1)"/>
      <w:lvlJc w:val="left"/>
      <w:pPr>
        <w:tabs>
          <w:tab w:val="num" w:pos="0"/>
        </w:tabs>
        <w:ind w:left="1440" w:hanging="360"/>
      </w:pPr>
      <w:rPr>
        <w:sz w:val="24"/>
        <w:szCs w:val="24"/>
      </w:rPr>
    </w:lvl>
  </w:abstractNum>
  <w:abstractNum w:abstractNumId="17">
    <w:nsid w:val="0000002B"/>
    <w:multiLevelType w:val="singleLevel"/>
    <w:tmpl w:val="0000002B"/>
    <w:name w:val="WW8Num43"/>
    <w:lvl w:ilvl="0">
      <w:start w:val="1"/>
      <w:numFmt w:val="decimal"/>
      <w:lvlText w:val="%1)"/>
      <w:lvlJc w:val="left"/>
      <w:pPr>
        <w:tabs>
          <w:tab w:val="num" w:pos="0"/>
        </w:tabs>
        <w:ind w:left="1068" w:hanging="360"/>
      </w:pPr>
    </w:lvl>
  </w:abstractNum>
  <w:abstractNum w:abstractNumId="18">
    <w:nsid w:val="0000002F"/>
    <w:multiLevelType w:val="singleLevel"/>
    <w:tmpl w:val="0000002F"/>
    <w:name w:val="WW8Num47"/>
    <w:lvl w:ilvl="0">
      <w:start w:val="1"/>
      <w:numFmt w:val="decimal"/>
      <w:lvlText w:val="%1."/>
      <w:lvlJc w:val="left"/>
      <w:pPr>
        <w:tabs>
          <w:tab w:val="num" w:pos="720"/>
        </w:tabs>
        <w:ind w:left="720" w:hanging="360"/>
      </w:pPr>
      <w:rPr>
        <w:rFonts w:hint="default"/>
        <w:b w:val="0"/>
        <w:color w:val="auto"/>
        <w:sz w:val="24"/>
        <w:szCs w:val="24"/>
      </w:rPr>
    </w:lvl>
  </w:abstractNum>
  <w:abstractNum w:abstractNumId="19">
    <w:nsid w:val="00000034"/>
    <w:multiLevelType w:val="singleLevel"/>
    <w:tmpl w:val="00000034"/>
    <w:name w:val="WW8Num52"/>
    <w:lvl w:ilvl="0">
      <w:start w:val="1"/>
      <w:numFmt w:val="decimal"/>
      <w:lvlText w:val="%1."/>
      <w:lvlJc w:val="left"/>
      <w:pPr>
        <w:tabs>
          <w:tab w:val="num" w:pos="720"/>
        </w:tabs>
        <w:ind w:left="720" w:hanging="360"/>
      </w:pPr>
      <w:rPr>
        <w:rFonts w:hint="default"/>
        <w:b w:val="0"/>
        <w:bCs/>
        <w:sz w:val="24"/>
        <w:szCs w:val="24"/>
      </w:rPr>
    </w:lvl>
  </w:abstractNum>
  <w:abstractNum w:abstractNumId="20">
    <w:nsid w:val="00000035"/>
    <w:multiLevelType w:val="singleLevel"/>
    <w:tmpl w:val="00000035"/>
    <w:name w:val="WW8Num53"/>
    <w:lvl w:ilvl="0">
      <w:start w:val="1"/>
      <w:numFmt w:val="decimal"/>
      <w:lvlText w:val="%1)"/>
      <w:lvlJc w:val="left"/>
      <w:pPr>
        <w:tabs>
          <w:tab w:val="num" w:pos="907"/>
        </w:tabs>
        <w:ind w:left="907" w:hanging="340"/>
      </w:pPr>
      <w:rPr>
        <w:rFonts w:hint="default"/>
      </w:rPr>
    </w:lvl>
  </w:abstractNum>
  <w:abstractNum w:abstractNumId="21">
    <w:nsid w:val="00000039"/>
    <w:multiLevelType w:val="singleLevel"/>
    <w:tmpl w:val="00000039"/>
    <w:name w:val="WW8Num57"/>
    <w:lvl w:ilvl="0">
      <w:start w:val="1"/>
      <w:numFmt w:val="decimal"/>
      <w:lvlText w:val="%1)"/>
      <w:lvlJc w:val="left"/>
      <w:pPr>
        <w:tabs>
          <w:tab w:val="num" w:pos="0"/>
        </w:tabs>
        <w:ind w:left="1128" w:hanging="360"/>
      </w:pPr>
      <w:rPr>
        <w:bCs/>
      </w:rPr>
    </w:lvl>
  </w:abstractNum>
  <w:abstractNum w:abstractNumId="22">
    <w:nsid w:val="0000003A"/>
    <w:multiLevelType w:val="singleLevel"/>
    <w:tmpl w:val="0590DC0A"/>
    <w:name w:val="WW8Num58"/>
    <w:lvl w:ilvl="0">
      <w:start w:val="1"/>
      <w:numFmt w:val="lowerLetter"/>
      <w:lvlText w:val="%1."/>
      <w:lvlJc w:val="left"/>
      <w:pPr>
        <w:tabs>
          <w:tab w:val="num" w:pos="-209"/>
        </w:tabs>
        <w:ind w:left="1211" w:hanging="360"/>
      </w:pPr>
      <w:rPr>
        <w:rFonts w:ascii="Times New Roman" w:eastAsia="Times New Roman" w:hAnsi="Times New Roman" w:cs="Times New Roman"/>
      </w:rPr>
    </w:lvl>
  </w:abstractNum>
  <w:abstractNum w:abstractNumId="23">
    <w:nsid w:val="0000003D"/>
    <w:multiLevelType w:val="singleLevel"/>
    <w:tmpl w:val="1AE2A490"/>
    <w:name w:val="WW8Num61"/>
    <w:lvl w:ilvl="0">
      <w:start w:val="1"/>
      <w:numFmt w:val="decimal"/>
      <w:lvlText w:val="%1."/>
      <w:lvlJc w:val="left"/>
      <w:pPr>
        <w:tabs>
          <w:tab w:val="num" w:pos="360"/>
        </w:tabs>
        <w:ind w:left="360" w:hanging="360"/>
      </w:pPr>
      <w:rPr>
        <w:b w:val="0"/>
        <w:i w:val="0"/>
        <w:strike w:val="0"/>
        <w:dstrike w:val="0"/>
        <w:sz w:val="22"/>
        <w:szCs w:val="22"/>
      </w:rPr>
    </w:lvl>
  </w:abstractNum>
  <w:abstractNum w:abstractNumId="24">
    <w:nsid w:val="0000003F"/>
    <w:multiLevelType w:val="singleLevel"/>
    <w:tmpl w:val="0000003F"/>
    <w:name w:val="WW8Num63"/>
    <w:lvl w:ilvl="0">
      <w:start w:val="1"/>
      <w:numFmt w:val="decimal"/>
      <w:lvlText w:val="%1."/>
      <w:lvlJc w:val="left"/>
      <w:pPr>
        <w:tabs>
          <w:tab w:val="num" w:pos="0"/>
        </w:tabs>
        <w:ind w:left="720" w:hanging="360"/>
      </w:pPr>
    </w:lvl>
  </w:abstractNum>
  <w:abstractNum w:abstractNumId="25">
    <w:nsid w:val="00000040"/>
    <w:multiLevelType w:val="multilevel"/>
    <w:tmpl w:val="AC7ECA96"/>
    <w:name w:val="WW8Num65"/>
    <w:lvl w:ilvl="0">
      <w:start w:val="1"/>
      <w:numFmt w:val="decimal"/>
      <w:lvlText w:val="%1."/>
      <w:lvlJc w:val="left"/>
      <w:pPr>
        <w:tabs>
          <w:tab w:val="num" w:pos="0"/>
        </w:tabs>
        <w:ind w:left="36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42"/>
    <w:multiLevelType w:val="multilevel"/>
    <w:tmpl w:val="00000042"/>
    <w:name w:val="WW8Num68"/>
    <w:lvl w:ilvl="0">
      <w:start w:val="1"/>
      <w:numFmt w:val="lowerLetter"/>
      <w:lvlText w:val="%1)"/>
      <w:lvlJc w:val="left"/>
      <w:pPr>
        <w:tabs>
          <w:tab w:val="num" w:pos="1350"/>
        </w:tabs>
        <w:ind w:left="1350" w:hanging="360"/>
      </w:pPr>
    </w:lvl>
    <w:lvl w:ilvl="1">
      <w:start w:val="1"/>
      <w:numFmt w:val="decimal"/>
      <w:lvlText w:val="%2)"/>
      <w:lvlJc w:val="left"/>
      <w:pPr>
        <w:tabs>
          <w:tab w:val="num" w:pos="2050"/>
        </w:tabs>
        <w:ind w:left="2050" w:hanging="340"/>
      </w:pPr>
      <w:rPr>
        <w:rFonts w:hint="default"/>
        <w:bCs/>
      </w:rPr>
    </w:lvl>
    <w:lvl w:ilvl="2">
      <w:start w:val="1"/>
      <w:numFmt w:val="lowerRoman"/>
      <w:lvlText w:val="%3."/>
      <w:lvlJc w:val="right"/>
      <w:pPr>
        <w:tabs>
          <w:tab w:val="num" w:pos="2790"/>
        </w:tabs>
        <w:ind w:left="2790" w:hanging="180"/>
      </w:pPr>
    </w:lvl>
    <w:lvl w:ilvl="3">
      <w:start w:val="1"/>
      <w:numFmt w:val="decimal"/>
      <w:lvlText w:val="%4."/>
      <w:lvlJc w:val="left"/>
      <w:pPr>
        <w:tabs>
          <w:tab w:val="num" w:pos="3510"/>
        </w:tabs>
        <w:ind w:left="3510" w:hanging="360"/>
      </w:pPr>
    </w:lvl>
    <w:lvl w:ilvl="4">
      <w:start w:val="1"/>
      <w:numFmt w:val="lowerLetter"/>
      <w:lvlText w:val="%5."/>
      <w:lvlJc w:val="left"/>
      <w:pPr>
        <w:tabs>
          <w:tab w:val="num" w:pos="4230"/>
        </w:tabs>
        <w:ind w:left="4230" w:hanging="360"/>
      </w:pPr>
    </w:lvl>
    <w:lvl w:ilvl="5">
      <w:start w:val="1"/>
      <w:numFmt w:val="lowerRoman"/>
      <w:lvlText w:val="%6."/>
      <w:lvlJc w:val="right"/>
      <w:pPr>
        <w:tabs>
          <w:tab w:val="num" w:pos="4950"/>
        </w:tabs>
        <w:ind w:left="4950" w:hanging="180"/>
      </w:pPr>
    </w:lvl>
    <w:lvl w:ilvl="6">
      <w:start w:val="1"/>
      <w:numFmt w:val="decimal"/>
      <w:lvlText w:val="%7."/>
      <w:lvlJc w:val="left"/>
      <w:pPr>
        <w:tabs>
          <w:tab w:val="num" w:pos="5670"/>
        </w:tabs>
        <w:ind w:left="5670" w:hanging="360"/>
      </w:pPr>
    </w:lvl>
    <w:lvl w:ilvl="7">
      <w:start w:val="1"/>
      <w:numFmt w:val="lowerLetter"/>
      <w:lvlText w:val="%8."/>
      <w:lvlJc w:val="left"/>
      <w:pPr>
        <w:tabs>
          <w:tab w:val="num" w:pos="6390"/>
        </w:tabs>
        <w:ind w:left="6390" w:hanging="360"/>
      </w:pPr>
    </w:lvl>
    <w:lvl w:ilvl="8">
      <w:start w:val="1"/>
      <w:numFmt w:val="lowerRoman"/>
      <w:lvlText w:val="%9."/>
      <w:lvlJc w:val="right"/>
      <w:pPr>
        <w:tabs>
          <w:tab w:val="num" w:pos="7110"/>
        </w:tabs>
        <w:ind w:left="7110" w:hanging="180"/>
      </w:pPr>
    </w:lvl>
  </w:abstractNum>
  <w:abstractNum w:abstractNumId="27">
    <w:nsid w:val="00000043"/>
    <w:multiLevelType w:val="singleLevel"/>
    <w:tmpl w:val="00000043"/>
    <w:name w:val="WW8Num69"/>
    <w:lvl w:ilvl="0">
      <w:start w:val="1"/>
      <w:numFmt w:val="decimal"/>
      <w:lvlText w:val="%1)"/>
      <w:lvlJc w:val="left"/>
      <w:pPr>
        <w:tabs>
          <w:tab w:val="num" w:pos="907"/>
        </w:tabs>
        <w:ind w:left="907" w:hanging="340"/>
      </w:pPr>
      <w:rPr>
        <w:rFonts w:hint="default"/>
      </w:rPr>
    </w:lvl>
  </w:abstractNum>
  <w:abstractNum w:abstractNumId="28">
    <w:nsid w:val="00000044"/>
    <w:multiLevelType w:val="singleLevel"/>
    <w:tmpl w:val="00000044"/>
    <w:name w:val="WW8Num71"/>
    <w:lvl w:ilvl="0">
      <w:start w:val="1"/>
      <w:numFmt w:val="decimal"/>
      <w:lvlText w:val="%1."/>
      <w:lvlJc w:val="left"/>
      <w:pPr>
        <w:tabs>
          <w:tab w:val="num" w:pos="0"/>
        </w:tabs>
        <w:ind w:left="768" w:hanging="360"/>
      </w:pPr>
    </w:lvl>
  </w:abstractNum>
  <w:abstractNum w:abstractNumId="29">
    <w:nsid w:val="00000045"/>
    <w:multiLevelType w:val="multilevel"/>
    <w:tmpl w:val="30E29EFC"/>
    <w:name w:val="WW8Num72"/>
    <w:lvl w:ilvl="0">
      <w:start w:val="1"/>
      <w:numFmt w:val="decimal"/>
      <w:lvlText w:val="%1)"/>
      <w:lvlJc w:val="left"/>
      <w:pPr>
        <w:tabs>
          <w:tab w:val="num" w:pos="0"/>
        </w:tabs>
        <w:ind w:left="108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4A"/>
    <w:multiLevelType w:val="singleLevel"/>
    <w:tmpl w:val="0000004A"/>
    <w:name w:val="WW8Num77"/>
    <w:lvl w:ilvl="0">
      <w:start w:val="1"/>
      <w:numFmt w:val="decimal"/>
      <w:lvlText w:val="%1)"/>
      <w:lvlJc w:val="left"/>
      <w:pPr>
        <w:tabs>
          <w:tab w:val="num" w:pos="907"/>
        </w:tabs>
        <w:ind w:left="907" w:hanging="340"/>
      </w:pPr>
      <w:rPr>
        <w:rFonts w:hint="default"/>
      </w:rPr>
    </w:lvl>
  </w:abstractNum>
  <w:abstractNum w:abstractNumId="31">
    <w:nsid w:val="0000004D"/>
    <w:multiLevelType w:val="singleLevel"/>
    <w:tmpl w:val="3F668CB6"/>
    <w:name w:val="WW8Num80"/>
    <w:lvl w:ilvl="0">
      <w:start w:val="1"/>
      <w:numFmt w:val="decimal"/>
      <w:lvlText w:val="%1."/>
      <w:lvlJc w:val="left"/>
      <w:pPr>
        <w:tabs>
          <w:tab w:val="num" w:pos="0"/>
        </w:tabs>
        <w:ind w:left="720" w:hanging="360"/>
      </w:pPr>
      <w:rPr>
        <w:rFonts w:hint="default"/>
        <w:sz w:val="24"/>
        <w:szCs w:val="24"/>
      </w:rPr>
    </w:lvl>
  </w:abstractNum>
  <w:abstractNum w:abstractNumId="32">
    <w:nsid w:val="0000004E"/>
    <w:multiLevelType w:val="multilevel"/>
    <w:tmpl w:val="0000004E"/>
    <w:name w:val="WW8Num81"/>
    <w:lvl w:ilvl="0">
      <w:start w:val="1"/>
      <w:numFmt w:val="decimal"/>
      <w:lvlText w:val="%1)"/>
      <w:lvlJc w:val="left"/>
      <w:pPr>
        <w:tabs>
          <w:tab w:val="num" w:pos="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50"/>
    <w:multiLevelType w:val="singleLevel"/>
    <w:tmpl w:val="00000050"/>
    <w:name w:val="WW8Num83"/>
    <w:lvl w:ilvl="0">
      <w:start w:val="1"/>
      <w:numFmt w:val="decimal"/>
      <w:lvlText w:val="%1)"/>
      <w:lvlJc w:val="left"/>
      <w:pPr>
        <w:tabs>
          <w:tab w:val="num" w:pos="907"/>
        </w:tabs>
        <w:ind w:left="907" w:hanging="340"/>
      </w:pPr>
      <w:rPr>
        <w:rFonts w:hint="default"/>
      </w:rPr>
    </w:lvl>
  </w:abstractNum>
  <w:abstractNum w:abstractNumId="34">
    <w:nsid w:val="00000053"/>
    <w:multiLevelType w:val="singleLevel"/>
    <w:tmpl w:val="00000053"/>
    <w:name w:val="WW8Num86"/>
    <w:lvl w:ilvl="0">
      <w:start w:val="1"/>
      <w:numFmt w:val="decimal"/>
      <w:lvlText w:val="%1)"/>
      <w:lvlJc w:val="left"/>
      <w:pPr>
        <w:tabs>
          <w:tab w:val="num" w:pos="0"/>
        </w:tabs>
        <w:ind w:left="1068" w:hanging="360"/>
      </w:pPr>
      <w:rPr>
        <w:b w:val="0"/>
      </w:rPr>
    </w:lvl>
  </w:abstractNum>
  <w:abstractNum w:abstractNumId="35">
    <w:nsid w:val="00000054"/>
    <w:multiLevelType w:val="singleLevel"/>
    <w:tmpl w:val="00000054"/>
    <w:name w:val="WW8Num87"/>
    <w:lvl w:ilvl="0">
      <w:start w:val="1"/>
      <w:numFmt w:val="decimal"/>
      <w:lvlText w:val="%1)"/>
      <w:lvlJc w:val="left"/>
      <w:pPr>
        <w:tabs>
          <w:tab w:val="num" w:pos="0"/>
        </w:tabs>
        <w:ind w:left="780" w:hanging="360"/>
      </w:pPr>
      <w:rPr>
        <w:rFonts w:hint="default"/>
      </w:rPr>
    </w:lvl>
  </w:abstractNum>
  <w:abstractNum w:abstractNumId="36">
    <w:nsid w:val="00000055"/>
    <w:multiLevelType w:val="multilevel"/>
    <w:tmpl w:val="00000055"/>
    <w:name w:val="WW8Num8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0000057"/>
    <w:multiLevelType w:val="singleLevel"/>
    <w:tmpl w:val="00000057"/>
    <w:name w:val="WW8Num91"/>
    <w:lvl w:ilvl="0">
      <w:start w:val="1"/>
      <w:numFmt w:val="lowerLetter"/>
      <w:lvlText w:val="%1)"/>
      <w:lvlJc w:val="left"/>
      <w:pPr>
        <w:tabs>
          <w:tab w:val="num" w:pos="0"/>
        </w:tabs>
        <w:ind w:left="1428" w:hanging="360"/>
      </w:pPr>
    </w:lvl>
  </w:abstractNum>
  <w:abstractNum w:abstractNumId="38">
    <w:nsid w:val="00000059"/>
    <w:multiLevelType w:val="singleLevel"/>
    <w:tmpl w:val="00000059"/>
    <w:name w:val="WW8Num93"/>
    <w:lvl w:ilvl="0">
      <w:start w:val="1"/>
      <w:numFmt w:val="decimal"/>
      <w:lvlText w:val="%1)"/>
      <w:lvlJc w:val="left"/>
      <w:pPr>
        <w:tabs>
          <w:tab w:val="num" w:pos="0"/>
        </w:tabs>
        <w:ind w:left="1080" w:hanging="360"/>
      </w:pPr>
    </w:lvl>
  </w:abstractNum>
  <w:abstractNum w:abstractNumId="39">
    <w:nsid w:val="0000005A"/>
    <w:multiLevelType w:val="singleLevel"/>
    <w:tmpl w:val="0000005A"/>
    <w:name w:val="WW8Num94"/>
    <w:lvl w:ilvl="0">
      <w:start w:val="1"/>
      <w:numFmt w:val="decimal"/>
      <w:lvlText w:val="%1)"/>
      <w:lvlJc w:val="left"/>
      <w:pPr>
        <w:tabs>
          <w:tab w:val="num" w:pos="1060"/>
        </w:tabs>
        <w:ind w:left="1060" w:hanging="340"/>
      </w:pPr>
      <w:rPr>
        <w:rFonts w:hint="default"/>
      </w:rPr>
    </w:lvl>
  </w:abstractNum>
  <w:abstractNum w:abstractNumId="40">
    <w:nsid w:val="0000005D"/>
    <w:multiLevelType w:val="multilevel"/>
    <w:tmpl w:val="F39405EA"/>
    <w:name w:val="WW8Num97"/>
    <w:lvl w:ilvl="0">
      <w:start w:val="1"/>
      <w:numFmt w:val="decimal"/>
      <w:lvlText w:val="%1)"/>
      <w:lvlJc w:val="left"/>
      <w:pPr>
        <w:tabs>
          <w:tab w:val="num" w:pos="907"/>
        </w:tabs>
        <w:ind w:left="907" w:hanging="340"/>
      </w:pPr>
      <w:rPr>
        <w:rFonts w:hint="default"/>
        <w:color w:val="auto"/>
      </w:rPr>
    </w:lvl>
    <w:lvl w:ilvl="1">
      <w:start w:val="1"/>
      <w:numFmt w:val="lowerLetter"/>
      <w:lvlText w:val="%2."/>
      <w:lvlJc w:val="left"/>
      <w:pPr>
        <w:tabs>
          <w:tab w:val="num" w:pos="1440"/>
        </w:tabs>
        <w:ind w:left="1440" w:hanging="360"/>
      </w:pPr>
      <w:rPr>
        <w:rFonts w:ascii="Times New Roman" w:eastAsia="Times New Roman" w:hAnsi="Times New Roman" w:cs="Times New Roman" w:hint="default"/>
        <w:color w:val="auto"/>
      </w:rPr>
    </w:lvl>
    <w:lvl w:ilvl="2">
      <w:start w:val="1"/>
      <w:numFmt w:val="decimal"/>
      <w:lvlText w:val="%3)"/>
      <w:lvlJc w:val="left"/>
      <w:pPr>
        <w:tabs>
          <w:tab w:val="num" w:pos="2320"/>
        </w:tabs>
        <w:ind w:left="2320" w:hanging="340"/>
      </w:pPr>
      <w:rPr>
        <w:rFont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000005E"/>
    <w:multiLevelType w:val="multilevel"/>
    <w:tmpl w:val="482295B0"/>
    <w:name w:val="WW8Num98"/>
    <w:lvl w:ilvl="0">
      <w:start w:val="1"/>
      <w:numFmt w:val="decimal"/>
      <w:lvlText w:val="%1)"/>
      <w:lvlJc w:val="left"/>
      <w:pPr>
        <w:tabs>
          <w:tab w:val="num" w:pos="907"/>
        </w:tabs>
        <w:ind w:left="907" w:hanging="340"/>
      </w:pPr>
      <w:rPr>
        <w:rFonts w:hint="default"/>
        <w:color w:val="auto"/>
      </w:rPr>
    </w:lvl>
    <w:lvl w:ilvl="1">
      <w:start w:val="1"/>
      <w:numFmt w:val="lowerLetter"/>
      <w:lvlText w:val="%2."/>
      <w:lvlJc w:val="left"/>
      <w:pPr>
        <w:tabs>
          <w:tab w:val="num" w:pos="1440"/>
        </w:tabs>
        <w:ind w:left="1440" w:hanging="360"/>
      </w:pPr>
      <w:rPr>
        <w:rFonts w:ascii="Times New Roman" w:eastAsia="Times New Roman" w:hAnsi="Times New Roman" w:cs="Times New Roman" w:hint="default"/>
        <w:color w:val="auto"/>
      </w:rPr>
    </w:lvl>
    <w:lvl w:ilvl="2">
      <w:start w:val="1"/>
      <w:numFmt w:val="decimal"/>
      <w:lvlText w:val="%3."/>
      <w:lvlJc w:val="left"/>
      <w:pPr>
        <w:tabs>
          <w:tab w:val="num" w:pos="2340"/>
        </w:tabs>
        <w:ind w:left="2340" w:hanging="360"/>
      </w:pPr>
      <w:rPr>
        <w:rFonts w:hint="default"/>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0000005F"/>
    <w:multiLevelType w:val="singleLevel"/>
    <w:tmpl w:val="498A8FE2"/>
    <w:name w:val="WW8Num99"/>
    <w:lvl w:ilvl="0">
      <w:start w:val="1"/>
      <w:numFmt w:val="lowerLetter"/>
      <w:lvlText w:val="%1."/>
      <w:lvlJc w:val="left"/>
      <w:pPr>
        <w:tabs>
          <w:tab w:val="num" w:pos="0"/>
        </w:tabs>
        <w:ind w:left="1420" w:hanging="360"/>
      </w:pPr>
      <w:rPr>
        <w:rFonts w:ascii="Times New Roman" w:eastAsia="Calibri" w:hAnsi="Times New Roman" w:cs="Times New Roman"/>
      </w:rPr>
    </w:lvl>
  </w:abstractNum>
  <w:abstractNum w:abstractNumId="43">
    <w:nsid w:val="00000064"/>
    <w:multiLevelType w:val="singleLevel"/>
    <w:tmpl w:val="00000064"/>
    <w:name w:val="WW8Num104"/>
    <w:lvl w:ilvl="0">
      <w:start w:val="1"/>
      <w:numFmt w:val="decimal"/>
      <w:lvlText w:val="%1."/>
      <w:lvlJc w:val="left"/>
      <w:pPr>
        <w:tabs>
          <w:tab w:val="num" w:pos="720"/>
        </w:tabs>
        <w:ind w:left="720" w:hanging="360"/>
      </w:pPr>
      <w:rPr>
        <w:rFonts w:hint="default"/>
        <w:b w:val="0"/>
        <w:bCs/>
        <w:strike w:val="0"/>
        <w:dstrike w:val="0"/>
        <w:color w:val="auto"/>
        <w:sz w:val="24"/>
        <w:szCs w:val="24"/>
      </w:rPr>
    </w:lvl>
  </w:abstractNum>
  <w:abstractNum w:abstractNumId="44">
    <w:nsid w:val="00000068"/>
    <w:multiLevelType w:val="singleLevel"/>
    <w:tmpl w:val="00000068"/>
    <w:name w:val="WW8Num108"/>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45">
    <w:nsid w:val="00000069"/>
    <w:multiLevelType w:val="singleLevel"/>
    <w:tmpl w:val="00000069"/>
    <w:name w:val="WW8Num109"/>
    <w:lvl w:ilvl="0">
      <w:start w:val="1"/>
      <w:numFmt w:val="decimal"/>
      <w:lvlText w:val="%1)"/>
      <w:lvlJc w:val="left"/>
      <w:pPr>
        <w:tabs>
          <w:tab w:val="num" w:pos="0"/>
        </w:tabs>
        <w:ind w:left="1080" w:hanging="360"/>
      </w:pPr>
      <w:rPr>
        <w:rFonts w:ascii="Times New Roman" w:hAnsi="Times New Roman" w:cs="Times New Roman"/>
        <w:color w:val="auto"/>
        <w:sz w:val="24"/>
        <w:szCs w:val="28"/>
      </w:rPr>
    </w:lvl>
  </w:abstractNum>
  <w:abstractNum w:abstractNumId="46">
    <w:nsid w:val="0000006B"/>
    <w:multiLevelType w:val="multilevel"/>
    <w:tmpl w:val="0000006B"/>
    <w:name w:val="WW8Num111"/>
    <w:lvl w:ilvl="0">
      <w:start w:val="1"/>
      <w:numFmt w:val="decimal"/>
      <w:lvlText w:val="%1."/>
      <w:lvlJc w:val="left"/>
      <w:pPr>
        <w:tabs>
          <w:tab w:val="num" w:pos="502"/>
        </w:tabs>
        <w:ind w:left="502" w:hanging="360"/>
      </w:pPr>
      <w:rPr>
        <w:rFonts w:hint="default"/>
        <w:b w:val="0"/>
      </w:rPr>
    </w:lvl>
    <w:lvl w:ilvl="1">
      <w:start w:val="1"/>
      <w:numFmt w:val="decimal"/>
      <w:lvlText w:val="%2)"/>
      <w:lvlJc w:val="left"/>
      <w:pPr>
        <w:tabs>
          <w:tab w:val="num" w:pos="822"/>
        </w:tabs>
        <w:ind w:left="652" w:hanging="283"/>
      </w:pPr>
      <w:rPr>
        <w:rFonts w:ascii="Times New Roman" w:hAnsi="Times New Roman" w:cs="Arial" w:hint="default"/>
        <w:b w:val="0"/>
        <w:i w:val="0"/>
        <w:sz w:val="24"/>
        <w:szCs w:val="24"/>
      </w:r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47">
    <w:nsid w:val="0000006E"/>
    <w:multiLevelType w:val="singleLevel"/>
    <w:tmpl w:val="0000006E"/>
    <w:lvl w:ilvl="0">
      <w:start w:val="1"/>
      <w:numFmt w:val="decimal"/>
      <w:lvlText w:val="%1)"/>
      <w:lvlJc w:val="left"/>
      <w:pPr>
        <w:tabs>
          <w:tab w:val="num" w:pos="1080"/>
        </w:tabs>
        <w:ind w:left="1080" w:hanging="360"/>
      </w:pPr>
      <w:rPr>
        <w:bCs/>
      </w:rPr>
    </w:lvl>
  </w:abstractNum>
  <w:abstractNum w:abstractNumId="48">
    <w:nsid w:val="00000071"/>
    <w:multiLevelType w:val="singleLevel"/>
    <w:tmpl w:val="00000071"/>
    <w:name w:val="WW8Num117"/>
    <w:lvl w:ilvl="0">
      <w:start w:val="1"/>
      <w:numFmt w:val="decimal"/>
      <w:lvlText w:val="%1)"/>
      <w:lvlJc w:val="left"/>
      <w:pPr>
        <w:tabs>
          <w:tab w:val="num" w:pos="0"/>
        </w:tabs>
        <w:ind w:left="1068" w:hanging="360"/>
      </w:pPr>
    </w:lvl>
  </w:abstractNum>
  <w:abstractNum w:abstractNumId="49">
    <w:nsid w:val="00000072"/>
    <w:multiLevelType w:val="singleLevel"/>
    <w:tmpl w:val="00000072"/>
    <w:name w:val="WW8Num118"/>
    <w:lvl w:ilvl="0">
      <w:start w:val="1"/>
      <w:numFmt w:val="decimal"/>
      <w:lvlText w:val="%1)"/>
      <w:lvlJc w:val="left"/>
      <w:pPr>
        <w:tabs>
          <w:tab w:val="num" w:pos="907"/>
        </w:tabs>
        <w:ind w:left="907" w:hanging="340"/>
      </w:pPr>
      <w:rPr>
        <w:rFonts w:hint="default"/>
      </w:rPr>
    </w:lvl>
  </w:abstractNum>
  <w:abstractNum w:abstractNumId="50">
    <w:nsid w:val="00000073"/>
    <w:multiLevelType w:val="singleLevel"/>
    <w:tmpl w:val="00000073"/>
    <w:name w:val="WW8Num119"/>
    <w:lvl w:ilvl="0">
      <w:start w:val="1"/>
      <w:numFmt w:val="decimal"/>
      <w:lvlText w:val="%1)"/>
      <w:lvlJc w:val="left"/>
      <w:pPr>
        <w:tabs>
          <w:tab w:val="num" w:pos="907"/>
        </w:tabs>
        <w:ind w:left="907" w:hanging="340"/>
      </w:pPr>
      <w:rPr>
        <w:rFonts w:hint="default"/>
        <w:color w:val="auto"/>
      </w:rPr>
    </w:lvl>
  </w:abstractNum>
  <w:abstractNum w:abstractNumId="51">
    <w:nsid w:val="00000077"/>
    <w:multiLevelType w:val="singleLevel"/>
    <w:tmpl w:val="00000077"/>
    <w:name w:val="WW8Num124"/>
    <w:lvl w:ilvl="0">
      <w:start w:val="1"/>
      <w:numFmt w:val="decimal"/>
      <w:lvlText w:val="%1)"/>
      <w:lvlJc w:val="left"/>
      <w:pPr>
        <w:tabs>
          <w:tab w:val="num" w:pos="0"/>
        </w:tabs>
        <w:ind w:left="360" w:hanging="360"/>
      </w:pPr>
      <w:rPr>
        <w:color w:val="auto"/>
      </w:rPr>
    </w:lvl>
  </w:abstractNum>
  <w:abstractNum w:abstractNumId="52">
    <w:nsid w:val="00000079"/>
    <w:multiLevelType w:val="multilevel"/>
    <w:tmpl w:val="00000079"/>
    <w:name w:val="WW8Num126"/>
    <w:lvl w:ilvl="0">
      <w:start w:val="1"/>
      <w:numFmt w:val="decimal"/>
      <w:lvlText w:val="%1."/>
      <w:lvlJc w:val="left"/>
      <w:pPr>
        <w:tabs>
          <w:tab w:val="num" w:pos="720"/>
        </w:tabs>
        <w:ind w:left="720" w:hanging="360"/>
      </w:pPr>
      <w:rPr>
        <w:rFonts w:hint="default"/>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0000007A"/>
    <w:multiLevelType w:val="singleLevel"/>
    <w:tmpl w:val="0000007A"/>
    <w:name w:val="WW8Num127"/>
    <w:lvl w:ilvl="0">
      <w:start w:val="1"/>
      <w:numFmt w:val="decimal"/>
      <w:lvlText w:val="%1)"/>
      <w:lvlJc w:val="left"/>
      <w:pPr>
        <w:tabs>
          <w:tab w:val="num" w:pos="0"/>
        </w:tabs>
        <w:ind w:left="1140" w:hanging="360"/>
      </w:pPr>
      <w:rPr>
        <w:b w:val="0"/>
        <w:strike w:val="0"/>
        <w:dstrike w:val="0"/>
        <w:color w:val="auto"/>
      </w:rPr>
    </w:lvl>
  </w:abstractNum>
  <w:abstractNum w:abstractNumId="54">
    <w:nsid w:val="0000007B"/>
    <w:multiLevelType w:val="singleLevel"/>
    <w:tmpl w:val="0000007B"/>
    <w:name w:val="WW8Num128"/>
    <w:lvl w:ilvl="0">
      <w:start w:val="1"/>
      <w:numFmt w:val="decimal"/>
      <w:lvlText w:val="%1."/>
      <w:lvlJc w:val="left"/>
      <w:pPr>
        <w:tabs>
          <w:tab w:val="num" w:pos="0"/>
        </w:tabs>
        <w:ind w:left="768" w:hanging="360"/>
      </w:pPr>
    </w:lvl>
  </w:abstractNum>
  <w:abstractNum w:abstractNumId="55">
    <w:nsid w:val="0000007F"/>
    <w:multiLevelType w:val="singleLevel"/>
    <w:tmpl w:val="0000007F"/>
    <w:name w:val="WW8Num132"/>
    <w:lvl w:ilvl="0">
      <w:start w:val="1"/>
      <w:numFmt w:val="decimal"/>
      <w:lvlText w:val="%1)"/>
      <w:lvlJc w:val="left"/>
      <w:pPr>
        <w:tabs>
          <w:tab w:val="num" w:pos="1060"/>
        </w:tabs>
        <w:ind w:left="1060" w:hanging="340"/>
      </w:pPr>
      <w:rPr>
        <w:rFonts w:cs="Tahoma" w:hint="default"/>
        <w:b w:val="0"/>
      </w:rPr>
    </w:lvl>
  </w:abstractNum>
  <w:abstractNum w:abstractNumId="56">
    <w:nsid w:val="00000085"/>
    <w:multiLevelType w:val="singleLevel"/>
    <w:tmpl w:val="00000085"/>
    <w:name w:val="WW8Num138"/>
    <w:lvl w:ilvl="0">
      <w:start w:val="1"/>
      <w:numFmt w:val="decimal"/>
      <w:lvlText w:val="%1)"/>
      <w:lvlJc w:val="left"/>
      <w:pPr>
        <w:tabs>
          <w:tab w:val="num" w:pos="0"/>
        </w:tabs>
        <w:ind w:left="1068" w:hanging="360"/>
      </w:pPr>
      <w:rPr>
        <w:rFonts w:ascii="Times New Roman" w:hAnsi="Times New Roman" w:cs="Times New Roman" w:hint="default"/>
        <w:sz w:val="24"/>
        <w:szCs w:val="24"/>
      </w:rPr>
    </w:lvl>
  </w:abstractNum>
  <w:abstractNum w:abstractNumId="57">
    <w:nsid w:val="00000086"/>
    <w:multiLevelType w:val="singleLevel"/>
    <w:tmpl w:val="00000086"/>
    <w:name w:val="WW8Num139"/>
    <w:lvl w:ilvl="0">
      <w:start w:val="1"/>
      <w:numFmt w:val="decimal"/>
      <w:lvlText w:val="%1."/>
      <w:lvlJc w:val="left"/>
      <w:pPr>
        <w:tabs>
          <w:tab w:val="num" w:pos="66"/>
        </w:tabs>
        <w:ind w:left="786" w:hanging="360"/>
      </w:pPr>
    </w:lvl>
  </w:abstractNum>
  <w:abstractNum w:abstractNumId="58">
    <w:nsid w:val="00000087"/>
    <w:multiLevelType w:val="singleLevel"/>
    <w:tmpl w:val="00000087"/>
    <w:name w:val="WW8Num140"/>
    <w:lvl w:ilvl="0">
      <w:start w:val="1"/>
      <w:numFmt w:val="decimal"/>
      <w:lvlText w:val="%1)"/>
      <w:lvlJc w:val="left"/>
      <w:pPr>
        <w:tabs>
          <w:tab w:val="num" w:pos="907"/>
        </w:tabs>
        <w:ind w:left="907" w:hanging="340"/>
      </w:pPr>
      <w:rPr>
        <w:rFonts w:hint="default"/>
        <w:color w:val="auto"/>
      </w:rPr>
    </w:lvl>
  </w:abstractNum>
  <w:abstractNum w:abstractNumId="59">
    <w:nsid w:val="00000088"/>
    <w:multiLevelType w:val="singleLevel"/>
    <w:tmpl w:val="00000088"/>
    <w:name w:val="WW8Num141"/>
    <w:lvl w:ilvl="0">
      <w:start w:val="1"/>
      <w:numFmt w:val="decimal"/>
      <w:lvlText w:val="%1."/>
      <w:lvlJc w:val="left"/>
      <w:pPr>
        <w:tabs>
          <w:tab w:val="num" w:pos="720"/>
        </w:tabs>
        <w:ind w:left="720" w:hanging="360"/>
      </w:pPr>
      <w:rPr>
        <w:rFonts w:hint="default"/>
        <w:b w:val="0"/>
        <w:sz w:val="24"/>
        <w:szCs w:val="24"/>
      </w:rPr>
    </w:lvl>
  </w:abstractNum>
  <w:abstractNum w:abstractNumId="60">
    <w:nsid w:val="00000089"/>
    <w:multiLevelType w:val="multilevel"/>
    <w:tmpl w:val="BC4A19DE"/>
    <w:name w:val="WW8Num14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hint="default"/>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0000008C"/>
    <w:multiLevelType w:val="singleLevel"/>
    <w:tmpl w:val="927883D0"/>
    <w:name w:val="WW8Num146"/>
    <w:lvl w:ilvl="0">
      <w:start w:val="1"/>
      <w:numFmt w:val="lowerLetter"/>
      <w:lvlText w:val="%1."/>
      <w:lvlJc w:val="left"/>
      <w:pPr>
        <w:tabs>
          <w:tab w:val="num" w:pos="0"/>
        </w:tabs>
        <w:ind w:left="1420" w:hanging="360"/>
      </w:pPr>
      <w:rPr>
        <w:rFonts w:ascii="Times New Roman" w:eastAsia="Times New Roman" w:hAnsi="Times New Roman" w:cs="Times New Roman"/>
      </w:rPr>
    </w:lvl>
  </w:abstractNum>
  <w:abstractNum w:abstractNumId="62">
    <w:nsid w:val="0000008D"/>
    <w:multiLevelType w:val="singleLevel"/>
    <w:tmpl w:val="3C2CD02C"/>
    <w:name w:val="WW8Num147"/>
    <w:lvl w:ilvl="0">
      <w:start w:val="1"/>
      <w:numFmt w:val="lowerLetter"/>
      <w:lvlText w:val="%1."/>
      <w:lvlJc w:val="left"/>
      <w:pPr>
        <w:tabs>
          <w:tab w:val="num" w:pos="0"/>
        </w:tabs>
        <w:ind w:left="1420" w:hanging="360"/>
      </w:pPr>
      <w:rPr>
        <w:rFonts w:ascii="Times New Roman" w:eastAsia="Times New Roman" w:hAnsi="Times New Roman" w:cs="Times New Roman"/>
      </w:rPr>
    </w:lvl>
  </w:abstractNum>
  <w:abstractNum w:abstractNumId="63">
    <w:nsid w:val="0000008E"/>
    <w:multiLevelType w:val="multilevel"/>
    <w:tmpl w:val="4920E5E6"/>
    <w:name w:val="WW8Num148"/>
    <w:lvl w:ilvl="0">
      <w:start w:val="1"/>
      <w:numFmt w:val="decimal"/>
      <w:lvlText w:val="%1."/>
      <w:lvlJc w:val="left"/>
      <w:pPr>
        <w:tabs>
          <w:tab w:val="num" w:pos="0"/>
        </w:tabs>
        <w:ind w:left="720" w:hanging="360"/>
      </w:pPr>
    </w:lvl>
    <w:lvl w:ilvl="1">
      <w:start w:val="1"/>
      <w:numFmt w:val="decimal"/>
      <w:lvlText w:val="%2)"/>
      <w:lvlJc w:val="left"/>
      <w:pPr>
        <w:tabs>
          <w:tab w:val="num" w:pos="680"/>
        </w:tabs>
        <w:ind w:left="510" w:hanging="283"/>
      </w:pPr>
      <w:rPr>
        <w:rFonts w:ascii="Times New Roman" w:hAnsi="Times New Roman" w:cs="Arial"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0000008F"/>
    <w:multiLevelType w:val="singleLevel"/>
    <w:tmpl w:val="0000008F"/>
    <w:name w:val="WW8Num150"/>
    <w:lvl w:ilvl="0">
      <w:start w:val="1"/>
      <w:numFmt w:val="decimal"/>
      <w:lvlText w:val="%1."/>
      <w:lvlJc w:val="left"/>
      <w:pPr>
        <w:tabs>
          <w:tab w:val="num" w:pos="720"/>
        </w:tabs>
        <w:ind w:left="720" w:hanging="360"/>
      </w:pPr>
    </w:lvl>
  </w:abstractNum>
  <w:abstractNum w:abstractNumId="65">
    <w:nsid w:val="00000090"/>
    <w:multiLevelType w:val="singleLevel"/>
    <w:tmpl w:val="CE1CBCD8"/>
    <w:name w:val="WW8Num151"/>
    <w:lvl w:ilvl="0">
      <w:start w:val="1"/>
      <w:numFmt w:val="lowerLetter"/>
      <w:lvlText w:val="%1."/>
      <w:lvlJc w:val="left"/>
      <w:pPr>
        <w:tabs>
          <w:tab w:val="num" w:pos="0"/>
        </w:tabs>
        <w:ind w:left="1420" w:hanging="360"/>
      </w:pPr>
      <w:rPr>
        <w:rFonts w:ascii="Times New Roman" w:eastAsia="Times New Roman" w:hAnsi="Times New Roman" w:cs="Times New Roman"/>
      </w:rPr>
    </w:lvl>
  </w:abstractNum>
  <w:abstractNum w:abstractNumId="66">
    <w:nsid w:val="00000091"/>
    <w:multiLevelType w:val="singleLevel"/>
    <w:tmpl w:val="00000091"/>
    <w:name w:val="WW8Num152"/>
    <w:lvl w:ilvl="0">
      <w:start w:val="1"/>
      <w:numFmt w:val="decimal"/>
      <w:lvlText w:val="%1)"/>
      <w:lvlJc w:val="left"/>
      <w:pPr>
        <w:tabs>
          <w:tab w:val="num" w:pos="907"/>
        </w:tabs>
        <w:ind w:left="907" w:hanging="340"/>
      </w:pPr>
      <w:rPr>
        <w:rFonts w:hint="default"/>
      </w:rPr>
    </w:lvl>
  </w:abstractNum>
  <w:abstractNum w:abstractNumId="67">
    <w:nsid w:val="00000094"/>
    <w:multiLevelType w:val="singleLevel"/>
    <w:tmpl w:val="00000094"/>
    <w:name w:val="WW8Num155"/>
    <w:lvl w:ilvl="0">
      <w:start w:val="1"/>
      <w:numFmt w:val="decimal"/>
      <w:lvlText w:val="%1."/>
      <w:lvlJc w:val="left"/>
      <w:pPr>
        <w:tabs>
          <w:tab w:val="num" w:pos="720"/>
        </w:tabs>
        <w:ind w:left="720" w:hanging="360"/>
      </w:pPr>
      <w:rPr>
        <w:rFonts w:hint="default"/>
      </w:rPr>
    </w:lvl>
  </w:abstractNum>
  <w:abstractNum w:abstractNumId="68">
    <w:nsid w:val="00000096"/>
    <w:multiLevelType w:val="multilevel"/>
    <w:tmpl w:val="00000096"/>
    <w:name w:val="WW8Num157"/>
    <w:lvl w:ilvl="0">
      <w:start w:val="1"/>
      <w:numFmt w:val="decimal"/>
      <w:lvlText w:val="%1."/>
      <w:lvlJc w:val="left"/>
      <w:pPr>
        <w:tabs>
          <w:tab w:val="num" w:pos="0"/>
        </w:tabs>
        <w:ind w:left="340" w:hanging="340"/>
      </w:pPr>
      <w:rPr>
        <w:rFonts w:hint="default"/>
        <w:b/>
      </w:rPr>
    </w:lvl>
    <w:lvl w:ilvl="1">
      <w:start w:val="1"/>
      <w:numFmt w:val="decimal"/>
      <w:lvlText w:val="%2."/>
      <w:lvlJc w:val="left"/>
      <w:pPr>
        <w:tabs>
          <w:tab w:val="num" w:pos="0"/>
        </w:tabs>
        <w:ind w:left="340" w:hanging="340"/>
      </w:pPr>
      <w:rPr>
        <w:rFonts w:hint="default"/>
        <w:b w:val="0"/>
      </w:rPr>
    </w:lvl>
    <w:lvl w:ilvl="2">
      <w:start w:val="1"/>
      <w:numFmt w:val="decimal"/>
      <w:lvlText w:val="%3)"/>
      <w:lvlJc w:val="left"/>
      <w:pPr>
        <w:tabs>
          <w:tab w:val="num" w:pos="680"/>
        </w:tabs>
        <w:ind w:left="510" w:hanging="283"/>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00000097"/>
    <w:multiLevelType w:val="multilevel"/>
    <w:tmpl w:val="00000097"/>
    <w:name w:val="WW8Num158"/>
    <w:lvl w:ilvl="0">
      <w:start w:val="1"/>
      <w:numFmt w:val="decimal"/>
      <w:lvlText w:val="%1)"/>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0">
    <w:nsid w:val="0000009A"/>
    <w:multiLevelType w:val="singleLevel"/>
    <w:tmpl w:val="0000009A"/>
    <w:name w:val="WW8Num161"/>
    <w:lvl w:ilvl="0">
      <w:start w:val="1"/>
      <w:numFmt w:val="decimal"/>
      <w:lvlText w:val="%1)"/>
      <w:lvlJc w:val="left"/>
      <w:pPr>
        <w:tabs>
          <w:tab w:val="num" w:pos="0"/>
        </w:tabs>
        <w:ind w:left="1440" w:hanging="360"/>
      </w:pPr>
    </w:lvl>
  </w:abstractNum>
  <w:abstractNum w:abstractNumId="71">
    <w:nsid w:val="000000A2"/>
    <w:multiLevelType w:val="singleLevel"/>
    <w:tmpl w:val="BE9299B4"/>
    <w:name w:val="WW8Num169"/>
    <w:lvl w:ilvl="0">
      <w:start w:val="1"/>
      <w:numFmt w:val="lowerLetter"/>
      <w:lvlText w:val="%1."/>
      <w:lvlJc w:val="left"/>
      <w:pPr>
        <w:tabs>
          <w:tab w:val="num" w:pos="0"/>
        </w:tabs>
        <w:ind w:left="1420" w:hanging="360"/>
      </w:pPr>
      <w:rPr>
        <w:rFonts w:ascii="Times New Roman" w:eastAsia="Times New Roman" w:hAnsi="Times New Roman" w:cs="Times New Roman"/>
      </w:rPr>
    </w:lvl>
  </w:abstractNum>
  <w:abstractNum w:abstractNumId="72">
    <w:nsid w:val="000000A6"/>
    <w:multiLevelType w:val="singleLevel"/>
    <w:tmpl w:val="000000A6"/>
    <w:name w:val="WW8Num174"/>
    <w:lvl w:ilvl="0">
      <w:start w:val="1"/>
      <w:numFmt w:val="decimal"/>
      <w:lvlText w:val="%1)"/>
      <w:lvlJc w:val="left"/>
      <w:pPr>
        <w:tabs>
          <w:tab w:val="num" w:pos="907"/>
        </w:tabs>
        <w:ind w:left="907" w:hanging="340"/>
      </w:pPr>
      <w:rPr>
        <w:rFonts w:hint="default"/>
        <w:color w:val="auto"/>
      </w:rPr>
    </w:lvl>
  </w:abstractNum>
  <w:abstractNum w:abstractNumId="73">
    <w:nsid w:val="000000AA"/>
    <w:multiLevelType w:val="multilevel"/>
    <w:tmpl w:val="000000AA"/>
    <w:name w:val="WW8Num179"/>
    <w:lvl w:ilvl="0">
      <w:start w:val="1"/>
      <w:numFmt w:val="decimal"/>
      <w:lvlText w:val="%1)"/>
      <w:lvlJc w:val="left"/>
      <w:pPr>
        <w:tabs>
          <w:tab w:val="num" w:pos="0"/>
        </w:tabs>
        <w:ind w:left="1068" w:hanging="360"/>
      </w:pPr>
      <w:rPr>
        <w:b w:val="0"/>
        <w:bCs/>
        <w:color w:val="auto"/>
      </w:rPr>
    </w:lvl>
    <w:lvl w:ilvl="1">
      <w:start w:val="1"/>
      <w:numFmt w:val="lowerLetter"/>
      <w:lvlText w:val="%2)"/>
      <w:lvlJc w:val="left"/>
      <w:pPr>
        <w:tabs>
          <w:tab w:val="num" w:pos="0"/>
        </w:tabs>
        <w:ind w:left="1788" w:hanging="360"/>
      </w:pPr>
      <w:rPr>
        <w:bCs/>
        <w:color w:val="auto"/>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74">
    <w:nsid w:val="000000AB"/>
    <w:multiLevelType w:val="singleLevel"/>
    <w:tmpl w:val="000000AB"/>
    <w:name w:val="WW8Num181"/>
    <w:lvl w:ilvl="0">
      <w:start w:val="1"/>
      <w:numFmt w:val="decimal"/>
      <w:lvlText w:val="%1)"/>
      <w:lvlJc w:val="left"/>
      <w:pPr>
        <w:tabs>
          <w:tab w:val="num" w:pos="907"/>
        </w:tabs>
        <w:ind w:left="907" w:hanging="340"/>
      </w:pPr>
      <w:rPr>
        <w:rFonts w:hint="default"/>
      </w:rPr>
    </w:lvl>
  </w:abstractNum>
  <w:abstractNum w:abstractNumId="75">
    <w:nsid w:val="000000AE"/>
    <w:multiLevelType w:val="singleLevel"/>
    <w:tmpl w:val="000000AE"/>
    <w:name w:val="WW8Num184"/>
    <w:lvl w:ilvl="0">
      <w:start w:val="2"/>
      <w:numFmt w:val="decimal"/>
      <w:lvlText w:val="%1."/>
      <w:lvlJc w:val="left"/>
      <w:pPr>
        <w:tabs>
          <w:tab w:val="num" w:pos="0"/>
        </w:tabs>
        <w:ind w:left="340" w:hanging="340"/>
      </w:pPr>
      <w:rPr>
        <w:rFonts w:hint="default"/>
        <w:b w:val="0"/>
      </w:rPr>
    </w:lvl>
  </w:abstractNum>
  <w:abstractNum w:abstractNumId="76">
    <w:nsid w:val="000000AF"/>
    <w:multiLevelType w:val="singleLevel"/>
    <w:tmpl w:val="000000AF"/>
    <w:name w:val="WW8Num185"/>
    <w:lvl w:ilvl="0">
      <w:start w:val="1"/>
      <w:numFmt w:val="decimal"/>
      <w:lvlText w:val="%1."/>
      <w:lvlJc w:val="left"/>
      <w:pPr>
        <w:tabs>
          <w:tab w:val="num" w:pos="680"/>
        </w:tabs>
        <w:ind w:left="680" w:hanging="283"/>
      </w:pPr>
      <w:rPr>
        <w:rFonts w:hint="default"/>
      </w:rPr>
    </w:lvl>
  </w:abstractNum>
  <w:abstractNum w:abstractNumId="77">
    <w:nsid w:val="000000B1"/>
    <w:multiLevelType w:val="singleLevel"/>
    <w:tmpl w:val="000000B1"/>
    <w:name w:val="WW8Num187"/>
    <w:lvl w:ilvl="0">
      <w:start w:val="1"/>
      <w:numFmt w:val="decimal"/>
      <w:lvlText w:val="%1)"/>
      <w:lvlJc w:val="left"/>
      <w:pPr>
        <w:tabs>
          <w:tab w:val="num" w:pos="907"/>
        </w:tabs>
        <w:ind w:left="907" w:hanging="340"/>
      </w:pPr>
      <w:rPr>
        <w:rFonts w:hint="default"/>
        <w:color w:val="auto"/>
        <w:sz w:val="24"/>
        <w:szCs w:val="24"/>
      </w:rPr>
    </w:lvl>
  </w:abstractNum>
  <w:abstractNum w:abstractNumId="78">
    <w:nsid w:val="000000B2"/>
    <w:multiLevelType w:val="singleLevel"/>
    <w:tmpl w:val="000000B2"/>
    <w:name w:val="WW8Num188"/>
    <w:lvl w:ilvl="0">
      <w:start w:val="1"/>
      <w:numFmt w:val="decimal"/>
      <w:lvlText w:val="%1)"/>
      <w:lvlJc w:val="left"/>
      <w:pPr>
        <w:tabs>
          <w:tab w:val="num" w:pos="907"/>
        </w:tabs>
        <w:ind w:left="907" w:hanging="340"/>
      </w:pPr>
      <w:rPr>
        <w:rFonts w:hint="default"/>
        <w:color w:val="auto"/>
      </w:rPr>
    </w:lvl>
  </w:abstractNum>
  <w:abstractNum w:abstractNumId="79">
    <w:nsid w:val="000000B6"/>
    <w:multiLevelType w:val="singleLevel"/>
    <w:tmpl w:val="000000B6"/>
    <w:name w:val="WW8Num192"/>
    <w:lvl w:ilvl="0">
      <w:start w:val="1"/>
      <w:numFmt w:val="decimal"/>
      <w:lvlText w:val="%1)"/>
      <w:lvlJc w:val="left"/>
      <w:pPr>
        <w:tabs>
          <w:tab w:val="num" w:pos="907"/>
        </w:tabs>
        <w:ind w:left="907" w:hanging="340"/>
      </w:pPr>
      <w:rPr>
        <w:rFonts w:hint="default"/>
      </w:rPr>
    </w:lvl>
  </w:abstractNum>
  <w:abstractNum w:abstractNumId="80">
    <w:nsid w:val="000000BA"/>
    <w:multiLevelType w:val="singleLevel"/>
    <w:tmpl w:val="000000BA"/>
    <w:name w:val="WW8Num196"/>
    <w:lvl w:ilvl="0">
      <w:start w:val="1"/>
      <w:numFmt w:val="decimal"/>
      <w:lvlText w:val="%1."/>
      <w:lvlJc w:val="left"/>
      <w:pPr>
        <w:tabs>
          <w:tab w:val="num" w:pos="720"/>
        </w:tabs>
        <w:ind w:left="720" w:hanging="360"/>
      </w:pPr>
      <w:rPr>
        <w:rFonts w:cs="Tahoma" w:hint="default"/>
        <w:b w:val="0"/>
        <w:sz w:val="24"/>
        <w:szCs w:val="24"/>
      </w:rPr>
    </w:lvl>
  </w:abstractNum>
  <w:abstractNum w:abstractNumId="81">
    <w:nsid w:val="000000BF"/>
    <w:multiLevelType w:val="singleLevel"/>
    <w:tmpl w:val="000000BF"/>
    <w:name w:val="WW8Num201"/>
    <w:lvl w:ilvl="0">
      <w:start w:val="1"/>
      <w:numFmt w:val="decimal"/>
      <w:lvlText w:val="%1)"/>
      <w:lvlJc w:val="left"/>
      <w:pPr>
        <w:tabs>
          <w:tab w:val="num" w:pos="907"/>
        </w:tabs>
        <w:ind w:left="907" w:hanging="340"/>
      </w:pPr>
      <w:rPr>
        <w:rFonts w:hint="default"/>
        <w:b w:val="0"/>
        <w:bCs/>
        <w:color w:val="auto"/>
        <w:sz w:val="24"/>
        <w:szCs w:val="24"/>
      </w:rPr>
    </w:lvl>
  </w:abstractNum>
  <w:abstractNum w:abstractNumId="82">
    <w:nsid w:val="000000C1"/>
    <w:multiLevelType w:val="singleLevel"/>
    <w:tmpl w:val="000000C1"/>
    <w:name w:val="WW8Num203"/>
    <w:lvl w:ilvl="0">
      <w:start w:val="1"/>
      <w:numFmt w:val="decimal"/>
      <w:lvlText w:val="%1)"/>
      <w:lvlJc w:val="left"/>
      <w:pPr>
        <w:tabs>
          <w:tab w:val="num" w:pos="0"/>
        </w:tabs>
        <w:ind w:left="1080" w:hanging="360"/>
      </w:pPr>
    </w:lvl>
  </w:abstractNum>
  <w:abstractNum w:abstractNumId="83">
    <w:nsid w:val="000000C3"/>
    <w:multiLevelType w:val="singleLevel"/>
    <w:tmpl w:val="000000C3"/>
    <w:name w:val="WW8Num205"/>
    <w:lvl w:ilvl="0">
      <w:start w:val="1"/>
      <w:numFmt w:val="decimal"/>
      <w:lvlText w:val="%1."/>
      <w:lvlJc w:val="left"/>
      <w:pPr>
        <w:tabs>
          <w:tab w:val="num" w:pos="720"/>
        </w:tabs>
        <w:ind w:left="720" w:hanging="360"/>
      </w:pPr>
      <w:rPr>
        <w:rFonts w:hint="default"/>
        <w:b w:val="0"/>
        <w:sz w:val="24"/>
        <w:szCs w:val="24"/>
      </w:rPr>
    </w:lvl>
  </w:abstractNum>
  <w:abstractNum w:abstractNumId="84">
    <w:nsid w:val="000000C4"/>
    <w:multiLevelType w:val="multilevel"/>
    <w:tmpl w:val="000000C4"/>
    <w:name w:val="WW8Num206"/>
    <w:lvl w:ilvl="0">
      <w:start w:val="1"/>
      <w:numFmt w:val="decimal"/>
      <w:lvlText w:val="%1)"/>
      <w:lvlJc w:val="left"/>
      <w:pPr>
        <w:tabs>
          <w:tab w:val="num" w:pos="0"/>
        </w:tabs>
        <w:ind w:left="1080" w:hanging="360"/>
      </w:pPr>
      <w:rPr>
        <w:szCs w:val="28"/>
      </w:rPr>
    </w:lvl>
    <w:lvl w:ilvl="1">
      <w:start w:val="1"/>
      <w:numFmt w:val="lowerLetter"/>
      <w:lvlText w:val="%2)"/>
      <w:lvlJc w:val="left"/>
      <w:pPr>
        <w:tabs>
          <w:tab w:val="num" w:pos="1440"/>
        </w:tabs>
        <w:ind w:left="1440" w:hanging="360"/>
      </w:pPr>
      <w:rPr>
        <w:szCs w:val="28"/>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000000C5"/>
    <w:multiLevelType w:val="singleLevel"/>
    <w:tmpl w:val="05BAF900"/>
    <w:name w:val="WW8Num207"/>
    <w:lvl w:ilvl="0">
      <w:start w:val="1"/>
      <w:numFmt w:val="lowerLetter"/>
      <w:lvlText w:val="%1."/>
      <w:lvlJc w:val="left"/>
      <w:pPr>
        <w:tabs>
          <w:tab w:val="num" w:pos="0"/>
        </w:tabs>
        <w:ind w:left="1420" w:hanging="360"/>
      </w:pPr>
      <w:rPr>
        <w:rFonts w:ascii="Times New Roman" w:eastAsia="Calibri" w:hAnsi="Times New Roman" w:cs="Times New Roman"/>
      </w:rPr>
    </w:lvl>
  </w:abstractNum>
  <w:abstractNum w:abstractNumId="86">
    <w:nsid w:val="000000C7"/>
    <w:multiLevelType w:val="singleLevel"/>
    <w:tmpl w:val="000000C7"/>
    <w:name w:val="WW8Num209"/>
    <w:lvl w:ilvl="0">
      <w:start w:val="1"/>
      <w:numFmt w:val="decimal"/>
      <w:lvlText w:val="%1)"/>
      <w:lvlJc w:val="left"/>
      <w:pPr>
        <w:tabs>
          <w:tab w:val="num" w:pos="1060"/>
        </w:tabs>
        <w:ind w:left="1060" w:hanging="340"/>
      </w:pPr>
      <w:rPr>
        <w:rFonts w:hint="default"/>
        <w:szCs w:val="20"/>
      </w:rPr>
    </w:lvl>
  </w:abstractNum>
  <w:abstractNum w:abstractNumId="87">
    <w:nsid w:val="000000C9"/>
    <w:multiLevelType w:val="multilevel"/>
    <w:tmpl w:val="DBF86E26"/>
    <w:name w:val="WW8Num211"/>
    <w:lvl w:ilvl="0">
      <w:start w:val="1"/>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680"/>
        </w:tabs>
        <w:ind w:left="510" w:hanging="283"/>
      </w:pPr>
      <w:rPr>
        <w:rFonts w:ascii="Times New Roman" w:hAnsi="Times New Roman" w:cs="Arial"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000000CC"/>
    <w:multiLevelType w:val="singleLevel"/>
    <w:tmpl w:val="000000CC"/>
    <w:name w:val="WW8Num214"/>
    <w:lvl w:ilvl="0">
      <w:start w:val="1"/>
      <w:numFmt w:val="decimal"/>
      <w:lvlText w:val="%1)"/>
      <w:lvlJc w:val="left"/>
      <w:pPr>
        <w:tabs>
          <w:tab w:val="num" w:pos="1060"/>
        </w:tabs>
        <w:ind w:left="1060" w:hanging="340"/>
      </w:pPr>
      <w:rPr>
        <w:rFonts w:hint="default"/>
        <w:b w:val="0"/>
      </w:rPr>
    </w:lvl>
  </w:abstractNum>
  <w:abstractNum w:abstractNumId="89">
    <w:nsid w:val="000000D2"/>
    <w:multiLevelType w:val="singleLevel"/>
    <w:tmpl w:val="18F27478"/>
    <w:name w:val="WW8Num221"/>
    <w:lvl w:ilvl="0">
      <w:start w:val="1"/>
      <w:numFmt w:val="lowerLetter"/>
      <w:lvlText w:val="%1."/>
      <w:lvlJc w:val="left"/>
      <w:pPr>
        <w:tabs>
          <w:tab w:val="num" w:pos="-209"/>
        </w:tabs>
        <w:ind w:left="1211" w:hanging="360"/>
      </w:pPr>
      <w:rPr>
        <w:rFonts w:ascii="Times New Roman" w:eastAsia="Times New Roman" w:hAnsi="Times New Roman" w:cs="Times New Roman"/>
      </w:rPr>
    </w:lvl>
  </w:abstractNum>
  <w:abstractNum w:abstractNumId="90">
    <w:nsid w:val="000000D4"/>
    <w:multiLevelType w:val="singleLevel"/>
    <w:tmpl w:val="000000D4"/>
    <w:name w:val="WW8Num223"/>
    <w:lvl w:ilvl="0">
      <w:start w:val="1"/>
      <w:numFmt w:val="decimal"/>
      <w:lvlText w:val="%1)"/>
      <w:lvlJc w:val="left"/>
      <w:pPr>
        <w:tabs>
          <w:tab w:val="num" w:pos="907"/>
        </w:tabs>
        <w:ind w:left="907" w:hanging="340"/>
      </w:pPr>
      <w:rPr>
        <w:rFonts w:hint="default"/>
      </w:rPr>
    </w:lvl>
  </w:abstractNum>
  <w:abstractNum w:abstractNumId="91">
    <w:nsid w:val="000000D5"/>
    <w:multiLevelType w:val="multilevel"/>
    <w:tmpl w:val="000000D5"/>
    <w:name w:val="WW8Num224"/>
    <w:lvl w:ilvl="0">
      <w:start w:val="1"/>
      <w:numFmt w:val="decimal"/>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20"/>
        </w:tabs>
        <w:ind w:left="2320"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nsid w:val="000000D8"/>
    <w:multiLevelType w:val="singleLevel"/>
    <w:tmpl w:val="000000D8"/>
    <w:name w:val="WW8Num227"/>
    <w:lvl w:ilvl="0">
      <w:start w:val="1"/>
      <w:numFmt w:val="decimal"/>
      <w:lvlText w:val="%1)"/>
      <w:lvlJc w:val="left"/>
      <w:pPr>
        <w:tabs>
          <w:tab w:val="num" w:pos="907"/>
        </w:tabs>
        <w:ind w:left="907" w:hanging="340"/>
      </w:pPr>
      <w:rPr>
        <w:rFonts w:hint="default"/>
        <w:color w:val="auto"/>
      </w:rPr>
    </w:lvl>
  </w:abstractNum>
  <w:abstractNum w:abstractNumId="93">
    <w:nsid w:val="000000D9"/>
    <w:multiLevelType w:val="singleLevel"/>
    <w:tmpl w:val="000000D9"/>
    <w:name w:val="WW8Num228"/>
    <w:lvl w:ilvl="0">
      <w:start w:val="1"/>
      <w:numFmt w:val="decimal"/>
      <w:lvlText w:val="%1."/>
      <w:lvlJc w:val="left"/>
      <w:pPr>
        <w:tabs>
          <w:tab w:val="num" w:pos="0"/>
        </w:tabs>
        <w:ind w:left="720" w:hanging="360"/>
      </w:pPr>
    </w:lvl>
  </w:abstractNum>
  <w:abstractNum w:abstractNumId="94">
    <w:nsid w:val="000000DD"/>
    <w:multiLevelType w:val="singleLevel"/>
    <w:tmpl w:val="000000DD"/>
    <w:name w:val="WW8Num232"/>
    <w:lvl w:ilvl="0">
      <w:start w:val="1"/>
      <w:numFmt w:val="decimal"/>
      <w:lvlText w:val="%1."/>
      <w:lvlJc w:val="left"/>
      <w:pPr>
        <w:tabs>
          <w:tab w:val="num" w:pos="720"/>
        </w:tabs>
        <w:ind w:left="720" w:hanging="360"/>
      </w:pPr>
      <w:rPr>
        <w:rFonts w:hint="default"/>
        <w:strike w:val="0"/>
        <w:dstrike w:val="0"/>
        <w:color w:val="auto"/>
      </w:rPr>
    </w:lvl>
  </w:abstractNum>
  <w:abstractNum w:abstractNumId="95">
    <w:nsid w:val="000000E1"/>
    <w:multiLevelType w:val="singleLevel"/>
    <w:tmpl w:val="000000E1"/>
    <w:name w:val="WW8Num236"/>
    <w:lvl w:ilvl="0">
      <w:start w:val="1"/>
      <w:numFmt w:val="decimal"/>
      <w:lvlText w:val="%1."/>
      <w:lvlJc w:val="left"/>
      <w:pPr>
        <w:tabs>
          <w:tab w:val="num" w:pos="720"/>
        </w:tabs>
        <w:ind w:left="720" w:hanging="360"/>
      </w:pPr>
      <w:rPr>
        <w:rFonts w:hint="default"/>
        <w:b w:val="0"/>
        <w:bCs/>
        <w:sz w:val="24"/>
        <w:szCs w:val="24"/>
      </w:rPr>
    </w:lvl>
  </w:abstractNum>
  <w:abstractNum w:abstractNumId="96">
    <w:nsid w:val="000000E6"/>
    <w:multiLevelType w:val="singleLevel"/>
    <w:tmpl w:val="000000E6"/>
    <w:name w:val="WW8Num241"/>
    <w:lvl w:ilvl="0">
      <w:start w:val="1"/>
      <w:numFmt w:val="decimal"/>
      <w:lvlText w:val="%1)"/>
      <w:lvlJc w:val="left"/>
      <w:pPr>
        <w:tabs>
          <w:tab w:val="num" w:pos="907"/>
        </w:tabs>
        <w:ind w:left="907" w:hanging="340"/>
      </w:pPr>
      <w:rPr>
        <w:rFonts w:hint="default"/>
      </w:rPr>
    </w:lvl>
  </w:abstractNum>
  <w:abstractNum w:abstractNumId="97">
    <w:nsid w:val="000000E7"/>
    <w:multiLevelType w:val="singleLevel"/>
    <w:tmpl w:val="000000E7"/>
    <w:name w:val="WW8Num242"/>
    <w:lvl w:ilvl="0">
      <w:start w:val="1"/>
      <w:numFmt w:val="decimal"/>
      <w:lvlText w:val="%1)"/>
      <w:lvlJc w:val="left"/>
      <w:pPr>
        <w:tabs>
          <w:tab w:val="num" w:pos="0"/>
        </w:tabs>
        <w:ind w:left="1440" w:hanging="360"/>
      </w:pPr>
    </w:lvl>
  </w:abstractNum>
  <w:abstractNum w:abstractNumId="98">
    <w:nsid w:val="000000EE"/>
    <w:multiLevelType w:val="multilevel"/>
    <w:tmpl w:val="E456552C"/>
    <w:name w:val="WW8Num249"/>
    <w:lvl w:ilvl="0">
      <w:start w:val="1"/>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680"/>
        </w:tabs>
        <w:ind w:left="510" w:hanging="283"/>
      </w:pPr>
      <w:rPr>
        <w:rFonts w:ascii="Times New Roman" w:hAnsi="Times New Roman" w:cs="Arial"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nsid w:val="000000F2"/>
    <w:multiLevelType w:val="singleLevel"/>
    <w:tmpl w:val="000000F2"/>
    <w:name w:val="WW8Num253"/>
    <w:lvl w:ilvl="0">
      <w:start w:val="1"/>
      <w:numFmt w:val="decimal"/>
      <w:lvlText w:val="%1)"/>
      <w:lvlJc w:val="left"/>
      <w:pPr>
        <w:tabs>
          <w:tab w:val="num" w:pos="1060"/>
        </w:tabs>
        <w:ind w:left="1060" w:hanging="340"/>
      </w:pPr>
      <w:rPr>
        <w:rFonts w:hint="default"/>
        <w:b w:val="0"/>
      </w:rPr>
    </w:lvl>
  </w:abstractNum>
  <w:abstractNum w:abstractNumId="100">
    <w:nsid w:val="000000F6"/>
    <w:multiLevelType w:val="multilevel"/>
    <w:tmpl w:val="0E5E82D6"/>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1100"/>
        </w:tabs>
        <w:ind w:left="1100" w:hanging="360"/>
      </w:pPr>
      <w:rPr>
        <w:rFonts w:ascii="Times New Roman" w:eastAsia="Calibri" w:hAnsi="Times New Roman" w:cs="Times New Roman"/>
      </w:r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01">
    <w:nsid w:val="02325886"/>
    <w:multiLevelType w:val="hybridMultilevel"/>
    <w:tmpl w:val="C05648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nsid w:val="02687134"/>
    <w:multiLevelType w:val="hybridMultilevel"/>
    <w:tmpl w:val="6F28E3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03823128"/>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nsid w:val="06EC2DEA"/>
    <w:multiLevelType w:val="hybridMultilevel"/>
    <w:tmpl w:val="4FA869E6"/>
    <w:lvl w:ilvl="0" w:tplc="B8A2CCB4">
      <w:start w:val="1"/>
      <w:numFmt w:val="decimal"/>
      <w:lvlText w:val="%1)"/>
      <w:lvlJc w:val="left"/>
      <w:pPr>
        <w:tabs>
          <w:tab w:val="num" w:pos="680"/>
        </w:tabs>
        <w:ind w:left="680" w:hanging="340"/>
      </w:pPr>
      <w:rPr>
        <w:rFonts w:ascii="Times New Roman" w:eastAsia="Times New Roman" w:hAnsi="Times New Roman" w:cs="Times New Roman"/>
        <w:b w:val="0"/>
        <w:i w:val="0"/>
        <w:color w:val="auto"/>
      </w:rPr>
    </w:lvl>
    <w:lvl w:ilvl="1" w:tplc="EBC8E9C6">
      <w:start w:val="1"/>
      <w:numFmt w:val="lowerLetter"/>
      <w:lvlText w:val="%2."/>
      <w:lvlJc w:val="left"/>
      <w:pPr>
        <w:tabs>
          <w:tab w:val="num" w:pos="1134"/>
        </w:tabs>
        <w:ind w:left="1135" w:hanging="284"/>
      </w:pPr>
      <w:rPr>
        <w:rFonts w:ascii="Times New Roman" w:eastAsia="Calibri" w:hAnsi="Times New Roman" w:cs="Times New Roman"/>
        <w:b w:val="0"/>
        <w:i w:val="0"/>
        <w:color w:val="auto"/>
      </w:rPr>
    </w:lvl>
    <w:lvl w:ilvl="2" w:tplc="09AA2EAC">
      <w:start w:val="1"/>
      <w:numFmt w:val="lowerLetter"/>
      <w:lvlText w:val="%3."/>
      <w:lvlJc w:val="left"/>
      <w:pPr>
        <w:tabs>
          <w:tab w:val="num" w:pos="850"/>
        </w:tabs>
        <w:ind w:left="850" w:hanging="283"/>
      </w:pPr>
      <w:rPr>
        <w:rFonts w:ascii="Times New Roman" w:eastAsia="Times New Roman" w:hAnsi="Times New Roman" w:cs="Times New Roman"/>
        <w:b w:val="0"/>
        <w:i w:val="0"/>
        <w:color w:val="auto"/>
      </w:rPr>
    </w:lvl>
    <w:lvl w:ilvl="3" w:tplc="B7E6AAF6">
      <w:start w:val="1"/>
      <w:numFmt w:val="lowerLetter"/>
      <w:lvlText w:val="%4."/>
      <w:lvlJc w:val="left"/>
      <w:pPr>
        <w:tabs>
          <w:tab w:val="num" w:pos="1701"/>
        </w:tabs>
        <w:ind w:left="1701" w:hanging="283"/>
      </w:pPr>
      <w:rPr>
        <w:rFonts w:ascii="Times New Roman" w:eastAsia="Calibri" w:hAnsi="Times New Roman" w:cs="Times New Roman"/>
        <w:b w:val="0"/>
        <w:i w:val="0"/>
        <w:strike w:val="0"/>
        <w:dstrike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08125310"/>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nsid w:val="0CA556DF"/>
    <w:multiLevelType w:val="hybridMultilevel"/>
    <w:tmpl w:val="FC8E7E12"/>
    <w:lvl w:ilvl="0" w:tplc="EA3CB2F0">
      <w:start w:val="1"/>
      <w:numFmt w:val="decimal"/>
      <w:lvlText w:val="%1)"/>
      <w:lvlJc w:val="left"/>
      <w:pPr>
        <w:tabs>
          <w:tab w:val="num" w:pos="1778"/>
        </w:tabs>
        <w:ind w:left="1778"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11506ED2"/>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nsid w:val="126025EA"/>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nsid w:val="12A87817"/>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nsid w:val="17BE02FA"/>
    <w:multiLevelType w:val="hybridMultilevel"/>
    <w:tmpl w:val="C8981D96"/>
    <w:lvl w:ilvl="0" w:tplc="0000005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1">
    <w:nsid w:val="18330FDD"/>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nsid w:val="19F46A19"/>
    <w:multiLevelType w:val="hybridMultilevel"/>
    <w:tmpl w:val="1BA854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1D2A1C03"/>
    <w:multiLevelType w:val="hybridMultilevel"/>
    <w:tmpl w:val="C4849CE0"/>
    <w:lvl w:ilvl="0" w:tplc="40741DDE">
      <w:start w:val="1"/>
      <w:numFmt w:val="decimal"/>
      <w:lvlText w:val="%1."/>
      <w:lvlJc w:val="left"/>
      <w:pPr>
        <w:tabs>
          <w:tab w:val="num" w:pos="680"/>
        </w:tabs>
        <w:ind w:left="680" w:hanging="340"/>
      </w:pPr>
      <w:rPr>
        <w:rFonts w:hint="default"/>
        <w:b w:val="0"/>
        <w:i w:val="0"/>
        <w:strike w:val="0"/>
        <w:d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1FE07CA8"/>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5">
    <w:nsid w:val="2139305F"/>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nsid w:val="220008C6"/>
    <w:multiLevelType w:val="hybridMultilevel"/>
    <w:tmpl w:val="B3A2F0EA"/>
    <w:lvl w:ilvl="0" w:tplc="C8EEF55C">
      <w:start w:val="4"/>
      <w:numFmt w:val="decimal"/>
      <w:lvlText w:val="%1."/>
      <w:lvlJc w:val="left"/>
      <w:pPr>
        <w:tabs>
          <w:tab w:val="num" w:pos="680"/>
        </w:tabs>
        <w:ind w:left="680" w:hanging="340"/>
      </w:pPr>
      <w:rPr>
        <w:rFonts w:hint="default"/>
        <w:b w:val="0"/>
        <w:i w:val="0"/>
        <w:color w:val="auto"/>
      </w:rPr>
    </w:lvl>
    <w:lvl w:ilvl="1" w:tplc="1D22EEE6">
      <w:start w:val="1"/>
      <w:numFmt w:val="decimal"/>
      <w:lvlText w:val="%2)"/>
      <w:lvlJc w:val="left"/>
      <w:pPr>
        <w:tabs>
          <w:tab w:val="num" w:pos="1134"/>
        </w:tabs>
        <w:ind w:left="1134" w:hanging="283"/>
      </w:pPr>
      <w:rPr>
        <w:rFonts w:ascii="Times New Roman" w:eastAsia="Times New Roman" w:hAnsi="Times New Roman" w:cs="Times New Roman"/>
        <w:b w:val="0"/>
        <w:i w:val="0"/>
        <w:strike w:val="0"/>
        <w:dstrike w:val="0"/>
        <w:color w:val="auto"/>
      </w:rPr>
    </w:lvl>
    <w:lvl w:ilvl="2" w:tplc="0734B564">
      <w:start w:val="1"/>
      <w:numFmt w:val="decimal"/>
      <w:lvlText w:val="%3)"/>
      <w:lvlJc w:val="right"/>
      <w:pPr>
        <w:tabs>
          <w:tab w:val="num" w:pos="2160"/>
        </w:tabs>
        <w:ind w:left="2160" w:hanging="180"/>
      </w:pPr>
      <w:rPr>
        <w:rFonts w:ascii="Times New Roman" w:eastAsia="Calibri"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nsid w:val="225C5C38"/>
    <w:multiLevelType w:val="hybridMultilevel"/>
    <w:tmpl w:val="DE504AFE"/>
    <w:lvl w:ilvl="0" w:tplc="7AF478EA">
      <w:start w:val="1"/>
      <w:numFmt w:val="decimal"/>
      <w:lvlText w:val="%1)"/>
      <w:lvlJc w:val="left"/>
      <w:pPr>
        <w:ind w:left="119" w:hanging="202"/>
      </w:pPr>
      <w:rPr>
        <w:rFonts w:ascii="Times New Roman" w:eastAsia="Times New Roman" w:hAnsi="Times New Roman" w:cs="Times New Roman"/>
        <w:spacing w:val="0"/>
        <w:w w:val="99"/>
        <w:sz w:val="20"/>
        <w:szCs w:val="20"/>
      </w:rPr>
    </w:lvl>
    <w:lvl w:ilvl="1" w:tplc="4A702A8C">
      <w:numFmt w:val="bullet"/>
      <w:lvlText w:val="•"/>
      <w:lvlJc w:val="left"/>
      <w:pPr>
        <w:ind w:left="1130" w:hanging="202"/>
      </w:pPr>
      <w:rPr>
        <w:rFonts w:hint="default"/>
      </w:rPr>
    </w:lvl>
    <w:lvl w:ilvl="2" w:tplc="976A6A36">
      <w:numFmt w:val="bullet"/>
      <w:lvlText w:val="•"/>
      <w:lvlJc w:val="left"/>
      <w:pPr>
        <w:ind w:left="2140" w:hanging="202"/>
      </w:pPr>
      <w:rPr>
        <w:rFonts w:hint="default"/>
      </w:rPr>
    </w:lvl>
    <w:lvl w:ilvl="3" w:tplc="F24A8D4E">
      <w:numFmt w:val="bullet"/>
      <w:lvlText w:val="•"/>
      <w:lvlJc w:val="left"/>
      <w:pPr>
        <w:ind w:left="3150" w:hanging="202"/>
      </w:pPr>
      <w:rPr>
        <w:rFonts w:hint="default"/>
      </w:rPr>
    </w:lvl>
    <w:lvl w:ilvl="4" w:tplc="63D8D2A8">
      <w:numFmt w:val="bullet"/>
      <w:lvlText w:val="•"/>
      <w:lvlJc w:val="left"/>
      <w:pPr>
        <w:ind w:left="4160" w:hanging="202"/>
      </w:pPr>
      <w:rPr>
        <w:rFonts w:hint="default"/>
      </w:rPr>
    </w:lvl>
    <w:lvl w:ilvl="5" w:tplc="2F72A94E">
      <w:numFmt w:val="bullet"/>
      <w:lvlText w:val="•"/>
      <w:lvlJc w:val="left"/>
      <w:pPr>
        <w:ind w:left="5170" w:hanging="202"/>
      </w:pPr>
      <w:rPr>
        <w:rFonts w:hint="default"/>
      </w:rPr>
    </w:lvl>
    <w:lvl w:ilvl="6" w:tplc="C48809B2">
      <w:numFmt w:val="bullet"/>
      <w:lvlText w:val="•"/>
      <w:lvlJc w:val="left"/>
      <w:pPr>
        <w:ind w:left="6180" w:hanging="202"/>
      </w:pPr>
      <w:rPr>
        <w:rFonts w:hint="default"/>
      </w:rPr>
    </w:lvl>
    <w:lvl w:ilvl="7" w:tplc="3DBE1716">
      <w:numFmt w:val="bullet"/>
      <w:lvlText w:val="•"/>
      <w:lvlJc w:val="left"/>
      <w:pPr>
        <w:ind w:left="7190" w:hanging="202"/>
      </w:pPr>
      <w:rPr>
        <w:rFonts w:hint="default"/>
      </w:rPr>
    </w:lvl>
    <w:lvl w:ilvl="8" w:tplc="147424D4">
      <w:numFmt w:val="bullet"/>
      <w:lvlText w:val="•"/>
      <w:lvlJc w:val="left"/>
      <w:pPr>
        <w:ind w:left="8200" w:hanging="202"/>
      </w:pPr>
      <w:rPr>
        <w:rFonts w:hint="default"/>
      </w:rPr>
    </w:lvl>
  </w:abstractNum>
  <w:abstractNum w:abstractNumId="118">
    <w:nsid w:val="24EE768F"/>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nsid w:val="25027EB1"/>
    <w:multiLevelType w:val="hybridMultilevel"/>
    <w:tmpl w:val="22E8778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7B750A0"/>
    <w:multiLevelType w:val="hybridMultilevel"/>
    <w:tmpl w:val="7F8E0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42648B7"/>
    <w:multiLevelType w:val="hybridMultilevel"/>
    <w:tmpl w:val="77FEC90E"/>
    <w:lvl w:ilvl="0" w:tplc="9EEE7A4C">
      <w:start w:val="1"/>
      <w:numFmt w:val="decimal"/>
      <w:lvlText w:val="%1)"/>
      <w:lvlJc w:val="left"/>
      <w:pPr>
        <w:tabs>
          <w:tab w:val="num" w:pos="1134"/>
        </w:tabs>
        <w:ind w:left="1134" w:hanging="283"/>
      </w:pPr>
      <w:rPr>
        <w:rFonts w:ascii="Times New Roman" w:eastAsia="Times New Roman" w:hAnsi="Times New Roman" w:cs="Times New Roman"/>
        <w:strike w:val="0"/>
        <w:dstrike w:val="0"/>
        <w:color w:val="auto"/>
      </w:rPr>
    </w:lvl>
    <w:lvl w:ilvl="1" w:tplc="D4101E26">
      <w:start w:val="1"/>
      <w:numFmt w:val="lowerLetter"/>
      <w:lvlText w:val="%2)"/>
      <w:lvlJc w:val="left"/>
      <w:pPr>
        <w:tabs>
          <w:tab w:val="num" w:pos="1134"/>
        </w:tabs>
        <w:ind w:left="1134" w:hanging="283"/>
      </w:pPr>
      <w:rPr>
        <w:rFonts w:ascii="Times New Roman" w:eastAsia="Times New Roman" w:hAnsi="Times New Roman" w:cs="Times New Roman" w:hint="default"/>
        <w:strike w:val="0"/>
        <w:dstrike w:val="0"/>
        <w:color w:val="auto"/>
        <w:sz w:val="28"/>
        <w:szCs w:val="28"/>
      </w:rPr>
    </w:lvl>
    <w:lvl w:ilvl="2" w:tplc="3DF2EEC6">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nsid w:val="3D6760F1"/>
    <w:multiLevelType w:val="hybridMultilevel"/>
    <w:tmpl w:val="BEA8EA90"/>
    <w:lvl w:ilvl="0" w:tplc="1D521F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3">
    <w:nsid w:val="3DF35403"/>
    <w:multiLevelType w:val="hybridMultilevel"/>
    <w:tmpl w:val="6D222D56"/>
    <w:lvl w:ilvl="0" w:tplc="129675D4">
      <w:start w:val="3"/>
      <w:numFmt w:val="decimal"/>
      <w:lvlText w:val="%1."/>
      <w:lvlJc w:val="left"/>
      <w:pPr>
        <w:tabs>
          <w:tab w:val="num" w:pos="720"/>
        </w:tabs>
        <w:ind w:left="720" w:hanging="363"/>
      </w:pPr>
      <w:rPr>
        <w:rFonts w:hint="default"/>
        <w:b w:val="0"/>
        <w:i w:val="0"/>
        <w:color w:val="auto"/>
      </w:rPr>
    </w:lvl>
    <w:lvl w:ilvl="1" w:tplc="9BFC8D88">
      <w:start w:val="1"/>
      <w:numFmt w:val="decimal"/>
      <w:lvlText w:val="%2)"/>
      <w:lvlJc w:val="left"/>
      <w:pPr>
        <w:tabs>
          <w:tab w:val="num" w:pos="1134"/>
        </w:tabs>
        <w:ind w:left="1134" w:hanging="283"/>
      </w:pPr>
      <w:rPr>
        <w:rFonts w:ascii="Times New Roman" w:eastAsia="Times New Roman" w:hAnsi="Times New Roman" w:cs="Times New Roman"/>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3E1C704A"/>
    <w:multiLevelType w:val="hybridMultilevel"/>
    <w:tmpl w:val="33C6B3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nsid w:val="3F707D3C"/>
    <w:multiLevelType w:val="hybridMultilevel"/>
    <w:tmpl w:val="9C48F52C"/>
    <w:lvl w:ilvl="0" w:tplc="239A2732">
      <w:start w:val="1"/>
      <w:numFmt w:val="decimal"/>
      <w:lvlText w:val="%1)"/>
      <w:lvlJc w:val="left"/>
      <w:pPr>
        <w:tabs>
          <w:tab w:val="num" w:pos="1134"/>
        </w:tabs>
        <w:ind w:left="1134" w:hanging="283"/>
      </w:pPr>
      <w:rPr>
        <w:rFonts w:ascii="Times New Roman" w:eastAsia="Times New Roman" w:hAnsi="Times New Roman" w:cs="Times New Roman"/>
      </w:rPr>
    </w:lvl>
    <w:lvl w:ilvl="1" w:tplc="82F09E3A">
      <w:start w:val="1"/>
      <w:numFmt w:val="decimal"/>
      <w:lvlText w:val="%2."/>
      <w:lvlJc w:val="left"/>
      <w:pPr>
        <w:tabs>
          <w:tab w:val="num" w:pos="720"/>
        </w:tabs>
        <w:ind w:left="720" w:hanging="363"/>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3FD5206F"/>
    <w:multiLevelType w:val="hybridMultilevel"/>
    <w:tmpl w:val="EF00782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7">
    <w:nsid w:val="40530145"/>
    <w:multiLevelType w:val="hybridMultilevel"/>
    <w:tmpl w:val="B28660C6"/>
    <w:lvl w:ilvl="0" w:tplc="EAE4E9F8">
      <w:start w:val="1"/>
      <w:numFmt w:val="decimal"/>
      <w:lvlText w:val="%1)"/>
      <w:lvlJc w:val="left"/>
      <w:pPr>
        <w:tabs>
          <w:tab w:val="num" w:pos="1134"/>
        </w:tabs>
        <w:ind w:left="1134" w:hanging="283"/>
      </w:pPr>
      <w:rPr>
        <w:rFonts w:ascii="Times New Roman" w:eastAsia="Times New Roman" w:hAnsi="Times New Roman" w:cs="Times New Roman"/>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nsid w:val="443910FF"/>
    <w:multiLevelType w:val="multilevel"/>
    <w:tmpl w:val="F2589FF6"/>
    <w:lvl w:ilvl="0">
      <w:start w:val="1"/>
      <w:numFmt w:val="decimal"/>
      <w:lvlText w:val="%1."/>
      <w:lvlJc w:val="left"/>
      <w:pPr>
        <w:ind w:left="360" w:hanging="360"/>
      </w:pPr>
      <w:rPr>
        <w:rFonts w:hint="default"/>
      </w:rPr>
    </w:lvl>
    <w:lvl w:ilvl="1">
      <w:start w:val="6"/>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9">
    <w:nsid w:val="4546455C"/>
    <w:multiLevelType w:val="hybridMultilevel"/>
    <w:tmpl w:val="8744BCEC"/>
    <w:lvl w:ilvl="0" w:tplc="366066FE">
      <w:start w:val="1"/>
      <w:numFmt w:val="lowerLetter"/>
      <w:lvlText w:val="%1)"/>
      <w:lvlJc w:val="left"/>
      <w:pPr>
        <w:ind w:left="720" w:hanging="360"/>
      </w:pPr>
      <w:rPr>
        <w:rFonts w:ascii="Times New Roman" w:eastAsia="Times New Roman" w:hAnsi="Times New Roman" w:cs="Times New Roman"/>
        <w:b w:val="0"/>
        <w:i w:val="0"/>
        <w:color w:val="auto"/>
      </w:rPr>
    </w:lvl>
    <w:lvl w:ilvl="1" w:tplc="30BAC6BC">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5533CE2"/>
    <w:multiLevelType w:val="multilevel"/>
    <w:tmpl w:val="D8780A1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46EC1020"/>
    <w:multiLevelType w:val="hybridMultilevel"/>
    <w:tmpl w:val="8910933C"/>
    <w:lvl w:ilvl="0" w:tplc="93B28C7A">
      <w:start w:val="1"/>
      <w:numFmt w:val="decimal"/>
      <w:lvlText w:val="%1)"/>
      <w:lvlJc w:val="left"/>
      <w:pPr>
        <w:tabs>
          <w:tab w:val="num" w:pos="1134"/>
        </w:tabs>
        <w:ind w:left="1134" w:hanging="283"/>
      </w:pPr>
      <w:rPr>
        <w:rFonts w:ascii="Times New Roman" w:eastAsia="Times New Roman" w:hAnsi="Times New Roman" w:cs="Times New Roman"/>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74B56C1"/>
    <w:multiLevelType w:val="hybridMultilevel"/>
    <w:tmpl w:val="7620292E"/>
    <w:lvl w:ilvl="0" w:tplc="41AE08B2">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48703EB8"/>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nsid w:val="4C077593"/>
    <w:multiLevelType w:val="multilevel"/>
    <w:tmpl w:val="A08CCC90"/>
    <w:lvl w:ilvl="0">
      <w:start w:val="1"/>
      <w:numFmt w:val="decimal"/>
      <w:lvlText w:val="%1)"/>
      <w:lvlJc w:val="left"/>
      <w:pPr>
        <w:tabs>
          <w:tab w:val="num" w:pos="907"/>
        </w:tabs>
        <w:ind w:left="907" w:hanging="340"/>
      </w:pPr>
      <w:rPr>
        <w:rFonts w:hint="default"/>
        <w:color w:val="auto"/>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320"/>
        </w:tabs>
        <w:ind w:left="2320" w:hanging="340"/>
      </w:pPr>
      <w:rPr>
        <w:rFont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nsid w:val="4C1E5015"/>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6">
    <w:nsid w:val="4DE5213D"/>
    <w:multiLevelType w:val="hybridMultilevel"/>
    <w:tmpl w:val="BB1CA7D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7">
    <w:nsid w:val="4E1B3848"/>
    <w:multiLevelType w:val="hybridMultilevel"/>
    <w:tmpl w:val="E84A02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FB80FF1"/>
    <w:multiLevelType w:val="hybridMultilevel"/>
    <w:tmpl w:val="AC6E6840"/>
    <w:lvl w:ilvl="0" w:tplc="04150017">
      <w:start w:val="1"/>
      <w:numFmt w:val="lowerLetter"/>
      <w:lvlText w:val="%1)"/>
      <w:lvlJc w:val="left"/>
      <w:pPr>
        <w:ind w:left="720" w:hanging="360"/>
      </w:pPr>
    </w:lvl>
    <w:lvl w:ilvl="1" w:tplc="EE9C9DE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3D608AC"/>
    <w:multiLevelType w:val="hybridMultilevel"/>
    <w:tmpl w:val="0E1EDBAE"/>
    <w:lvl w:ilvl="0" w:tplc="3E70CCEE">
      <w:start w:val="1"/>
      <w:numFmt w:val="lowerLetter"/>
      <w:lvlText w:val="%1)"/>
      <w:lvlJc w:val="left"/>
      <w:pPr>
        <w:tabs>
          <w:tab w:val="num" w:pos="1701"/>
        </w:tabs>
        <w:ind w:left="1701" w:hanging="283"/>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nsid w:val="550B3F0B"/>
    <w:multiLevelType w:val="hybridMultilevel"/>
    <w:tmpl w:val="3766CC74"/>
    <w:lvl w:ilvl="0" w:tplc="EF16C272">
      <w:start w:val="1"/>
      <w:numFmt w:val="lowerLetter"/>
      <w:lvlText w:val="%1)"/>
      <w:lvlJc w:val="left"/>
      <w:pPr>
        <w:tabs>
          <w:tab w:val="num" w:pos="1701"/>
        </w:tabs>
        <w:ind w:left="1701" w:hanging="283"/>
      </w:pPr>
      <w:rPr>
        <w:rFonts w:ascii="Times New Roman" w:hAnsi="Times New Roman" w:cs="Times New Roman" w:hint="default"/>
        <w:color w:val="auto"/>
        <w:sz w:val="28"/>
        <w:szCs w:val="28"/>
      </w:rPr>
    </w:lvl>
    <w:lvl w:ilvl="1" w:tplc="2A8A4018">
      <w:start w:val="1"/>
      <w:numFmt w:val="decimal"/>
      <w:lvlText w:val="%2."/>
      <w:lvlJc w:val="left"/>
      <w:pPr>
        <w:tabs>
          <w:tab w:val="num" w:pos="1443"/>
        </w:tabs>
        <w:ind w:left="1443" w:hanging="363"/>
      </w:pPr>
      <w:rPr>
        <w:rFonts w:hint="default"/>
        <w:b w:val="0"/>
        <w:i w:val="0"/>
        <w:strike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574B191B"/>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2">
    <w:nsid w:val="5DF84969"/>
    <w:multiLevelType w:val="hybridMultilevel"/>
    <w:tmpl w:val="1E0877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5FF32B3D"/>
    <w:multiLevelType w:val="hybridMultilevel"/>
    <w:tmpl w:val="5ED81376"/>
    <w:lvl w:ilvl="0" w:tplc="58F06298">
      <w:start w:val="1"/>
      <w:numFmt w:val="decimal"/>
      <w:lvlText w:val="%1."/>
      <w:lvlJc w:val="left"/>
      <w:pPr>
        <w:tabs>
          <w:tab w:val="num" w:pos="680"/>
        </w:tabs>
        <w:ind w:left="680" w:hanging="340"/>
      </w:pPr>
      <w:rPr>
        <w:rFonts w:hint="default"/>
        <w:b w:val="0"/>
        <w:i w:val="0"/>
        <w:color w:val="auto"/>
      </w:rPr>
    </w:lvl>
    <w:lvl w:ilvl="1" w:tplc="E9389BE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616C4667"/>
    <w:multiLevelType w:val="hybridMultilevel"/>
    <w:tmpl w:val="2D28DAF8"/>
    <w:lvl w:ilvl="0" w:tplc="E054B124">
      <w:start w:val="1"/>
      <w:numFmt w:val="lowerLetter"/>
      <w:lvlText w:val="%1)"/>
      <w:lvlJc w:val="left"/>
      <w:pPr>
        <w:tabs>
          <w:tab w:val="num" w:pos="1701"/>
        </w:tabs>
        <w:ind w:left="1701" w:hanging="283"/>
      </w:pPr>
      <w:rPr>
        <w:rFonts w:ascii="Times New Roman" w:eastAsia="Times New Roman" w:hAnsi="Times New Roman" w:cs="Times New Roman"/>
        <w:sz w:val="28"/>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63115C62"/>
    <w:multiLevelType w:val="hybridMultilevel"/>
    <w:tmpl w:val="B6BCEF94"/>
    <w:lvl w:ilvl="0" w:tplc="912486E8">
      <w:start w:val="1"/>
      <w:numFmt w:val="decimal"/>
      <w:lvlText w:val="%1)"/>
      <w:lvlJc w:val="left"/>
      <w:pPr>
        <w:tabs>
          <w:tab w:val="num" w:pos="680"/>
        </w:tabs>
        <w:ind w:left="680" w:hanging="340"/>
      </w:pPr>
      <w:rPr>
        <w:rFonts w:ascii="Times New Roman" w:eastAsia="Times New Roman" w:hAnsi="Times New Roman" w:cs="Times New Roman"/>
        <w:strike w:val="0"/>
        <w:d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nsid w:val="647C392C"/>
    <w:multiLevelType w:val="hybridMultilevel"/>
    <w:tmpl w:val="4A04CDAA"/>
    <w:lvl w:ilvl="0" w:tplc="86260002">
      <w:start w:val="1"/>
      <w:numFmt w:val="decimal"/>
      <w:lvlText w:val="%1)"/>
      <w:lvlJc w:val="left"/>
      <w:pPr>
        <w:tabs>
          <w:tab w:val="num" w:pos="680"/>
        </w:tabs>
        <w:ind w:left="680" w:hanging="340"/>
      </w:pPr>
      <w:rPr>
        <w:rFonts w:ascii="Times New Roman" w:eastAsia="Times New Roman" w:hAnsi="Times New Roman" w:cs="Times New Roman"/>
        <w:b w:val="0"/>
        <w:i w:val="0"/>
        <w:strike w:val="0"/>
        <w:dstrike w:val="0"/>
      </w:rPr>
    </w:lvl>
    <w:lvl w:ilvl="1" w:tplc="BF1AFFE2">
      <w:start w:val="1"/>
      <w:numFmt w:val="lowerLetter"/>
      <w:lvlText w:val="%2)"/>
      <w:lvlJc w:val="left"/>
      <w:pPr>
        <w:tabs>
          <w:tab w:val="num" w:pos="1134"/>
        </w:tabs>
        <w:ind w:left="1134" w:hanging="283"/>
      </w:pPr>
      <w:rPr>
        <w:rFonts w:hint="default"/>
        <w:b w:val="0"/>
        <w:i w:val="0"/>
        <w:strike w:val="0"/>
        <w:dstrike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648F13D7"/>
    <w:multiLevelType w:val="multilevel"/>
    <w:tmpl w:val="5C7EA516"/>
    <w:lvl w:ilvl="0">
      <w:start w:val="1"/>
      <w:numFmt w:val="decimal"/>
      <w:lvlText w:val="%1."/>
      <w:lvlJc w:val="left"/>
      <w:pPr>
        <w:ind w:left="360" w:hanging="360"/>
      </w:pPr>
      <w:rPr>
        <w:rFonts w:ascii="Times New Roman" w:eastAsia="Calibri" w:hAnsi="Times New Roman" w:cs="Times New Roman" w:hint="default"/>
        <w:sz w:val="24"/>
        <w:szCs w:val="24"/>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nsid w:val="64D2121F"/>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9">
    <w:nsid w:val="6CC5192E"/>
    <w:multiLevelType w:val="hybridMultilevel"/>
    <w:tmpl w:val="7096CE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DB57934"/>
    <w:multiLevelType w:val="hybridMultilevel"/>
    <w:tmpl w:val="1F382F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nsid w:val="6F6422B2"/>
    <w:multiLevelType w:val="hybridMultilevel"/>
    <w:tmpl w:val="90D81A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3E0255D"/>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3">
    <w:nsid w:val="740C393D"/>
    <w:multiLevelType w:val="hybridMultilevel"/>
    <w:tmpl w:val="52DAC58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4">
    <w:nsid w:val="7433110F"/>
    <w:multiLevelType w:val="hybridMultilevel"/>
    <w:tmpl w:val="5EDEF1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5">
    <w:nsid w:val="752F4C97"/>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6">
    <w:nsid w:val="7A3D52EA"/>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7">
    <w:nsid w:val="7D101930"/>
    <w:multiLevelType w:val="hybridMultilevel"/>
    <w:tmpl w:val="E29E6E1E"/>
    <w:lvl w:ilvl="0" w:tplc="EABE2CD6">
      <w:start w:val="1"/>
      <w:numFmt w:val="lowerLetter"/>
      <w:lvlText w:val="%1)"/>
      <w:lvlJc w:val="left"/>
      <w:pPr>
        <w:tabs>
          <w:tab w:val="num" w:pos="992"/>
        </w:tabs>
        <w:ind w:left="992" w:hanging="283"/>
      </w:pPr>
      <w:rPr>
        <w:rFonts w:ascii="Times New Roman" w:eastAsia="Times New Roman" w:hAnsi="Times New Roman" w:cs="Times New Roman" w:hint="default"/>
        <w:strike w:val="0"/>
        <w:dstrike w:val="0"/>
        <w:color w:val="auto"/>
        <w:sz w:val="28"/>
        <w:szCs w:val="28"/>
      </w:rPr>
    </w:lvl>
    <w:lvl w:ilvl="1" w:tplc="04150019">
      <w:start w:val="1"/>
      <w:numFmt w:val="lowerLetter"/>
      <w:lvlText w:val="%2."/>
      <w:lvlJc w:val="left"/>
      <w:pPr>
        <w:tabs>
          <w:tab w:val="num" w:pos="1088"/>
        </w:tabs>
        <w:ind w:left="1088" w:hanging="360"/>
      </w:pPr>
    </w:lvl>
    <w:lvl w:ilvl="2" w:tplc="0415001B">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num w:numId="1">
    <w:abstractNumId w:val="0"/>
  </w:num>
  <w:num w:numId="2">
    <w:abstractNumId w:val="23"/>
  </w:num>
  <w:num w:numId="3">
    <w:abstractNumId w:val="47"/>
  </w:num>
  <w:num w:numId="4">
    <w:abstractNumId w:val="52"/>
  </w:num>
  <w:num w:numId="5">
    <w:abstractNumId w:val="26"/>
  </w:num>
  <w:num w:numId="6">
    <w:abstractNumId w:val="17"/>
  </w:num>
  <w:num w:numId="7">
    <w:abstractNumId w:val="1"/>
  </w:num>
  <w:num w:numId="8">
    <w:abstractNumId w:val="69"/>
  </w:num>
  <w:num w:numId="9">
    <w:abstractNumId w:val="130"/>
  </w:num>
  <w:num w:numId="10">
    <w:abstractNumId w:val="82"/>
  </w:num>
  <w:num w:numId="11">
    <w:abstractNumId w:val="1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8"/>
  </w:num>
  <w:num w:numId="14">
    <w:abstractNumId w:val="75"/>
  </w:num>
  <w:num w:numId="15">
    <w:abstractNumId w:val="14"/>
  </w:num>
  <w:num w:numId="16">
    <w:abstractNumId w:val="106"/>
  </w:num>
  <w:num w:numId="17">
    <w:abstractNumId w:val="146"/>
  </w:num>
  <w:num w:numId="18">
    <w:abstractNumId w:val="104"/>
  </w:num>
  <w:num w:numId="19">
    <w:abstractNumId w:val="132"/>
  </w:num>
  <w:num w:numId="20">
    <w:abstractNumId w:val="131"/>
  </w:num>
  <w:num w:numId="21">
    <w:abstractNumId w:val="67"/>
  </w:num>
  <w:num w:numId="22">
    <w:abstractNumId w:val="31"/>
  </w:num>
  <w:num w:numId="23">
    <w:abstractNumId w:val="35"/>
  </w:num>
  <w:num w:numId="24">
    <w:abstractNumId w:val="25"/>
  </w:num>
  <w:num w:numId="25">
    <w:abstractNumId w:val="34"/>
  </w:num>
  <w:num w:numId="26">
    <w:abstractNumId w:val="73"/>
  </w:num>
  <w:num w:numId="27">
    <w:abstractNumId w:val="93"/>
  </w:num>
  <w:num w:numId="28">
    <w:abstractNumId w:val="15"/>
  </w:num>
  <w:num w:numId="29">
    <w:abstractNumId w:val="8"/>
  </w:num>
  <w:num w:numId="30">
    <w:abstractNumId w:val="87"/>
  </w:num>
  <w:num w:numId="31">
    <w:abstractNumId w:val="45"/>
  </w:num>
  <w:num w:numId="32">
    <w:abstractNumId w:val="63"/>
  </w:num>
  <w:num w:numId="33">
    <w:abstractNumId w:val="100"/>
  </w:num>
  <w:num w:numId="34">
    <w:abstractNumId w:val="38"/>
  </w:num>
  <w:num w:numId="35">
    <w:abstractNumId w:val="4"/>
  </w:num>
  <w:num w:numId="36">
    <w:abstractNumId w:val="57"/>
  </w:num>
  <w:num w:numId="37">
    <w:abstractNumId w:val="86"/>
  </w:num>
  <w:num w:numId="38">
    <w:abstractNumId w:val="11"/>
  </w:num>
  <w:num w:numId="39">
    <w:abstractNumId w:val="37"/>
  </w:num>
  <w:num w:numId="40">
    <w:abstractNumId w:val="56"/>
  </w:num>
  <w:num w:numId="41">
    <w:abstractNumId w:val="9"/>
  </w:num>
  <w:num w:numId="42">
    <w:abstractNumId w:val="6"/>
  </w:num>
  <w:num w:numId="43">
    <w:abstractNumId w:val="48"/>
  </w:num>
  <w:num w:numId="44">
    <w:abstractNumId w:val="59"/>
  </w:num>
  <w:num w:numId="45">
    <w:abstractNumId w:val="122"/>
  </w:num>
  <w:num w:numId="46">
    <w:abstractNumId w:val="27"/>
  </w:num>
  <w:num w:numId="47">
    <w:abstractNumId w:val="83"/>
  </w:num>
  <w:num w:numId="48">
    <w:abstractNumId w:val="84"/>
  </w:num>
  <w:num w:numId="49">
    <w:abstractNumId w:val="98"/>
  </w:num>
  <w:num w:numId="50">
    <w:abstractNumId w:val="21"/>
  </w:num>
  <w:num w:numId="51">
    <w:abstractNumId w:val="32"/>
  </w:num>
  <w:num w:numId="52">
    <w:abstractNumId w:val="117"/>
  </w:num>
  <w:num w:numId="53">
    <w:abstractNumId w:val="20"/>
  </w:num>
  <w:num w:numId="54">
    <w:abstractNumId w:val="94"/>
  </w:num>
  <w:num w:numId="55">
    <w:abstractNumId w:val="72"/>
  </w:num>
  <w:num w:numId="56">
    <w:abstractNumId w:val="40"/>
  </w:num>
  <w:num w:numId="57">
    <w:abstractNumId w:val="41"/>
  </w:num>
  <w:num w:numId="58">
    <w:abstractNumId w:val="50"/>
  </w:num>
  <w:num w:numId="59">
    <w:abstractNumId w:val="58"/>
  </w:num>
  <w:num w:numId="60">
    <w:abstractNumId w:val="78"/>
  </w:num>
  <w:num w:numId="6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num>
  <w:num w:numId="66">
    <w:abstractNumId w:val="10"/>
  </w:num>
  <w:num w:numId="67">
    <w:abstractNumId w:val="66"/>
  </w:num>
  <w:num w:numId="68">
    <w:abstractNumId w:val="95"/>
  </w:num>
  <w:num w:numId="69">
    <w:abstractNumId w:val="96"/>
  </w:num>
  <w:num w:numId="70">
    <w:abstractNumId w:val="30"/>
  </w:num>
  <w:num w:numId="71">
    <w:abstractNumId w:val="33"/>
  </w:num>
  <w:num w:numId="72">
    <w:abstractNumId w:val="49"/>
  </w:num>
  <w:num w:numId="73">
    <w:abstractNumId w:val="79"/>
  </w:num>
  <w:num w:numId="74">
    <w:abstractNumId w:val="90"/>
  </w:num>
  <w:num w:numId="75">
    <w:abstractNumId w:val="74"/>
  </w:num>
  <w:num w:numId="76">
    <w:abstractNumId w:val="77"/>
  </w:num>
  <w:num w:numId="77">
    <w:abstractNumId w:val="81"/>
  </w:num>
  <w:num w:numId="78">
    <w:abstractNumId w:val="16"/>
  </w:num>
  <w:num w:numId="79">
    <w:abstractNumId w:val="142"/>
  </w:num>
  <w:num w:numId="80">
    <w:abstractNumId w:val="101"/>
  </w:num>
  <w:num w:numId="81">
    <w:abstractNumId w:val="114"/>
  </w:num>
  <w:num w:numId="82">
    <w:abstractNumId w:val="135"/>
  </w:num>
  <w:num w:numId="83">
    <w:abstractNumId w:val="128"/>
  </w:num>
  <w:num w:numId="84">
    <w:abstractNumId w:val="156"/>
  </w:num>
  <w:num w:numId="85">
    <w:abstractNumId w:val="115"/>
  </w:num>
  <w:num w:numId="86">
    <w:abstractNumId w:val="153"/>
  </w:num>
  <w:num w:numId="87">
    <w:abstractNumId w:val="138"/>
  </w:num>
  <w:num w:numId="88">
    <w:abstractNumId w:val="136"/>
  </w:num>
  <w:num w:numId="89">
    <w:abstractNumId w:val="134"/>
  </w:num>
  <w:num w:numId="90">
    <w:abstractNumId w:val="126"/>
  </w:num>
  <w:num w:numId="91">
    <w:abstractNumId w:val="119"/>
  </w:num>
  <w:num w:numId="92">
    <w:abstractNumId w:val="112"/>
  </w:num>
  <w:num w:numId="93">
    <w:abstractNumId w:val="150"/>
  </w:num>
  <w:num w:numId="94">
    <w:abstractNumId w:val="110"/>
  </w:num>
  <w:num w:numId="95">
    <w:abstractNumId w:val="154"/>
  </w:num>
  <w:num w:numId="96">
    <w:abstractNumId w:val="149"/>
  </w:num>
  <w:num w:numId="97">
    <w:abstractNumId w:val="124"/>
  </w:num>
  <w:num w:numId="98">
    <w:abstractNumId w:val="55"/>
  </w:num>
  <w:num w:numId="99">
    <w:abstractNumId w:val="80"/>
  </w:num>
  <w:num w:numId="100">
    <w:abstractNumId w:val="97"/>
  </w:num>
  <w:num w:numId="101">
    <w:abstractNumId w:val="99"/>
  </w:num>
  <w:num w:numId="102">
    <w:abstractNumId w:val="43"/>
  </w:num>
  <w:num w:numId="103">
    <w:abstractNumId w:val="88"/>
  </w:num>
  <w:num w:numId="104">
    <w:abstractNumId w:val="53"/>
  </w:num>
  <w:num w:numId="105">
    <w:abstractNumId w:val="70"/>
  </w:num>
  <w:num w:numId="106">
    <w:abstractNumId w:val="151"/>
  </w:num>
  <w:num w:numId="107">
    <w:abstractNumId w:val="120"/>
  </w:num>
  <w:num w:numId="108">
    <w:abstractNumId w:val="137"/>
  </w:num>
  <w:num w:numId="109">
    <w:abstractNumId w:val="129"/>
  </w:num>
  <w:num w:numId="110">
    <w:abstractNumId w:val="118"/>
  </w:num>
  <w:num w:numId="111">
    <w:abstractNumId w:val="107"/>
  </w:num>
  <w:num w:numId="112">
    <w:abstractNumId w:val="141"/>
  </w:num>
  <w:num w:numId="113">
    <w:abstractNumId w:val="148"/>
  </w:num>
  <w:num w:numId="114">
    <w:abstractNumId w:val="103"/>
  </w:num>
  <w:num w:numId="115">
    <w:abstractNumId w:val="147"/>
  </w:num>
  <w:num w:numId="116">
    <w:abstractNumId w:val="133"/>
  </w:num>
  <w:num w:numId="117">
    <w:abstractNumId w:val="108"/>
  </w:num>
  <w:num w:numId="118">
    <w:abstractNumId w:val="105"/>
  </w:num>
  <w:num w:numId="119">
    <w:abstractNumId w:val="152"/>
  </w:num>
  <w:num w:numId="120">
    <w:abstractNumId w:val="155"/>
  </w:num>
  <w:num w:numId="121">
    <w:abstractNumId w:val="111"/>
  </w:num>
  <w:num w:numId="122">
    <w:abstractNumId w:val="109"/>
  </w:num>
  <w:num w:numId="12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7"/>
  </w:num>
  <w:num w:numId="129">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2"/>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D44240"/>
    <w:rsid w:val="000034AC"/>
    <w:rsid w:val="00003525"/>
    <w:rsid w:val="00005354"/>
    <w:rsid w:val="00011D53"/>
    <w:rsid w:val="00014C7E"/>
    <w:rsid w:val="00014D94"/>
    <w:rsid w:val="00021FE0"/>
    <w:rsid w:val="00026F1E"/>
    <w:rsid w:val="0002771D"/>
    <w:rsid w:val="00027B19"/>
    <w:rsid w:val="00030DA6"/>
    <w:rsid w:val="00035B64"/>
    <w:rsid w:val="00040EBC"/>
    <w:rsid w:val="0004682B"/>
    <w:rsid w:val="000517B1"/>
    <w:rsid w:val="00053726"/>
    <w:rsid w:val="00061E5E"/>
    <w:rsid w:val="00067E20"/>
    <w:rsid w:val="000709CD"/>
    <w:rsid w:val="000709D7"/>
    <w:rsid w:val="0007198A"/>
    <w:rsid w:val="00076A9D"/>
    <w:rsid w:val="0008092C"/>
    <w:rsid w:val="000927ED"/>
    <w:rsid w:val="000A1196"/>
    <w:rsid w:val="000A7345"/>
    <w:rsid w:val="000B101A"/>
    <w:rsid w:val="000B1A83"/>
    <w:rsid w:val="000B38C5"/>
    <w:rsid w:val="000C126F"/>
    <w:rsid w:val="000D084A"/>
    <w:rsid w:val="000D25D7"/>
    <w:rsid w:val="000D4DA2"/>
    <w:rsid w:val="000D6888"/>
    <w:rsid w:val="000E0862"/>
    <w:rsid w:val="000E61A5"/>
    <w:rsid w:val="000F40EE"/>
    <w:rsid w:val="000F5F9B"/>
    <w:rsid w:val="000F6F8B"/>
    <w:rsid w:val="00105ADF"/>
    <w:rsid w:val="00117C5A"/>
    <w:rsid w:val="001200B1"/>
    <w:rsid w:val="00122E53"/>
    <w:rsid w:val="001246AF"/>
    <w:rsid w:val="00124EB6"/>
    <w:rsid w:val="00125A89"/>
    <w:rsid w:val="00133229"/>
    <w:rsid w:val="001402C5"/>
    <w:rsid w:val="001447C8"/>
    <w:rsid w:val="00156713"/>
    <w:rsid w:val="0016377E"/>
    <w:rsid w:val="00163944"/>
    <w:rsid w:val="00167915"/>
    <w:rsid w:val="001774D0"/>
    <w:rsid w:val="00181273"/>
    <w:rsid w:val="0018150C"/>
    <w:rsid w:val="001965B4"/>
    <w:rsid w:val="001B16FA"/>
    <w:rsid w:val="001C066B"/>
    <w:rsid w:val="001C14FC"/>
    <w:rsid w:val="001C3DC8"/>
    <w:rsid w:val="001C5A6C"/>
    <w:rsid w:val="001D1B53"/>
    <w:rsid w:val="001D205B"/>
    <w:rsid w:val="001D386F"/>
    <w:rsid w:val="001E0E77"/>
    <w:rsid w:val="001E1295"/>
    <w:rsid w:val="001E137C"/>
    <w:rsid w:val="001E1A1B"/>
    <w:rsid w:val="001E54D4"/>
    <w:rsid w:val="001E7417"/>
    <w:rsid w:val="001F3AAB"/>
    <w:rsid w:val="001F70B1"/>
    <w:rsid w:val="00201C0F"/>
    <w:rsid w:val="00210A36"/>
    <w:rsid w:val="00211C34"/>
    <w:rsid w:val="00212415"/>
    <w:rsid w:val="00216180"/>
    <w:rsid w:val="002168A7"/>
    <w:rsid w:val="00220286"/>
    <w:rsid w:val="00220F1D"/>
    <w:rsid w:val="00225F54"/>
    <w:rsid w:val="00236708"/>
    <w:rsid w:val="00236A81"/>
    <w:rsid w:val="00242A1D"/>
    <w:rsid w:val="00243831"/>
    <w:rsid w:val="00243CE5"/>
    <w:rsid w:val="0024782D"/>
    <w:rsid w:val="002503CE"/>
    <w:rsid w:val="00256B92"/>
    <w:rsid w:val="00256F9D"/>
    <w:rsid w:val="002579A5"/>
    <w:rsid w:val="00263D0C"/>
    <w:rsid w:val="00271A16"/>
    <w:rsid w:val="00273026"/>
    <w:rsid w:val="00276367"/>
    <w:rsid w:val="00286BB6"/>
    <w:rsid w:val="00292E32"/>
    <w:rsid w:val="0029483A"/>
    <w:rsid w:val="00296447"/>
    <w:rsid w:val="002A0634"/>
    <w:rsid w:val="002A1226"/>
    <w:rsid w:val="002A2210"/>
    <w:rsid w:val="002A5F56"/>
    <w:rsid w:val="002B041B"/>
    <w:rsid w:val="002B6013"/>
    <w:rsid w:val="002B63EA"/>
    <w:rsid w:val="002B6673"/>
    <w:rsid w:val="002C14FE"/>
    <w:rsid w:val="002C5680"/>
    <w:rsid w:val="002C56D9"/>
    <w:rsid w:val="002D203E"/>
    <w:rsid w:val="002D225A"/>
    <w:rsid w:val="002D2FEA"/>
    <w:rsid w:val="002E05E1"/>
    <w:rsid w:val="002E11BA"/>
    <w:rsid w:val="002E7D58"/>
    <w:rsid w:val="002E7FB4"/>
    <w:rsid w:val="00304BE1"/>
    <w:rsid w:val="00314C68"/>
    <w:rsid w:val="00322D81"/>
    <w:rsid w:val="0032339E"/>
    <w:rsid w:val="003272A1"/>
    <w:rsid w:val="00330C91"/>
    <w:rsid w:val="00332311"/>
    <w:rsid w:val="00336F50"/>
    <w:rsid w:val="003412CA"/>
    <w:rsid w:val="00341BBE"/>
    <w:rsid w:val="003420ED"/>
    <w:rsid w:val="003525D7"/>
    <w:rsid w:val="00354D14"/>
    <w:rsid w:val="0036233A"/>
    <w:rsid w:val="0036317D"/>
    <w:rsid w:val="00365E6D"/>
    <w:rsid w:val="00371268"/>
    <w:rsid w:val="00384D2F"/>
    <w:rsid w:val="003866A3"/>
    <w:rsid w:val="003929DE"/>
    <w:rsid w:val="00394270"/>
    <w:rsid w:val="00397542"/>
    <w:rsid w:val="003A1923"/>
    <w:rsid w:val="003A711D"/>
    <w:rsid w:val="003A721D"/>
    <w:rsid w:val="003B2E10"/>
    <w:rsid w:val="003B5F7B"/>
    <w:rsid w:val="003C1FCB"/>
    <w:rsid w:val="003C2EE8"/>
    <w:rsid w:val="003C6F70"/>
    <w:rsid w:val="003D0EF9"/>
    <w:rsid w:val="003D1BF1"/>
    <w:rsid w:val="003D1DC8"/>
    <w:rsid w:val="003D2DA4"/>
    <w:rsid w:val="003E0492"/>
    <w:rsid w:val="003E0502"/>
    <w:rsid w:val="003E74F2"/>
    <w:rsid w:val="003E798C"/>
    <w:rsid w:val="003F3A7F"/>
    <w:rsid w:val="00400A7F"/>
    <w:rsid w:val="00401FEC"/>
    <w:rsid w:val="00403BE5"/>
    <w:rsid w:val="004056A6"/>
    <w:rsid w:val="00427131"/>
    <w:rsid w:val="004311CF"/>
    <w:rsid w:val="004321FD"/>
    <w:rsid w:val="004329F9"/>
    <w:rsid w:val="00436F28"/>
    <w:rsid w:val="00442195"/>
    <w:rsid w:val="00443363"/>
    <w:rsid w:val="00452FF4"/>
    <w:rsid w:val="00456DC6"/>
    <w:rsid w:val="00467046"/>
    <w:rsid w:val="004671B4"/>
    <w:rsid w:val="00470CE3"/>
    <w:rsid w:val="0047495E"/>
    <w:rsid w:val="00475BA9"/>
    <w:rsid w:val="004858AB"/>
    <w:rsid w:val="00492ED3"/>
    <w:rsid w:val="00496E58"/>
    <w:rsid w:val="004A5069"/>
    <w:rsid w:val="004B0830"/>
    <w:rsid w:val="004B1FE8"/>
    <w:rsid w:val="004B40B5"/>
    <w:rsid w:val="004B760A"/>
    <w:rsid w:val="004C2F30"/>
    <w:rsid w:val="004D00FF"/>
    <w:rsid w:val="004D1CC1"/>
    <w:rsid w:val="004D6562"/>
    <w:rsid w:val="004E52A1"/>
    <w:rsid w:val="004E7A41"/>
    <w:rsid w:val="004F45D2"/>
    <w:rsid w:val="004F7F5E"/>
    <w:rsid w:val="00511F50"/>
    <w:rsid w:val="00512945"/>
    <w:rsid w:val="00525583"/>
    <w:rsid w:val="00527938"/>
    <w:rsid w:val="00533F6B"/>
    <w:rsid w:val="0053514B"/>
    <w:rsid w:val="005362FA"/>
    <w:rsid w:val="00537400"/>
    <w:rsid w:val="0054648B"/>
    <w:rsid w:val="005464A7"/>
    <w:rsid w:val="005511FD"/>
    <w:rsid w:val="005523DD"/>
    <w:rsid w:val="005557C6"/>
    <w:rsid w:val="00555FE5"/>
    <w:rsid w:val="00563969"/>
    <w:rsid w:val="00563BD4"/>
    <w:rsid w:val="00573192"/>
    <w:rsid w:val="00573CF3"/>
    <w:rsid w:val="00574DA9"/>
    <w:rsid w:val="00577968"/>
    <w:rsid w:val="00580F09"/>
    <w:rsid w:val="00581580"/>
    <w:rsid w:val="00581A61"/>
    <w:rsid w:val="0058708E"/>
    <w:rsid w:val="005904BA"/>
    <w:rsid w:val="00594788"/>
    <w:rsid w:val="005B658F"/>
    <w:rsid w:val="005C0DBD"/>
    <w:rsid w:val="005C6FC0"/>
    <w:rsid w:val="005D0A25"/>
    <w:rsid w:val="005D0CB1"/>
    <w:rsid w:val="005D14EA"/>
    <w:rsid w:val="005D154F"/>
    <w:rsid w:val="005D3DF5"/>
    <w:rsid w:val="005D7D36"/>
    <w:rsid w:val="005F1217"/>
    <w:rsid w:val="005F6EE2"/>
    <w:rsid w:val="00601AD1"/>
    <w:rsid w:val="00603CD0"/>
    <w:rsid w:val="00616B2C"/>
    <w:rsid w:val="0062118B"/>
    <w:rsid w:val="0062143F"/>
    <w:rsid w:val="00621A7C"/>
    <w:rsid w:val="00640D3A"/>
    <w:rsid w:val="00651225"/>
    <w:rsid w:val="006607B0"/>
    <w:rsid w:val="00661BFD"/>
    <w:rsid w:val="00661FFF"/>
    <w:rsid w:val="00664EB4"/>
    <w:rsid w:val="006659E5"/>
    <w:rsid w:val="00666922"/>
    <w:rsid w:val="00666AC8"/>
    <w:rsid w:val="00673623"/>
    <w:rsid w:val="006776B9"/>
    <w:rsid w:val="00680BFA"/>
    <w:rsid w:val="00686C32"/>
    <w:rsid w:val="006A271D"/>
    <w:rsid w:val="006B0363"/>
    <w:rsid w:val="006B0C3E"/>
    <w:rsid w:val="006B26FB"/>
    <w:rsid w:val="006B55E0"/>
    <w:rsid w:val="006C17DD"/>
    <w:rsid w:val="006D150A"/>
    <w:rsid w:val="006D272C"/>
    <w:rsid w:val="006E20FE"/>
    <w:rsid w:val="006E4761"/>
    <w:rsid w:val="006E66E9"/>
    <w:rsid w:val="006F06C4"/>
    <w:rsid w:val="006F1AEB"/>
    <w:rsid w:val="006F24B6"/>
    <w:rsid w:val="006F469B"/>
    <w:rsid w:val="006F54CE"/>
    <w:rsid w:val="006F6794"/>
    <w:rsid w:val="0070506E"/>
    <w:rsid w:val="0070677A"/>
    <w:rsid w:val="00710712"/>
    <w:rsid w:val="00714D80"/>
    <w:rsid w:val="00716FA0"/>
    <w:rsid w:val="007301EB"/>
    <w:rsid w:val="00732694"/>
    <w:rsid w:val="0073272A"/>
    <w:rsid w:val="00732A7E"/>
    <w:rsid w:val="00736839"/>
    <w:rsid w:val="0075039E"/>
    <w:rsid w:val="007503A6"/>
    <w:rsid w:val="007545AD"/>
    <w:rsid w:val="00754CC5"/>
    <w:rsid w:val="00755291"/>
    <w:rsid w:val="00755929"/>
    <w:rsid w:val="007567B5"/>
    <w:rsid w:val="00756D12"/>
    <w:rsid w:val="0076505F"/>
    <w:rsid w:val="00765C20"/>
    <w:rsid w:val="00765EC8"/>
    <w:rsid w:val="00770DCB"/>
    <w:rsid w:val="007712C2"/>
    <w:rsid w:val="00774A81"/>
    <w:rsid w:val="00776C1C"/>
    <w:rsid w:val="00784AA4"/>
    <w:rsid w:val="0079000A"/>
    <w:rsid w:val="00790848"/>
    <w:rsid w:val="00795F83"/>
    <w:rsid w:val="007A3687"/>
    <w:rsid w:val="007A5F25"/>
    <w:rsid w:val="007A6C67"/>
    <w:rsid w:val="007A6F74"/>
    <w:rsid w:val="007B0012"/>
    <w:rsid w:val="007B2C02"/>
    <w:rsid w:val="007B6250"/>
    <w:rsid w:val="007C78EB"/>
    <w:rsid w:val="007D2D65"/>
    <w:rsid w:val="007E75FA"/>
    <w:rsid w:val="007F19B5"/>
    <w:rsid w:val="007F6C15"/>
    <w:rsid w:val="00811F40"/>
    <w:rsid w:val="008137EB"/>
    <w:rsid w:val="00813A36"/>
    <w:rsid w:val="00820597"/>
    <w:rsid w:val="00826028"/>
    <w:rsid w:val="0083366C"/>
    <w:rsid w:val="00842353"/>
    <w:rsid w:val="008512AA"/>
    <w:rsid w:val="0085196E"/>
    <w:rsid w:val="008535CD"/>
    <w:rsid w:val="00862515"/>
    <w:rsid w:val="00866530"/>
    <w:rsid w:val="008764EA"/>
    <w:rsid w:val="00880B08"/>
    <w:rsid w:val="00887E28"/>
    <w:rsid w:val="00892217"/>
    <w:rsid w:val="00895687"/>
    <w:rsid w:val="00896D15"/>
    <w:rsid w:val="008A3C40"/>
    <w:rsid w:val="008A7EEE"/>
    <w:rsid w:val="008B1629"/>
    <w:rsid w:val="008B2762"/>
    <w:rsid w:val="008B760B"/>
    <w:rsid w:val="008B7BA9"/>
    <w:rsid w:val="008C2219"/>
    <w:rsid w:val="008C2BC1"/>
    <w:rsid w:val="008C7772"/>
    <w:rsid w:val="008C7A8A"/>
    <w:rsid w:val="008D3A1E"/>
    <w:rsid w:val="008D55D6"/>
    <w:rsid w:val="008E1D47"/>
    <w:rsid w:val="008E275D"/>
    <w:rsid w:val="008E3B0C"/>
    <w:rsid w:val="008E3FE4"/>
    <w:rsid w:val="008E454A"/>
    <w:rsid w:val="008F0165"/>
    <w:rsid w:val="00900EE6"/>
    <w:rsid w:val="00910C5B"/>
    <w:rsid w:val="009135B7"/>
    <w:rsid w:val="00922E8A"/>
    <w:rsid w:val="00924F99"/>
    <w:rsid w:val="00926FA8"/>
    <w:rsid w:val="009316F1"/>
    <w:rsid w:val="009329DC"/>
    <w:rsid w:val="00937ACD"/>
    <w:rsid w:val="00941DB9"/>
    <w:rsid w:val="0094241D"/>
    <w:rsid w:val="0094304C"/>
    <w:rsid w:val="00945278"/>
    <w:rsid w:val="00946668"/>
    <w:rsid w:val="009518E5"/>
    <w:rsid w:val="00956F80"/>
    <w:rsid w:val="0095744B"/>
    <w:rsid w:val="00960FB2"/>
    <w:rsid w:val="00961B32"/>
    <w:rsid w:val="0096394C"/>
    <w:rsid w:val="00965FA0"/>
    <w:rsid w:val="00967F40"/>
    <w:rsid w:val="0097116A"/>
    <w:rsid w:val="009728B1"/>
    <w:rsid w:val="00973D61"/>
    <w:rsid w:val="009754F0"/>
    <w:rsid w:val="00976F66"/>
    <w:rsid w:val="009835A9"/>
    <w:rsid w:val="0098525B"/>
    <w:rsid w:val="00985973"/>
    <w:rsid w:val="009A1163"/>
    <w:rsid w:val="009A3E4E"/>
    <w:rsid w:val="009A58A5"/>
    <w:rsid w:val="009A6865"/>
    <w:rsid w:val="009B193D"/>
    <w:rsid w:val="009B323E"/>
    <w:rsid w:val="009B5118"/>
    <w:rsid w:val="009C259F"/>
    <w:rsid w:val="009C284F"/>
    <w:rsid w:val="009C2B52"/>
    <w:rsid w:val="009D234F"/>
    <w:rsid w:val="009D2529"/>
    <w:rsid w:val="009D27D0"/>
    <w:rsid w:val="009D7487"/>
    <w:rsid w:val="009D7742"/>
    <w:rsid w:val="009F1557"/>
    <w:rsid w:val="009F4BE6"/>
    <w:rsid w:val="009F4F22"/>
    <w:rsid w:val="00A0242B"/>
    <w:rsid w:val="00A044F7"/>
    <w:rsid w:val="00A25F61"/>
    <w:rsid w:val="00A26CE3"/>
    <w:rsid w:val="00A3469B"/>
    <w:rsid w:val="00A34F70"/>
    <w:rsid w:val="00A34FCD"/>
    <w:rsid w:val="00A35875"/>
    <w:rsid w:val="00A37CF6"/>
    <w:rsid w:val="00A47679"/>
    <w:rsid w:val="00A521B8"/>
    <w:rsid w:val="00A53079"/>
    <w:rsid w:val="00A7144C"/>
    <w:rsid w:val="00A776C3"/>
    <w:rsid w:val="00A83D56"/>
    <w:rsid w:val="00A8491E"/>
    <w:rsid w:val="00A86247"/>
    <w:rsid w:val="00A86768"/>
    <w:rsid w:val="00A904AC"/>
    <w:rsid w:val="00A9083C"/>
    <w:rsid w:val="00A92318"/>
    <w:rsid w:val="00AA1B14"/>
    <w:rsid w:val="00AA3FFE"/>
    <w:rsid w:val="00AA4A85"/>
    <w:rsid w:val="00AB5DC4"/>
    <w:rsid w:val="00AC47A1"/>
    <w:rsid w:val="00AD5931"/>
    <w:rsid w:val="00AE0207"/>
    <w:rsid w:val="00AE0C9E"/>
    <w:rsid w:val="00AE33F1"/>
    <w:rsid w:val="00AE4312"/>
    <w:rsid w:val="00AE508D"/>
    <w:rsid w:val="00AF0E77"/>
    <w:rsid w:val="00AF46E3"/>
    <w:rsid w:val="00AF7953"/>
    <w:rsid w:val="00B02EF8"/>
    <w:rsid w:val="00B05355"/>
    <w:rsid w:val="00B10CF6"/>
    <w:rsid w:val="00B14AC3"/>
    <w:rsid w:val="00B17498"/>
    <w:rsid w:val="00B17872"/>
    <w:rsid w:val="00B202BC"/>
    <w:rsid w:val="00B22362"/>
    <w:rsid w:val="00B22B0D"/>
    <w:rsid w:val="00B23A70"/>
    <w:rsid w:val="00B27902"/>
    <w:rsid w:val="00B3137F"/>
    <w:rsid w:val="00B32F47"/>
    <w:rsid w:val="00B339BC"/>
    <w:rsid w:val="00B351A4"/>
    <w:rsid w:val="00B412BE"/>
    <w:rsid w:val="00B42031"/>
    <w:rsid w:val="00B452CD"/>
    <w:rsid w:val="00B529F7"/>
    <w:rsid w:val="00B60D15"/>
    <w:rsid w:val="00B6297C"/>
    <w:rsid w:val="00B73BFF"/>
    <w:rsid w:val="00B7411F"/>
    <w:rsid w:val="00B84A83"/>
    <w:rsid w:val="00B855A3"/>
    <w:rsid w:val="00B9450D"/>
    <w:rsid w:val="00BA4A80"/>
    <w:rsid w:val="00BA7957"/>
    <w:rsid w:val="00BB5AB8"/>
    <w:rsid w:val="00BC15CF"/>
    <w:rsid w:val="00BD4BEA"/>
    <w:rsid w:val="00BE05AE"/>
    <w:rsid w:val="00BE4202"/>
    <w:rsid w:val="00BE7862"/>
    <w:rsid w:val="00BF1E3B"/>
    <w:rsid w:val="00BF273F"/>
    <w:rsid w:val="00BF2C72"/>
    <w:rsid w:val="00BF5CA3"/>
    <w:rsid w:val="00BF7D79"/>
    <w:rsid w:val="00C000B4"/>
    <w:rsid w:val="00C02199"/>
    <w:rsid w:val="00C12315"/>
    <w:rsid w:val="00C1523F"/>
    <w:rsid w:val="00C21C3B"/>
    <w:rsid w:val="00C26654"/>
    <w:rsid w:val="00C2771F"/>
    <w:rsid w:val="00C456E6"/>
    <w:rsid w:val="00C53135"/>
    <w:rsid w:val="00C560D1"/>
    <w:rsid w:val="00C576C1"/>
    <w:rsid w:val="00C63275"/>
    <w:rsid w:val="00C634DD"/>
    <w:rsid w:val="00C66BEF"/>
    <w:rsid w:val="00C66E7C"/>
    <w:rsid w:val="00C7048D"/>
    <w:rsid w:val="00C74114"/>
    <w:rsid w:val="00C74170"/>
    <w:rsid w:val="00C80C1D"/>
    <w:rsid w:val="00C8100B"/>
    <w:rsid w:val="00C83D77"/>
    <w:rsid w:val="00C8432A"/>
    <w:rsid w:val="00C84B28"/>
    <w:rsid w:val="00C870BA"/>
    <w:rsid w:val="00C90450"/>
    <w:rsid w:val="00C90E7E"/>
    <w:rsid w:val="00C9153A"/>
    <w:rsid w:val="00C91FCC"/>
    <w:rsid w:val="00C92494"/>
    <w:rsid w:val="00C925AC"/>
    <w:rsid w:val="00C95B2F"/>
    <w:rsid w:val="00CA11ED"/>
    <w:rsid w:val="00CA70CD"/>
    <w:rsid w:val="00CA7E90"/>
    <w:rsid w:val="00CC057C"/>
    <w:rsid w:val="00CC0B31"/>
    <w:rsid w:val="00CC1A70"/>
    <w:rsid w:val="00CC1E8E"/>
    <w:rsid w:val="00CC2900"/>
    <w:rsid w:val="00CC450A"/>
    <w:rsid w:val="00CC563A"/>
    <w:rsid w:val="00CC5947"/>
    <w:rsid w:val="00CD0EAB"/>
    <w:rsid w:val="00CD77BD"/>
    <w:rsid w:val="00CE16B8"/>
    <w:rsid w:val="00CE1E20"/>
    <w:rsid w:val="00CE5212"/>
    <w:rsid w:val="00D04D6C"/>
    <w:rsid w:val="00D05853"/>
    <w:rsid w:val="00D134DC"/>
    <w:rsid w:val="00D14C0C"/>
    <w:rsid w:val="00D17012"/>
    <w:rsid w:val="00D201F3"/>
    <w:rsid w:val="00D2524C"/>
    <w:rsid w:val="00D30874"/>
    <w:rsid w:val="00D31A21"/>
    <w:rsid w:val="00D32355"/>
    <w:rsid w:val="00D32602"/>
    <w:rsid w:val="00D42673"/>
    <w:rsid w:val="00D43BDA"/>
    <w:rsid w:val="00D44240"/>
    <w:rsid w:val="00D50B52"/>
    <w:rsid w:val="00D53835"/>
    <w:rsid w:val="00D5388B"/>
    <w:rsid w:val="00D55BE4"/>
    <w:rsid w:val="00D63991"/>
    <w:rsid w:val="00D72F1A"/>
    <w:rsid w:val="00D7367B"/>
    <w:rsid w:val="00D8065F"/>
    <w:rsid w:val="00D8758F"/>
    <w:rsid w:val="00D875CF"/>
    <w:rsid w:val="00DA0BB1"/>
    <w:rsid w:val="00DA432B"/>
    <w:rsid w:val="00DA6714"/>
    <w:rsid w:val="00DA79B0"/>
    <w:rsid w:val="00DB438C"/>
    <w:rsid w:val="00DB4C9F"/>
    <w:rsid w:val="00DB5880"/>
    <w:rsid w:val="00DB7754"/>
    <w:rsid w:val="00DC489F"/>
    <w:rsid w:val="00DC5E6C"/>
    <w:rsid w:val="00DC6070"/>
    <w:rsid w:val="00DC6B1A"/>
    <w:rsid w:val="00DC6BD0"/>
    <w:rsid w:val="00DC78BD"/>
    <w:rsid w:val="00DD3097"/>
    <w:rsid w:val="00DD3BB4"/>
    <w:rsid w:val="00DE02FF"/>
    <w:rsid w:val="00DE528F"/>
    <w:rsid w:val="00DE5AFF"/>
    <w:rsid w:val="00DF1446"/>
    <w:rsid w:val="00DF77BD"/>
    <w:rsid w:val="00E03113"/>
    <w:rsid w:val="00E0399B"/>
    <w:rsid w:val="00E050F8"/>
    <w:rsid w:val="00E05960"/>
    <w:rsid w:val="00E074C8"/>
    <w:rsid w:val="00E07667"/>
    <w:rsid w:val="00E10006"/>
    <w:rsid w:val="00E10F23"/>
    <w:rsid w:val="00E12296"/>
    <w:rsid w:val="00E14AC4"/>
    <w:rsid w:val="00E20A6F"/>
    <w:rsid w:val="00E20D5B"/>
    <w:rsid w:val="00E223C4"/>
    <w:rsid w:val="00E24299"/>
    <w:rsid w:val="00E3647D"/>
    <w:rsid w:val="00E4364C"/>
    <w:rsid w:val="00E454D3"/>
    <w:rsid w:val="00E46C41"/>
    <w:rsid w:val="00E476A3"/>
    <w:rsid w:val="00E476E6"/>
    <w:rsid w:val="00E64986"/>
    <w:rsid w:val="00E64B38"/>
    <w:rsid w:val="00E75F03"/>
    <w:rsid w:val="00E764F6"/>
    <w:rsid w:val="00E7667F"/>
    <w:rsid w:val="00E81908"/>
    <w:rsid w:val="00E82344"/>
    <w:rsid w:val="00E8425D"/>
    <w:rsid w:val="00E86F1F"/>
    <w:rsid w:val="00E91270"/>
    <w:rsid w:val="00E92166"/>
    <w:rsid w:val="00E96D40"/>
    <w:rsid w:val="00EB0B0D"/>
    <w:rsid w:val="00EC392A"/>
    <w:rsid w:val="00EC482E"/>
    <w:rsid w:val="00EC52D8"/>
    <w:rsid w:val="00EC6EEA"/>
    <w:rsid w:val="00EE0071"/>
    <w:rsid w:val="00EE137C"/>
    <w:rsid w:val="00EE32A0"/>
    <w:rsid w:val="00EF3900"/>
    <w:rsid w:val="00EF65B6"/>
    <w:rsid w:val="00F00D44"/>
    <w:rsid w:val="00F00F1C"/>
    <w:rsid w:val="00F01414"/>
    <w:rsid w:val="00F12465"/>
    <w:rsid w:val="00F14956"/>
    <w:rsid w:val="00F14E9D"/>
    <w:rsid w:val="00F23C7D"/>
    <w:rsid w:val="00F23E53"/>
    <w:rsid w:val="00F262FE"/>
    <w:rsid w:val="00F33E93"/>
    <w:rsid w:val="00F40B59"/>
    <w:rsid w:val="00F43277"/>
    <w:rsid w:val="00F45FF9"/>
    <w:rsid w:val="00F47FA4"/>
    <w:rsid w:val="00F503F0"/>
    <w:rsid w:val="00F64019"/>
    <w:rsid w:val="00F75124"/>
    <w:rsid w:val="00F80574"/>
    <w:rsid w:val="00F81307"/>
    <w:rsid w:val="00F82AEB"/>
    <w:rsid w:val="00F87029"/>
    <w:rsid w:val="00F95FB8"/>
    <w:rsid w:val="00FA1296"/>
    <w:rsid w:val="00FA32AD"/>
    <w:rsid w:val="00FB3CDE"/>
    <w:rsid w:val="00FC2EB7"/>
    <w:rsid w:val="00FC4029"/>
    <w:rsid w:val="00FD1D27"/>
    <w:rsid w:val="00FE3640"/>
    <w:rsid w:val="00FE45CD"/>
    <w:rsid w:val="00FE5376"/>
    <w:rsid w:val="00FF3662"/>
    <w:rsid w:val="00FF59DA"/>
    <w:rsid w:val="00FF63E5"/>
    <w:rsid w:val="00FF74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4240"/>
    <w:pPr>
      <w:spacing w:after="200" w:line="276" w:lineRule="auto"/>
    </w:pPr>
    <w:rPr>
      <w:rFonts w:ascii="Times New Roman" w:hAnsi="Times New Roman"/>
      <w:sz w:val="24"/>
      <w:szCs w:val="22"/>
      <w:lang w:eastAsia="en-US"/>
    </w:rPr>
  </w:style>
  <w:style w:type="paragraph" w:styleId="Nagwek1">
    <w:name w:val="heading 1"/>
    <w:basedOn w:val="Normalny"/>
    <w:next w:val="Normalny"/>
    <w:link w:val="Nagwek1Znak"/>
    <w:qFormat/>
    <w:rsid w:val="00686C32"/>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unhideWhenUsed/>
    <w:qFormat/>
    <w:rsid w:val="00686C32"/>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Nagwek4">
    <w:name w:val="heading 4"/>
    <w:basedOn w:val="Normalny"/>
    <w:next w:val="Normalny"/>
    <w:link w:val="Nagwek4Znak"/>
    <w:uiPriority w:val="9"/>
    <w:semiHidden/>
    <w:unhideWhenUsed/>
    <w:qFormat/>
    <w:rsid w:val="00E921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qFormat/>
    <w:rsid w:val="00563969"/>
    <w:rPr>
      <w:rFonts w:ascii="Arial" w:hAnsi="Arial"/>
      <w:sz w:val="24"/>
      <w:szCs w:val="22"/>
      <w:lang w:eastAsia="en-US"/>
    </w:rPr>
  </w:style>
  <w:style w:type="paragraph" w:styleId="NormalnyWeb">
    <w:name w:val="Normal (Web)"/>
    <w:basedOn w:val="Normalny"/>
    <w:unhideWhenUsed/>
    <w:rsid w:val="00D44240"/>
    <w:pPr>
      <w:spacing w:before="100" w:beforeAutospacing="1" w:after="100" w:afterAutospacing="1" w:line="240" w:lineRule="auto"/>
    </w:pPr>
    <w:rPr>
      <w:rFonts w:eastAsia="Times New Roman"/>
      <w:szCs w:val="24"/>
      <w:lang w:eastAsia="pl-PL"/>
    </w:rPr>
  </w:style>
  <w:style w:type="character" w:styleId="Hipercze">
    <w:name w:val="Hyperlink"/>
    <w:uiPriority w:val="99"/>
    <w:semiHidden/>
    <w:unhideWhenUsed/>
    <w:rsid w:val="00D44240"/>
    <w:rPr>
      <w:color w:val="0000FF"/>
      <w:u w:val="single"/>
    </w:rPr>
  </w:style>
  <w:style w:type="character" w:styleId="UyteHipercze">
    <w:name w:val="FollowedHyperlink"/>
    <w:uiPriority w:val="99"/>
    <w:semiHidden/>
    <w:unhideWhenUsed/>
    <w:rsid w:val="00D44240"/>
    <w:rPr>
      <w:color w:val="800080"/>
      <w:u w:val="single"/>
    </w:rPr>
  </w:style>
  <w:style w:type="character" w:customStyle="1" w:styleId="apple-tab-span">
    <w:name w:val="apple-tab-span"/>
    <w:basedOn w:val="Domylnaczcionkaakapitu"/>
    <w:rsid w:val="00D44240"/>
  </w:style>
  <w:style w:type="paragraph" w:styleId="Tekstdymka">
    <w:name w:val="Balloon Text"/>
    <w:basedOn w:val="Normalny"/>
    <w:link w:val="TekstdymkaZnak"/>
    <w:uiPriority w:val="99"/>
    <w:semiHidden/>
    <w:unhideWhenUsed/>
    <w:rsid w:val="00D44240"/>
    <w:pPr>
      <w:spacing w:after="0" w:line="240" w:lineRule="auto"/>
    </w:pPr>
    <w:rPr>
      <w:rFonts w:ascii="Tahoma" w:hAnsi="Tahoma"/>
      <w:sz w:val="16"/>
      <w:szCs w:val="16"/>
    </w:rPr>
  </w:style>
  <w:style w:type="character" w:customStyle="1" w:styleId="TekstdymkaZnak">
    <w:name w:val="Tekst dymka Znak"/>
    <w:link w:val="Tekstdymka"/>
    <w:uiPriority w:val="99"/>
    <w:semiHidden/>
    <w:rsid w:val="00D44240"/>
    <w:rPr>
      <w:rFonts w:ascii="Tahoma" w:hAnsi="Tahoma" w:cs="Tahoma"/>
      <w:sz w:val="16"/>
      <w:szCs w:val="16"/>
    </w:rPr>
  </w:style>
  <w:style w:type="character" w:styleId="Odwoaniedokomentarza">
    <w:name w:val="annotation reference"/>
    <w:uiPriority w:val="99"/>
    <w:semiHidden/>
    <w:unhideWhenUsed/>
    <w:rsid w:val="00D44240"/>
    <w:rPr>
      <w:sz w:val="16"/>
      <w:szCs w:val="16"/>
    </w:rPr>
  </w:style>
  <w:style w:type="paragraph" w:styleId="Tekstkomentarza">
    <w:name w:val="annotation text"/>
    <w:basedOn w:val="Normalny"/>
    <w:link w:val="TekstkomentarzaZnak"/>
    <w:uiPriority w:val="99"/>
    <w:semiHidden/>
    <w:unhideWhenUsed/>
    <w:rsid w:val="00D44240"/>
    <w:pPr>
      <w:spacing w:line="240" w:lineRule="auto"/>
    </w:pPr>
    <w:rPr>
      <w:sz w:val="20"/>
      <w:szCs w:val="20"/>
    </w:rPr>
  </w:style>
  <w:style w:type="character" w:customStyle="1" w:styleId="TekstkomentarzaZnak">
    <w:name w:val="Tekst komentarza Znak"/>
    <w:link w:val="Tekstkomentarza"/>
    <w:uiPriority w:val="99"/>
    <w:semiHidden/>
    <w:rsid w:val="00D44240"/>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44240"/>
    <w:rPr>
      <w:b/>
      <w:bCs/>
    </w:rPr>
  </w:style>
  <w:style w:type="character" w:customStyle="1" w:styleId="TematkomentarzaZnak">
    <w:name w:val="Temat komentarza Znak"/>
    <w:link w:val="Tematkomentarza"/>
    <w:uiPriority w:val="99"/>
    <w:semiHidden/>
    <w:rsid w:val="00D44240"/>
    <w:rPr>
      <w:rFonts w:ascii="Times New Roman" w:hAnsi="Times New Roman" w:cs="Times New Roman"/>
      <w:b/>
      <w:bCs/>
      <w:sz w:val="20"/>
      <w:szCs w:val="20"/>
    </w:rPr>
  </w:style>
  <w:style w:type="paragraph" w:styleId="Nagwek">
    <w:name w:val="header"/>
    <w:basedOn w:val="Normalny"/>
    <w:link w:val="NagwekZnak"/>
    <w:unhideWhenUsed/>
    <w:rsid w:val="0085196E"/>
    <w:pPr>
      <w:tabs>
        <w:tab w:val="center" w:pos="4536"/>
        <w:tab w:val="right" w:pos="9072"/>
      </w:tabs>
    </w:pPr>
  </w:style>
  <w:style w:type="character" w:customStyle="1" w:styleId="NagwekZnak">
    <w:name w:val="Nagłówek Znak"/>
    <w:link w:val="Nagwek"/>
    <w:rsid w:val="0085196E"/>
    <w:rPr>
      <w:rFonts w:ascii="Times New Roman" w:hAnsi="Times New Roman"/>
      <w:sz w:val="24"/>
      <w:szCs w:val="22"/>
      <w:lang w:eastAsia="en-US"/>
    </w:rPr>
  </w:style>
  <w:style w:type="paragraph" w:styleId="Stopka">
    <w:name w:val="footer"/>
    <w:basedOn w:val="Normalny"/>
    <w:link w:val="StopkaZnak"/>
    <w:uiPriority w:val="99"/>
    <w:unhideWhenUsed/>
    <w:rsid w:val="0085196E"/>
    <w:pPr>
      <w:tabs>
        <w:tab w:val="center" w:pos="4536"/>
        <w:tab w:val="right" w:pos="9072"/>
      </w:tabs>
    </w:pPr>
  </w:style>
  <w:style w:type="character" w:customStyle="1" w:styleId="StopkaZnak">
    <w:name w:val="Stopka Znak"/>
    <w:link w:val="Stopka"/>
    <w:uiPriority w:val="99"/>
    <w:rsid w:val="0085196E"/>
    <w:rPr>
      <w:rFonts w:ascii="Times New Roman" w:hAnsi="Times New Roman"/>
      <w:sz w:val="24"/>
      <w:szCs w:val="22"/>
      <w:lang w:eastAsia="en-US"/>
    </w:rPr>
  </w:style>
  <w:style w:type="paragraph" w:styleId="Tekstpodstawowy">
    <w:name w:val="Body Text"/>
    <w:basedOn w:val="Normalny"/>
    <w:link w:val="TekstpodstawowyZnak"/>
    <w:semiHidden/>
    <w:rsid w:val="00276367"/>
    <w:pPr>
      <w:autoSpaceDE w:val="0"/>
      <w:autoSpaceDN w:val="0"/>
      <w:adjustRightInd w:val="0"/>
      <w:spacing w:after="0" w:line="240" w:lineRule="auto"/>
      <w:jc w:val="both"/>
    </w:pPr>
    <w:rPr>
      <w:rFonts w:eastAsia="Times New Roman"/>
      <w:szCs w:val="24"/>
      <w:lang w:eastAsia="pl-PL"/>
    </w:rPr>
  </w:style>
  <w:style w:type="character" w:customStyle="1" w:styleId="TekstpodstawowyZnak">
    <w:name w:val="Tekst podstawowy Znak"/>
    <w:link w:val="Tekstpodstawowy"/>
    <w:semiHidden/>
    <w:rsid w:val="00276367"/>
    <w:rPr>
      <w:rFonts w:ascii="Times New Roman" w:eastAsia="Times New Roman" w:hAnsi="Times New Roman"/>
      <w:sz w:val="24"/>
      <w:szCs w:val="24"/>
    </w:rPr>
  </w:style>
  <w:style w:type="character" w:customStyle="1" w:styleId="Nagwek1Znak">
    <w:name w:val="Nagłówek 1 Znak"/>
    <w:basedOn w:val="Domylnaczcionkaakapitu"/>
    <w:link w:val="Nagwek1"/>
    <w:rsid w:val="00686C32"/>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686C32"/>
    <w:rPr>
      <w:rFonts w:asciiTheme="majorHAnsi" w:eastAsiaTheme="majorEastAsia" w:hAnsiTheme="majorHAnsi" w:cstheme="majorBidi"/>
      <w:b/>
      <w:bCs/>
      <w:color w:val="4F81BD" w:themeColor="accent1"/>
      <w:sz w:val="26"/>
      <w:szCs w:val="26"/>
      <w:lang w:eastAsia="ar-SA"/>
    </w:rPr>
  </w:style>
  <w:style w:type="paragraph" w:styleId="Spistreci1">
    <w:name w:val="toc 1"/>
    <w:basedOn w:val="Normalny"/>
    <w:next w:val="Normalny"/>
    <w:rsid w:val="00686C32"/>
    <w:pPr>
      <w:suppressAutoHyphens/>
      <w:spacing w:before="120" w:after="120" w:line="240" w:lineRule="auto"/>
    </w:pPr>
    <w:rPr>
      <w:rFonts w:eastAsia="Times New Roman"/>
      <w:b/>
      <w:bCs/>
      <w:caps/>
      <w:sz w:val="20"/>
      <w:szCs w:val="20"/>
      <w:lang w:eastAsia="ar-SA"/>
    </w:rPr>
  </w:style>
  <w:style w:type="paragraph" w:styleId="Akapitzlist">
    <w:name w:val="List Paragraph"/>
    <w:basedOn w:val="Normalny"/>
    <w:uiPriority w:val="34"/>
    <w:qFormat/>
    <w:rsid w:val="00686C32"/>
    <w:pPr>
      <w:suppressAutoHyphens/>
      <w:spacing w:after="0" w:line="240" w:lineRule="auto"/>
      <w:ind w:left="708"/>
    </w:pPr>
    <w:rPr>
      <w:rFonts w:eastAsia="Times New Roman"/>
      <w:szCs w:val="24"/>
      <w:lang w:eastAsia="ar-SA"/>
    </w:rPr>
  </w:style>
  <w:style w:type="paragraph" w:customStyle="1" w:styleId="NormalnyWeb1">
    <w:name w:val="Normalny (Web)1"/>
    <w:basedOn w:val="Normalny"/>
    <w:rsid w:val="00F75124"/>
    <w:pPr>
      <w:suppressAutoHyphens/>
      <w:spacing w:before="100" w:after="100" w:line="240" w:lineRule="auto"/>
    </w:pPr>
    <w:rPr>
      <w:rFonts w:eastAsia="Times New Roman"/>
      <w:szCs w:val="20"/>
      <w:lang w:eastAsia="ar-SA"/>
    </w:rPr>
  </w:style>
  <w:style w:type="character" w:customStyle="1" w:styleId="Nagwek4Znak">
    <w:name w:val="Nagłówek 4 Znak"/>
    <w:basedOn w:val="Domylnaczcionkaakapitu"/>
    <w:link w:val="Nagwek4"/>
    <w:uiPriority w:val="9"/>
    <w:semiHidden/>
    <w:rsid w:val="00E92166"/>
    <w:rPr>
      <w:rFonts w:asciiTheme="majorHAnsi" w:eastAsiaTheme="majorEastAsia" w:hAnsiTheme="majorHAnsi" w:cstheme="majorBidi"/>
      <w:b/>
      <w:bCs/>
      <w:i/>
      <w:iCs/>
      <w:color w:val="4F81BD" w:themeColor="accent1"/>
      <w:sz w:val="24"/>
      <w:szCs w:val="22"/>
      <w:lang w:eastAsia="en-US"/>
    </w:rPr>
  </w:style>
  <w:style w:type="paragraph" w:customStyle="1" w:styleId="Default">
    <w:name w:val="Default"/>
    <w:rsid w:val="00B10CF6"/>
    <w:pPr>
      <w:suppressAutoHyphens/>
      <w:autoSpaceDE w:val="0"/>
    </w:pPr>
    <w:rPr>
      <w:rFonts w:ascii="Times New Roman" w:eastAsia="Times New Roman" w:hAnsi="Times New Roman"/>
      <w:color w:val="000000"/>
      <w:sz w:val="24"/>
      <w:szCs w:val="24"/>
      <w:lang w:eastAsia="ar-SA"/>
    </w:rPr>
  </w:style>
  <w:style w:type="paragraph" w:customStyle="1" w:styleId="link2">
    <w:name w:val="link2"/>
    <w:basedOn w:val="Normalny"/>
    <w:rsid w:val="00DB7754"/>
    <w:pPr>
      <w:spacing w:before="100" w:beforeAutospacing="1" w:after="100" w:afterAutospacing="1" w:line="240" w:lineRule="auto"/>
    </w:pPr>
    <w:rPr>
      <w:rFonts w:eastAsia="Times New Roman"/>
      <w:szCs w:val="24"/>
      <w:lang w:eastAsia="pl-PL"/>
    </w:rPr>
  </w:style>
  <w:style w:type="paragraph" w:customStyle="1" w:styleId="Tekstpodstawowy31">
    <w:name w:val="Tekst podstawowy 31"/>
    <w:basedOn w:val="Normalny"/>
    <w:rsid w:val="005F1217"/>
    <w:pPr>
      <w:suppressAutoHyphens/>
      <w:spacing w:after="120" w:line="240" w:lineRule="auto"/>
    </w:pPr>
    <w:rPr>
      <w:rFonts w:eastAsia="Times New Roman"/>
      <w:sz w:val="16"/>
      <w:szCs w:val="16"/>
      <w:lang w:eastAsia="ar-SA"/>
    </w:rPr>
  </w:style>
  <w:style w:type="character" w:styleId="Pogrubienie">
    <w:name w:val="Strong"/>
    <w:basedOn w:val="Domylnaczcionkaakapitu"/>
    <w:qFormat/>
    <w:rsid w:val="005F1217"/>
    <w:rPr>
      <w:b/>
      <w:bCs w:val="0"/>
    </w:rPr>
  </w:style>
  <w:style w:type="paragraph" w:customStyle="1" w:styleId="Tekstpodstawowy22">
    <w:name w:val="Tekst podstawowy 22"/>
    <w:basedOn w:val="Normalny"/>
    <w:rsid w:val="005F1217"/>
    <w:pPr>
      <w:suppressAutoHyphens/>
      <w:spacing w:after="120" w:line="480" w:lineRule="auto"/>
    </w:pPr>
    <w:rPr>
      <w:rFonts w:eastAsia="Times New Roman"/>
      <w:szCs w:val="24"/>
      <w:lang w:eastAsia="ar-SA"/>
    </w:rPr>
  </w:style>
  <w:style w:type="paragraph" w:styleId="Tekstpodstawowywcity">
    <w:name w:val="Body Text Indent"/>
    <w:basedOn w:val="Normalny"/>
    <w:link w:val="TekstpodstawowywcityZnak"/>
    <w:rsid w:val="008764EA"/>
    <w:pPr>
      <w:suppressAutoHyphens/>
      <w:spacing w:after="120" w:line="240" w:lineRule="auto"/>
      <w:ind w:left="283"/>
    </w:pPr>
    <w:rPr>
      <w:rFonts w:eastAsia="Times New Roman"/>
      <w:szCs w:val="24"/>
      <w:lang w:eastAsia="ar-SA"/>
    </w:rPr>
  </w:style>
  <w:style w:type="character" w:customStyle="1" w:styleId="TekstpodstawowywcityZnak">
    <w:name w:val="Tekst podstawowy wcięty Znak"/>
    <w:basedOn w:val="Domylnaczcionkaakapitu"/>
    <w:link w:val="Tekstpodstawowywcity"/>
    <w:rsid w:val="008764EA"/>
    <w:rPr>
      <w:rFonts w:ascii="Times New Roman" w:eastAsia="Times New Roman" w:hAnsi="Times New Roman"/>
      <w:sz w:val="24"/>
      <w:szCs w:val="24"/>
      <w:lang w:eastAsia="ar-SA"/>
    </w:rPr>
  </w:style>
  <w:style w:type="paragraph" w:customStyle="1" w:styleId="western">
    <w:name w:val="western"/>
    <w:basedOn w:val="Normalny"/>
    <w:rsid w:val="00F23C7D"/>
    <w:pPr>
      <w:suppressAutoHyphens/>
      <w:spacing w:before="280" w:after="280" w:line="240" w:lineRule="auto"/>
      <w:jc w:val="both"/>
    </w:pPr>
    <w:rPr>
      <w:rFonts w:eastAsia="Times New Roman"/>
      <w:szCs w:val="24"/>
      <w:lang w:eastAsia="ar-SA"/>
    </w:rPr>
  </w:style>
  <w:style w:type="paragraph" w:styleId="Tekstpodstawowywcity2">
    <w:name w:val="Body Text Indent 2"/>
    <w:basedOn w:val="Normalny"/>
    <w:link w:val="Tekstpodstawowywcity2Znak"/>
    <w:uiPriority w:val="99"/>
    <w:unhideWhenUsed/>
    <w:rsid w:val="009B323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B323E"/>
    <w:rPr>
      <w:rFonts w:ascii="Times New Roman" w:hAnsi="Times New Roman"/>
      <w:sz w:val="24"/>
      <w:szCs w:val="22"/>
      <w:lang w:eastAsia="en-US"/>
    </w:rPr>
  </w:style>
  <w:style w:type="character" w:customStyle="1" w:styleId="FontStyle36">
    <w:name w:val="Font Style36"/>
    <w:basedOn w:val="Domylnaczcionkaakapitu"/>
    <w:rsid w:val="00C90450"/>
    <w:rPr>
      <w:rFonts w:ascii="Times New Roman" w:hAnsi="Times New Roman" w:cs="Times New Roman"/>
      <w:color w:val="000000"/>
      <w:sz w:val="22"/>
      <w:szCs w:val="22"/>
    </w:rPr>
  </w:style>
  <w:style w:type="paragraph" w:customStyle="1" w:styleId="Style12">
    <w:name w:val="Style12"/>
    <w:basedOn w:val="Normalny"/>
    <w:rsid w:val="00C90450"/>
    <w:pPr>
      <w:widowControl w:val="0"/>
      <w:suppressAutoHyphens/>
      <w:autoSpaceDE w:val="0"/>
      <w:spacing w:after="0" w:line="274" w:lineRule="exact"/>
      <w:ind w:hanging="346"/>
      <w:jc w:val="both"/>
    </w:pPr>
    <w:rPr>
      <w:rFonts w:eastAsia="Times New Roman"/>
      <w:szCs w:val="24"/>
      <w:lang w:eastAsia="ar-SA"/>
    </w:rPr>
  </w:style>
  <w:style w:type="paragraph" w:styleId="Tekstprzypisukocowego">
    <w:name w:val="endnote text"/>
    <w:basedOn w:val="Normalny"/>
    <w:link w:val="TekstprzypisukocowegoZnak"/>
    <w:uiPriority w:val="99"/>
    <w:semiHidden/>
    <w:unhideWhenUsed/>
    <w:rsid w:val="00CE1E2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1E20"/>
    <w:rPr>
      <w:rFonts w:ascii="Times New Roman" w:hAnsi="Times New Roman"/>
      <w:lang w:eastAsia="en-US"/>
    </w:rPr>
  </w:style>
  <w:style w:type="character" w:styleId="Odwoanieprzypisukocowego">
    <w:name w:val="endnote reference"/>
    <w:basedOn w:val="Domylnaczcionkaakapitu"/>
    <w:uiPriority w:val="99"/>
    <w:semiHidden/>
    <w:unhideWhenUsed/>
    <w:rsid w:val="00CE1E20"/>
    <w:rPr>
      <w:vertAlign w:val="superscript"/>
    </w:rPr>
  </w:style>
  <w:style w:type="character" w:styleId="Uwydatnienie">
    <w:name w:val="Emphasis"/>
    <w:basedOn w:val="Domylnaczcionkaakapitu"/>
    <w:uiPriority w:val="20"/>
    <w:qFormat/>
    <w:rsid w:val="007C78EB"/>
    <w:rPr>
      <w:i/>
      <w:iCs/>
    </w:rPr>
  </w:style>
  <w:style w:type="paragraph" w:styleId="Tekstpodstawowy3">
    <w:name w:val="Body Text 3"/>
    <w:basedOn w:val="Normalny"/>
    <w:link w:val="Tekstpodstawowy3Znak"/>
    <w:uiPriority w:val="99"/>
    <w:semiHidden/>
    <w:unhideWhenUsed/>
    <w:rsid w:val="00961B32"/>
    <w:pPr>
      <w:spacing w:after="120"/>
    </w:pPr>
    <w:rPr>
      <w:sz w:val="16"/>
      <w:szCs w:val="16"/>
    </w:rPr>
  </w:style>
  <w:style w:type="character" w:customStyle="1" w:styleId="Tekstpodstawowy3Znak">
    <w:name w:val="Tekst podstawowy 3 Znak"/>
    <w:basedOn w:val="Domylnaczcionkaakapitu"/>
    <w:link w:val="Tekstpodstawowy3"/>
    <w:uiPriority w:val="99"/>
    <w:semiHidden/>
    <w:rsid w:val="00961B32"/>
    <w:rPr>
      <w:rFonts w:ascii="Times New Roman" w:hAnsi="Times New Roman"/>
      <w:sz w:val="16"/>
      <w:szCs w:val="16"/>
      <w:lang w:eastAsia="en-US"/>
    </w:rPr>
  </w:style>
</w:styles>
</file>

<file path=word/webSettings.xml><?xml version="1.0" encoding="utf-8"?>
<w:webSettings xmlns:r="http://schemas.openxmlformats.org/officeDocument/2006/relationships" xmlns:w="http://schemas.openxmlformats.org/wordprocessingml/2006/main">
  <w:divs>
    <w:div w:id="378363428">
      <w:bodyDiv w:val="1"/>
      <w:marLeft w:val="0"/>
      <w:marRight w:val="0"/>
      <w:marTop w:val="0"/>
      <w:marBottom w:val="0"/>
      <w:divBdr>
        <w:top w:val="none" w:sz="0" w:space="0" w:color="auto"/>
        <w:left w:val="none" w:sz="0" w:space="0" w:color="auto"/>
        <w:bottom w:val="none" w:sz="0" w:space="0" w:color="auto"/>
        <w:right w:val="none" w:sz="0" w:space="0" w:color="auto"/>
      </w:divBdr>
    </w:div>
    <w:div w:id="1036738072">
      <w:bodyDiv w:val="1"/>
      <w:marLeft w:val="0"/>
      <w:marRight w:val="0"/>
      <w:marTop w:val="0"/>
      <w:marBottom w:val="0"/>
      <w:divBdr>
        <w:top w:val="none" w:sz="0" w:space="0" w:color="auto"/>
        <w:left w:val="none" w:sz="0" w:space="0" w:color="auto"/>
        <w:bottom w:val="none" w:sz="0" w:space="0" w:color="auto"/>
        <w:right w:val="none" w:sz="0" w:space="0" w:color="auto"/>
      </w:divBdr>
    </w:div>
    <w:div w:id="153827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vulcan.pl/przegdok.asp?qdatprz=10-11-2008&amp;qplikid=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27572-380B-427C-B415-DBFBBBBD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89</Pages>
  <Words>31075</Words>
  <Characters>186451</Characters>
  <Application>Microsoft Office Word</Application>
  <DocSecurity>0</DocSecurity>
  <Lines>1553</Lines>
  <Paragraphs>434</Paragraphs>
  <ScaleCrop>false</ScaleCrop>
  <HeadingPairs>
    <vt:vector size="2" baseType="variant">
      <vt:variant>
        <vt:lpstr>Tytuł</vt:lpstr>
      </vt:variant>
      <vt:variant>
        <vt:i4>1</vt:i4>
      </vt:variant>
    </vt:vector>
  </HeadingPairs>
  <TitlesOfParts>
    <vt:vector size="1" baseType="lpstr">
      <vt:lpstr/>
    </vt:vector>
  </TitlesOfParts>
  <Company>PSP2</Company>
  <LinksUpToDate>false</LinksUpToDate>
  <CharactersWithSpaces>217092</CharactersWithSpaces>
  <SharedDoc>false</SharedDoc>
  <HLinks>
    <vt:vector size="6" baseType="variant">
      <vt:variant>
        <vt:i4>4784154</vt:i4>
      </vt:variant>
      <vt:variant>
        <vt:i4>0</vt:i4>
      </vt:variant>
      <vt:variant>
        <vt:i4>0</vt:i4>
      </vt:variant>
      <vt:variant>
        <vt:i4>5</vt:i4>
      </vt:variant>
      <vt:variant>
        <vt:lpwstr>http://www.psp2.radom.pl/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nauczyciel</cp:lastModifiedBy>
  <cp:revision>227</cp:revision>
  <cp:lastPrinted>2019-12-02T22:28:00Z</cp:lastPrinted>
  <dcterms:created xsi:type="dcterms:W3CDTF">2019-09-24T17:22:00Z</dcterms:created>
  <dcterms:modified xsi:type="dcterms:W3CDTF">2019-12-02T22:47:00Z</dcterms:modified>
</cp:coreProperties>
</file>